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DE" w:rsidRPr="00BB00F9" w:rsidRDefault="008A58DE"/>
    <w:p w:rsidR="001569B8" w:rsidRPr="00BB00F9" w:rsidRDefault="001569B8" w:rsidP="001569B8">
      <w:pPr>
        <w:rPr>
          <w:lang w:val="sr-Latn-CS"/>
        </w:rPr>
      </w:pPr>
    </w:p>
    <w:p w:rsidR="001569B8" w:rsidRDefault="00904F89" w:rsidP="001569B8">
      <w:pPr>
        <w:suppressAutoHyphens/>
        <w:spacing w:after="0" w:line="240" w:lineRule="auto"/>
        <w:rPr>
          <w:lang w:val="sr-Cyrl-CS"/>
        </w:rPr>
      </w:pPr>
      <w:r>
        <w:rPr>
          <w:lang w:val="sr-Cyrl-CS"/>
        </w:rPr>
        <w:t>ОПШТИНА ЛАЈКОВАЦ</w:t>
      </w:r>
    </w:p>
    <w:p w:rsidR="00904F89" w:rsidRPr="00BB00F9" w:rsidRDefault="00904F89" w:rsidP="001569B8">
      <w:pPr>
        <w:suppressAutoHyphens/>
        <w:spacing w:after="0" w:line="240" w:lineRule="auto"/>
        <w:rPr>
          <w:lang w:val="sr-Cyrl-CS"/>
        </w:rPr>
      </w:pPr>
      <w:r>
        <w:rPr>
          <w:lang w:val="sr-Cyrl-CS"/>
        </w:rPr>
        <w:t>ОПШТИНСКА УПРАВА</w:t>
      </w:r>
    </w:p>
    <w:p w:rsidR="001569B8" w:rsidRPr="00BB00F9" w:rsidRDefault="001569B8" w:rsidP="001569B8">
      <w:pPr>
        <w:suppressAutoHyphens/>
        <w:spacing w:after="0" w:line="240" w:lineRule="auto"/>
        <w:rPr>
          <w:lang w:val="sr-Latn-CS"/>
        </w:rPr>
      </w:pPr>
      <w:r w:rsidRPr="00160C16">
        <w:rPr>
          <w:lang w:val="sr-Cyrl-CS"/>
        </w:rPr>
        <w:t>Број:</w:t>
      </w:r>
      <w:r w:rsidR="00160C16">
        <w:rPr>
          <w:lang/>
        </w:rPr>
        <w:t>404-285/IV-17</w:t>
      </w:r>
    </w:p>
    <w:p w:rsidR="001569B8" w:rsidRPr="00BB00F9" w:rsidRDefault="001569B8" w:rsidP="001569B8">
      <w:pPr>
        <w:suppressAutoHyphens/>
        <w:spacing w:after="0" w:line="240" w:lineRule="auto"/>
        <w:rPr>
          <w:lang/>
        </w:rPr>
      </w:pPr>
      <w:r w:rsidRPr="00BB00F9">
        <w:rPr>
          <w:lang w:val="sr-Cyrl-CS"/>
        </w:rPr>
        <w:t>Дана:</w:t>
      </w:r>
      <w:r w:rsidR="0058716A">
        <w:rPr>
          <w:lang/>
        </w:rPr>
        <w:t>0</w:t>
      </w:r>
      <w:r w:rsidR="00BF7B63">
        <w:rPr>
          <w:lang/>
        </w:rPr>
        <w:t>4</w:t>
      </w:r>
      <w:r w:rsidRPr="00BB00F9">
        <w:rPr>
          <w:lang w:val="sr-Latn-CS"/>
        </w:rPr>
        <w:t>.</w:t>
      </w:r>
      <w:r w:rsidR="0058716A">
        <w:rPr>
          <w:lang/>
        </w:rPr>
        <w:t>12</w:t>
      </w:r>
      <w:r w:rsidRPr="00BB00F9">
        <w:rPr>
          <w:lang w:val="sr-Latn-CS"/>
        </w:rPr>
        <w:t>.201</w:t>
      </w:r>
      <w:r w:rsidR="00963E86">
        <w:rPr>
          <w:lang w:val="sr-Latn-CS"/>
        </w:rPr>
        <w:t>7</w:t>
      </w:r>
      <w:r w:rsidRPr="00BB00F9">
        <w:rPr>
          <w:lang w:val="sr-Latn-CS"/>
        </w:rPr>
        <w:t>.</w:t>
      </w:r>
      <w:r w:rsidRPr="00BB00F9">
        <w:rPr>
          <w:lang/>
        </w:rPr>
        <w:t>године</w:t>
      </w:r>
    </w:p>
    <w:p w:rsidR="001569B8" w:rsidRPr="00BB00F9" w:rsidRDefault="001569B8" w:rsidP="001569B8">
      <w:pPr>
        <w:suppressAutoHyphens/>
        <w:spacing w:after="0" w:line="240" w:lineRule="auto"/>
        <w:rPr>
          <w:lang w:val="sr-Cyrl-CS"/>
        </w:rPr>
      </w:pPr>
      <w:r w:rsidRPr="00BB00F9">
        <w:rPr>
          <w:lang w:val="sr-Cyrl-CS"/>
        </w:rPr>
        <w:t>Л а ј к о в а ц</w:t>
      </w:r>
    </w:p>
    <w:p w:rsidR="001569B8" w:rsidRPr="00BB00F9" w:rsidRDefault="001569B8" w:rsidP="001569B8">
      <w:pPr>
        <w:suppressAutoHyphens/>
        <w:spacing w:after="0" w:line="240" w:lineRule="auto"/>
        <w:rPr>
          <w:lang/>
        </w:rPr>
      </w:pPr>
      <w:r w:rsidRPr="00BB00F9">
        <w:rPr>
          <w:lang w:val="sr-Cyrl-CS"/>
        </w:rPr>
        <w:t>Oмладински трг бр.1</w:t>
      </w:r>
    </w:p>
    <w:p w:rsidR="001569B8" w:rsidRPr="00BB00F9" w:rsidRDefault="001569B8" w:rsidP="001569B8">
      <w:pPr>
        <w:suppressAutoHyphens/>
        <w:spacing w:after="0" w:line="240" w:lineRule="auto"/>
        <w:rPr>
          <w:lang/>
        </w:rPr>
      </w:pPr>
      <w:r w:rsidRPr="00BB00F9">
        <w:rPr>
          <w:lang/>
        </w:rPr>
        <w:t>ПИБ 101343</w:t>
      </w:r>
      <w:r w:rsidR="00904F89">
        <w:rPr>
          <w:lang/>
        </w:rPr>
        <w:t>119</w:t>
      </w:r>
    </w:p>
    <w:p w:rsidR="001569B8" w:rsidRPr="00BB00F9" w:rsidRDefault="001569B8" w:rsidP="001569B8">
      <w:pPr>
        <w:suppressAutoHyphens/>
        <w:spacing w:after="0" w:line="240" w:lineRule="auto"/>
        <w:rPr>
          <w:lang/>
        </w:rPr>
      </w:pPr>
      <w:r w:rsidRPr="00BB00F9">
        <w:rPr>
          <w:lang/>
        </w:rPr>
        <w:t xml:space="preserve">Матични број </w:t>
      </w:r>
      <w:r w:rsidR="00904F89">
        <w:rPr>
          <w:lang/>
        </w:rPr>
        <w:t>07353154</w:t>
      </w:r>
    </w:p>
    <w:p w:rsidR="001569B8" w:rsidRPr="00BB00F9" w:rsidRDefault="00904F89" w:rsidP="001569B8">
      <w:pPr>
        <w:spacing w:after="0" w:line="240" w:lineRule="auto"/>
        <w:rPr>
          <w:b/>
          <w:lang w:val="sr-Cyrl-CS"/>
        </w:rPr>
      </w:pPr>
      <w:r>
        <w:t>F</w:t>
      </w:r>
      <w:r>
        <w:rPr>
          <w:lang w:val="sr-Cyrl-CS"/>
        </w:rPr>
        <w:t>ax 014/3433</w:t>
      </w:r>
      <w:r w:rsidR="001569B8" w:rsidRPr="00BB00F9">
        <w:rPr>
          <w:lang w:val="sr-Cyrl-CS"/>
        </w:rPr>
        <w:t>-</w:t>
      </w:r>
      <w:r>
        <w:rPr>
          <w:lang w:val="sr-Cyrl-CS"/>
        </w:rPr>
        <w:t>332</w:t>
      </w: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B00F9" w:rsidRDefault="001569B8" w:rsidP="001569B8">
      <w:pPr>
        <w:spacing w:after="0" w:line="240" w:lineRule="auto"/>
        <w:rPr>
          <w:lang w:val="sr-Cyrl-CS"/>
        </w:rPr>
      </w:pPr>
    </w:p>
    <w:p w:rsidR="001569B8" w:rsidRPr="00BF7B63" w:rsidRDefault="00BF7B63" w:rsidP="00BF7B63">
      <w:pPr>
        <w:spacing w:after="0" w:line="240" w:lineRule="auto"/>
        <w:jc w:val="center"/>
        <w:rPr>
          <w:b/>
          <w:sz w:val="28"/>
          <w:lang/>
        </w:rPr>
      </w:pPr>
      <w:r w:rsidRPr="00BF7B63">
        <w:rPr>
          <w:b/>
          <w:sz w:val="28"/>
          <w:lang/>
        </w:rPr>
        <w:t>ПРВЕ ИЗМЕНЕ</w:t>
      </w:r>
    </w:p>
    <w:p w:rsidR="001569B8" w:rsidRPr="00BB00F9" w:rsidRDefault="001569B8" w:rsidP="001569B8">
      <w:pPr>
        <w:spacing w:after="0" w:line="240" w:lineRule="auto"/>
        <w:rPr>
          <w:lang w:val="sr-Cyrl-CS"/>
        </w:rPr>
      </w:pPr>
    </w:p>
    <w:p w:rsidR="001569B8" w:rsidRPr="00BB00F9" w:rsidRDefault="001569B8" w:rsidP="001569B8">
      <w:pPr>
        <w:widowControl w:val="0"/>
        <w:autoSpaceDE w:val="0"/>
        <w:autoSpaceDN w:val="0"/>
        <w:adjustRightInd w:val="0"/>
        <w:spacing w:after="0" w:line="240" w:lineRule="auto"/>
        <w:ind w:right="-20"/>
        <w:jc w:val="center"/>
        <w:rPr>
          <w:b/>
          <w:sz w:val="28"/>
          <w:szCs w:val="28"/>
          <w:lang w:val="ru-RU"/>
        </w:rPr>
      </w:pPr>
      <w:r w:rsidRPr="00BB00F9">
        <w:rPr>
          <w:b/>
          <w:spacing w:val="-5"/>
          <w:sz w:val="28"/>
          <w:szCs w:val="28"/>
          <w:lang w:val="ru-RU"/>
        </w:rPr>
        <w:t>К</w:t>
      </w:r>
      <w:r w:rsidRPr="00BB00F9">
        <w:rPr>
          <w:b/>
          <w:spacing w:val="-2"/>
          <w:sz w:val="28"/>
          <w:szCs w:val="28"/>
          <w:lang w:val="ru-RU"/>
        </w:rPr>
        <w:t>ОН</w:t>
      </w:r>
      <w:r w:rsidRPr="00BB00F9">
        <w:rPr>
          <w:b/>
          <w:sz w:val="28"/>
          <w:szCs w:val="28"/>
          <w:lang w:val="ru-RU"/>
        </w:rPr>
        <w:t>К</w:t>
      </w:r>
      <w:r w:rsidRPr="00BB00F9">
        <w:rPr>
          <w:b/>
          <w:spacing w:val="-2"/>
          <w:sz w:val="28"/>
          <w:szCs w:val="28"/>
          <w:lang w:val="ru-RU"/>
        </w:rPr>
        <w:t>У</w:t>
      </w:r>
      <w:r w:rsidRPr="00BB00F9">
        <w:rPr>
          <w:b/>
          <w:spacing w:val="-14"/>
          <w:sz w:val="28"/>
          <w:szCs w:val="28"/>
          <w:lang w:val="ru-RU"/>
        </w:rPr>
        <w:t>Р</w:t>
      </w:r>
      <w:r w:rsidRPr="00BB00F9">
        <w:rPr>
          <w:b/>
          <w:spacing w:val="-2"/>
          <w:sz w:val="28"/>
          <w:szCs w:val="28"/>
          <w:lang w:val="ru-RU"/>
        </w:rPr>
        <w:t>СН</w:t>
      </w:r>
      <w:r w:rsidR="00BF7B63">
        <w:rPr>
          <w:b/>
          <w:spacing w:val="-2"/>
          <w:sz w:val="28"/>
          <w:szCs w:val="28"/>
          <w:lang w:val="ru-RU"/>
        </w:rPr>
        <w:t>Е</w:t>
      </w:r>
      <w:r w:rsidR="00BF7B63">
        <w:rPr>
          <w:b/>
          <w:spacing w:val="-2"/>
          <w:sz w:val="28"/>
          <w:szCs w:val="28"/>
        </w:rPr>
        <w:t xml:space="preserve"> </w:t>
      </w:r>
      <w:r w:rsidRPr="00BB00F9">
        <w:rPr>
          <w:b/>
          <w:spacing w:val="-3"/>
          <w:sz w:val="28"/>
          <w:szCs w:val="28"/>
          <w:lang w:val="ru-RU"/>
        </w:rPr>
        <w:t>ДО</w:t>
      </w:r>
      <w:r w:rsidRPr="00BB00F9">
        <w:rPr>
          <w:b/>
          <w:sz w:val="28"/>
          <w:szCs w:val="28"/>
          <w:lang w:val="ru-RU"/>
        </w:rPr>
        <w:t>КУ</w:t>
      </w:r>
      <w:r w:rsidRPr="00BB00F9">
        <w:rPr>
          <w:b/>
          <w:spacing w:val="-2"/>
          <w:sz w:val="28"/>
          <w:szCs w:val="28"/>
          <w:lang w:val="ru-RU"/>
        </w:rPr>
        <w:t>М</w:t>
      </w:r>
      <w:r w:rsidRPr="00BB00F9">
        <w:rPr>
          <w:b/>
          <w:spacing w:val="-3"/>
          <w:sz w:val="28"/>
          <w:szCs w:val="28"/>
          <w:lang w:val="ru-RU"/>
        </w:rPr>
        <w:t>Е</w:t>
      </w:r>
      <w:r w:rsidRPr="00BB00F9">
        <w:rPr>
          <w:b/>
          <w:sz w:val="28"/>
          <w:szCs w:val="28"/>
          <w:lang w:val="ru-RU"/>
        </w:rPr>
        <w:t>Н</w:t>
      </w:r>
      <w:r w:rsidRPr="00BB00F9">
        <w:rPr>
          <w:b/>
          <w:spacing w:val="-34"/>
          <w:sz w:val="28"/>
          <w:szCs w:val="28"/>
          <w:lang w:val="ru-RU"/>
        </w:rPr>
        <w:t>Т</w:t>
      </w:r>
      <w:r w:rsidRPr="00BB00F9">
        <w:rPr>
          <w:b/>
          <w:spacing w:val="-2"/>
          <w:sz w:val="28"/>
          <w:szCs w:val="28"/>
          <w:lang w:val="ru-RU"/>
        </w:rPr>
        <w:t>А</w:t>
      </w:r>
      <w:r w:rsidRPr="00BB00F9">
        <w:rPr>
          <w:b/>
          <w:sz w:val="28"/>
          <w:szCs w:val="28"/>
          <w:lang w:val="ru-RU"/>
        </w:rPr>
        <w:t>Ц</w:t>
      </w:r>
      <w:r w:rsidRPr="00BB00F9">
        <w:rPr>
          <w:b/>
          <w:spacing w:val="-3"/>
          <w:sz w:val="28"/>
          <w:szCs w:val="28"/>
          <w:lang w:val="ru-RU"/>
        </w:rPr>
        <w:t>И</w:t>
      </w:r>
      <w:r w:rsidRPr="00BB00F9">
        <w:rPr>
          <w:b/>
          <w:sz w:val="28"/>
          <w:szCs w:val="28"/>
          <w:lang w:val="ru-RU"/>
        </w:rPr>
        <w:t>Ј</w:t>
      </w:r>
      <w:r w:rsidR="00BF7B63">
        <w:rPr>
          <w:b/>
          <w:sz w:val="28"/>
          <w:szCs w:val="28"/>
          <w:lang w:val="ru-RU"/>
        </w:rPr>
        <w:t>Е</w:t>
      </w: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spacing w:after="0" w:line="240" w:lineRule="auto"/>
        <w:jc w:val="center"/>
        <w:rPr>
          <w:b/>
          <w:bCs/>
          <w:lang w:val="ru-RU"/>
        </w:rPr>
      </w:pPr>
      <w:r w:rsidRPr="00BB00F9">
        <w:rPr>
          <w:b/>
          <w:lang w:val="ru-RU"/>
        </w:rPr>
        <w:t xml:space="preserve">ЈАВНА НАБАВКА </w:t>
      </w:r>
      <w:r w:rsidR="00C93B1B" w:rsidRPr="00BB00F9">
        <w:rPr>
          <w:b/>
          <w:lang w:val="sr-Cyrl-CS"/>
        </w:rPr>
        <w:t>УСЛУГА</w:t>
      </w:r>
    </w:p>
    <w:p w:rsidR="001569B8" w:rsidRPr="00BB00F9" w:rsidRDefault="001569B8" w:rsidP="001569B8">
      <w:pPr>
        <w:spacing w:after="0" w:line="240" w:lineRule="auto"/>
        <w:jc w:val="center"/>
        <w:rPr>
          <w:b/>
          <w:lang w:val="ru-RU"/>
        </w:rPr>
      </w:pPr>
    </w:p>
    <w:p w:rsidR="001569B8" w:rsidRPr="00BB00F9" w:rsidRDefault="00C02324" w:rsidP="001569B8">
      <w:pPr>
        <w:spacing w:after="0" w:line="240" w:lineRule="auto"/>
        <w:jc w:val="center"/>
        <w:rPr>
          <w:b/>
          <w:lang/>
        </w:rPr>
      </w:pPr>
      <w:r w:rsidRPr="00BB00F9">
        <w:rPr>
          <w:b/>
          <w:lang/>
        </w:rPr>
        <w:t>УСЛУГА ИЗНАЈМЉИВАЊА КЛИЗАЛИШТА СА ПРИРОДНИМ ЛЕДОМ У ЛАЈКОВЦУ</w:t>
      </w:r>
    </w:p>
    <w:p w:rsidR="00C02324" w:rsidRPr="00BB00F9" w:rsidRDefault="00C02324" w:rsidP="001569B8">
      <w:pPr>
        <w:spacing w:after="0" w:line="240" w:lineRule="auto"/>
        <w:jc w:val="center"/>
        <w:rPr>
          <w:b/>
          <w:lang w:val="ru-RU"/>
        </w:rPr>
      </w:pPr>
    </w:p>
    <w:p w:rsidR="001569B8" w:rsidRPr="00BB00F9" w:rsidRDefault="001569B8" w:rsidP="001569B8">
      <w:pPr>
        <w:spacing w:after="0" w:line="240" w:lineRule="auto"/>
        <w:jc w:val="center"/>
        <w:rPr>
          <w:b/>
          <w:lang w:val="sr-Cyrl-CS"/>
        </w:rPr>
      </w:pPr>
      <w:r w:rsidRPr="00BB00F9">
        <w:rPr>
          <w:b/>
          <w:lang w:val="ru-RU"/>
        </w:rPr>
        <w:t xml:space="preserve">ЈАВНА НАБАВКА бр. </w:t>
      </w:r>
      <w:r w:rsidR="008406B1">
        <w:rPr>
          <w:b/>
          <w:lang/>
        </w:rPr>
        <w:t>170/17</w:t>
      </w:r>
    </w:p>
    <w:p w:rsidR="001569B8" w:rsidRPr="00BB00F9" w:rsidRDefault="001569B8" w:rsidP="001569B8">
      <w:pPr>
        <w:spacing w:after="0" w:line="240" w:lineRule="auto"/>
        <w:jc w:val="center"/>
        <w:rPr>
          <w:b/>
          <w:lang w:val="sr-Cyrl-CS"/>
        </w:rPr>
      </w:pPr>
    </w:p>
    <w:p w:rsidR="001569B8" w:rsidRPr="00BB00F9" w:rsidRDefault="001569B8" w:rsidP="001569B8">
      <w:pPr>
        <w:spacing w:after="0" w:line="240" w:lineRule="auto"/>
        <w:jc w:val="center"/>
        <w:rPr>
          <w:b/>
          <w:lang w:val="sr-Cyrl-CS"/>
        </w:rPr>
      </w:pPr>
    </w:p>
    <w:p w:rsidR="001569B8" w:rsidRPr="00BB00F9" w:rsidRDefault="001569B8" w:rsidP="001569B8">
      <w:pPr>
        <w:spacing w:after="0" w:line="240" w:lineRule="auto"/>
        <w:jc w:val="center"/>
        <w:rPr>
          <w:b/>
          <w:lang w:val="ru-RU"/>
        </w:rPr>
      </w:pPr>
      <w:r w:rsidRPr="00BB00F9">
        <w:rPr>
          <w:b/>
          <w:lang w:val="ru-RU"/>
        </w:rPr>
        <w:t>ПОСТУПАК ЈАВНЕ НАБАВКЕ МАЛЕ ВРЕДНОСТИ</w:t>
      </w:r>
    </w:p>
    <w:p w:rsidR="001569B8" w:rsidRPr="00BB00F9" w:rsidRDefault="001569B8" w:rsidP="001569B8">
      <w:pPr>
        <w:spacing w:after="0" w:line="240" w:lineRule="auto"/>
        <w:jc w:val="center"/>
        <w:rPr>
          <w:b/>
          <w:lang w:val="ru-RU"/>
        </w:rPr>
      </w:pPr>
    </w:p>
    <w:p w:rsidR="001569B8" w:rsidRPr="00BB00F9" w:rsidRDefault="001569B8" w:rsidP="001569B8">
      <w:pPr>
        <w:spacing w:after="0" w:line="240" w:lineRule="auto"/>
        <w:jc w:val="center"/>
        <w:rPr>
          <w:b/>
          <w:lang w:val="sr-Cyrl-CS"/>
        </w:rPr>
      </w:pPr>
    </w:p>
    <w:p w:rsidR="001569B8" w:rsidRPr="00BB00F9" w:rsidRDefault="001569B8" w:rsidP="001569B8">
      <w:pPr>
        <w:spacing w:after="0" w:line="240" w:lineRule="auto"/>
        <w:jc w:val="center"/>
        <w:rPr>
          <w:lang w:val="sr-Cyrl-CS"/>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widowControl w:val="0"/>
        <w:autoSpaceDE w:val="0"/>
        <w:autoSpaceDN w:val="0"/>
        <w:adjustRightInd w:val="0"/>
        <w:spacing w:after="0" w:line="240" w:lineRule="auto"/>
        <w:rPr>
          <w:lang w:val="ru-RU"/>
        </w:rPr>
      </w:pPr>
    </w:p>
    <w:p w:rsidR="001569B8" w:rsidRPr="00BB00F9" w:rsidRDefault="001569B8" w:rsidP="001569B8">
      <w:pPr>
        <w:spacing w:after="0" w:line="240" w:lineRule="auto"/>
        <w:rPr>
          <w:lang w:val="sr-Cyrl-CS"/>
        </w:rPr>
      </w:pPr>
    </w:p>
    <w:p w:rsidR="001569B8" w:rsidRPr="00BB00F9" w:rsidRDefault="0058716A" w:rsidP="001569B8">
      <w:pPr>
        <w:spacing w:after="0" w:line="240" w:lineRule="auto"/>
        <w:jc w:val="center"/>
        <w:rPr>
          <w:lang w:val="ru-RU"/>
        </w:rPr>
      </w:pPr>
      <w:r>
        <w:rPr>
          <w:b/>
          <w:lang/>
        </w:rPr>
        <w:t>децембар</w:t>
      </w:r>
      <w:r w:rsidR="001569B8" w:rsidRPr="00BB00F9">
        <w:rPr>
          <w:b/>
          <w:lang w:val="sr-Cyrl-CS"/>
        </w:rPr>
        <w:t>, 201</w:t>
      </w:r>
      <w:r w:rsidR="00963E86">
        <w:rPr>
          <w:b/>
          <w:lang w:val="en-GB"/>
        </w:rPr>
        <w:t>7</w:t>
      </w:r>
      <w:r w:rsidR="001569B8" w:rsidRPr="00BB00F9">
        <w:rPr>
          <w:b/>
          <w:lang w:val="sr-Cyrl-CS"/>
        </w:rPr>
        <w:t>.године</w:t>
      </w:r>
    </w:p>
    <w:p w:rsidR="001569B8" w:rsidRPr="00BB00F9" w:rsidRDefault="001569B8" w:rsidP="001569B8">
      <w:pPr>
        <w:spacing w:after="0" w:line="240" w:lineRule="auto"/>
        <w:rPr>
          <w:lang w:val="ru-RU"/>
        </w:rPr>
      </w:pPr>
    </w:p>
    <w:p w:rsidR="001569B8" w:rsidRPr="00BB00F9" w:rsidRDefault="001569B8" w:rsidP="001569B8">
      <w:pPr>
        <w:spacing w:after="0" w:line="240" w:lineRule="auto"/>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683"/>
      </w:tblGrid>
      <w:tr w:rsidR="001569B8" w:rsidRPr="00BB00F9" w:rsidTr="001569B8">
        <w:tc>
          <w:tcPr>
            <w:tcW w:w="4677" w:type="dxa"/>
            <w:vAlign w:val="center"/>
          </w:tcPr>
          <w:p w:rsidR="001569B8" w:rsidRPr="00BB00F9" w:rsidRDefault="001569B8" w:rsidP="001569B8">
            <w:pPr>
              <w:spacing w:after="0" w:line="240" w:lineRule="auto"/>
              <w:jc w:val="center"/>
              <w:rPr>
                <w:lang w:val="sr-Cyrl-CS"/>
              </w:rPr>
            </w:pPr>
            <w:r w:rsidRPr="00BB00F9">
              <w:rPr>
                <w:lang w:val="sr-Cyrl-CS"/>
              </w:rPr>
              <w:t>рокови</w:t>
            </w:r>
          </w:p>
        </w:tc>
        <w:tc>
          <w:tcPr>
            <w:tcW w:w="4683" w:type="dxa"/>
            <w:vAlign w:val="bottom"/>
          </w:tcPr>
          <w:p w:rsidR="001569B8" w:rsidRPr="00BB00F9" w:rsidRDefault="001569B8" w:rsidP="001569B8">
            <w:pPr>
              <w:spacing w:after="0" w:line="240" w:lineRule="auto"/>
              <w:jc w:val="center"/>
              <w:rPr>
                <w:lang w:val="sr-Cyrl-CS"/>
              </w:rPr>
            </w:pPr>
            <w:r w:rsidRPr="00BB00F9">
              <w:rPr>
                <w:lang w:val="sr-Cyrl-CS"/>
              </w:rPr>
              <w:t>Датум и време:</w:t>
            </w:r>
          </w:p>
        </w:tc>
      </w:tr>
      <w:tr w:rsidR="001569B8" w:rsidRPr="00BB00F9" w:rsidTr="001569B8">
        <w:trPr>
          <w:trHeight w:val="575"/>
        </w:trPr>
        <w:tc>
          <w:tcPr>
            <w:tcW w:w="4677" w:type="dxa"/>
            <w:vAlign w:val="bottom"/>
          </w:tcPr>
          <w:p w:rsidR="001569B8" w:rsidRPr="00BB00F9" w:rsidRDefault="001569B8" w:rsidP="001569B8">
            <w:pPr>
              <w:spacing w:after="0" w:line="240" w:lineRule="auto"/>
              <w:rPr>
                <w:lang w:val="sr-Cyrl-CS"/>
              </w:rPr>
            </w:pPr>
            <w:r w:rsidRPr="00BB00F9">
              <w:rPr>
                <w:lang w:val="sr-Cyrl-CS"/>
              </w:rPr>
              <w:t>Крајњи рок за достављање понуда:</w:t>
            </w:r>
          </w:p>
        </w:tc>
        <w:tc>
          <w:tcPr>
            <w:tcW w:w="4683" w:type="dxa"/>
            <w:vAlign w:val="bottom"/>
          </w:tcPr>
          <w:p w:rsidR="001569B8" w:rsidRPr="00BB00F9" w:rsidRDefault="0058716A" w:rsidP="00963E86">
            <w:pPr>
              <w:spacing w:after="0" w:line="240" w:lineRule="auto"/>
              <w:rPr>
                <w:lang/>
              </w:rPr>
            </w:pPr>
            <w:r>
              <w:rPr>
                <w:lang/>
              </w:rPr>
              <w:t>11</w:t>
            </w:r>
            <w:r w:rsidR="001569B8" w:rsidRPr="00BB00F9">
              <w:rPr>
                <w:lang/>
              </w:rPr>
              <w:t>.</w:t>
            </w:r>
            <w:r w:rsidR="00904F89">
              <w:rPr>
                <w:lang/>
              </w:rPr>
              <w:t>12</w:t>
            </w:r>
            <w:r w:rsidR="001569B8" w:rsidRPr="00BB00F9">
              <w:rPr>
                <w:lang/>
              </w:rPr>
              <w:t>.</w:t>
            </w:r>
            <w:r w:rsidR="001569B8" w:rsidRPr="00BB00F9">
              <w:rPr>
                <w:lang w:val="sr-Latn-CS"/>
              </w:rPr>
              <w:t>201</w:t>
            </w:r>
            <w:r w:rsidR="00963E86">
              <w:rPr>
                <w:lang w:val="sr-Latn-CS"/>
              </w:rPr>
              <w:t>7</w:t>
            </w:r>
            <w:r w:rsidR="001569B8" w:rsidRPr="00BB00F9">
              <w:rPr>
                <w:lang w:val="sr-Latn-CS"/>
              </w:rPr>
              <w:t>.</w:t>
            </w:r>
            <w:r w:rsidR="001569B8" w:rsidRPr="00BB00F9">
              <w:rPr>
                <w:lang/>
              </w:rPr>
              <w:t>године</w:t>
            </w:r>
            <w:r w:rsidR="00862BC7">
              <w:rPr>
                <w:lang/>
              </w:rPr>
              <w:t>до 11</w:t>
            </w:r>
            <w:r w:rsidR="001569B8" w:rsidRPr="00BB00F9">
              <w:rPr>
                <w:lang/>
              </w:rPr>
              <w:t>:00</w:t>
            </w:r>
          </w:p>
        </w:tc>
      </w:tr>
      <w:tr w:rsidR="001569B8" w:rsidRPr="00BB00F9" w:rsidTr="001569B8">
        <w:trPr>
          <w:trHeight w:val="443"/>
        </w:trPr>
        <w:tc>
          <w:tcPr>
            <w:tcW w:w="4677" w:type="dxa"/>
            <w:vAlign w:val="bottom"/>
          </w:tcPr>
          <w:p w:rsidR="001569B8" w:rsidRPr="00BB00F9" w:rsidRDefault="001569B8" w:rsidP="001569B8">
            <w:pPr>
              <w:spacing w:after="0" w:line="240" w:lineRule="auto"/>
              <w:rPr>
                <w:lang w:val="sr-Cyrl-CS"/>
              </w:rPr>
            </w:pPr>
            <w:r w:rsidRPr="00BB00F9">
              <w:rPr>
                <w:lang w:val="sr-Cyrl-CS"/>
              </w:rPr>
              <w:t>Јавно отварање:</w:t>
            </w:r>
          </w:p>
        </w:tc>
        <w:tc>
          <w:tcPr>
            <w:tcW w:w="4683" w:type="dxa"/>
            <w:vAlign w:val="bottom"/>
          </w:tcPr>
          <w:p w:rsidR="001569B8" w:rsidRPr="00BB00F9" w:rsidRDefault="0058716A" w:rsidP="00080A23">
            <w:pPr>
              <w:spacing w:after="0" w:line="240" w:lineRule="auto"/>
              <w:rPr>
                <w:lang w:val="sr-Cyrl-CS"/>
              </w:rPr>
            </w:pPr>
            <w:r>
              <w:rPr>
                <w:lang/>
              </w:rPr>
              <w:t>11</w:t>
            </w:r>
            <w:r w:rsidR="001569B8" w:rsidRPr="00BB00F9">
              <w:rPr>
                <w:lang/>
              </w:rPr>
              <w:t>.</w:t>
            </w:r>
            <w:r w:rsidR="00904F89">
              <w:rPr>
                <w:lang/>
              </w:rPr>
              <w:t>12</w:t>
            </w:r>
            <w:r w:rsidR="001569B8" w:rsidRPr="00BB00F9">
              <w:rPr>
                <w:lang/>
              </w:rPr>
              <w:t>.</w:t>
            </w:r>
            <w:r w:rsidR="00963E86">
              <w:rPr>
                <w:lang w:val="sr-Cyrl-CS"/>
              </w:rPr>
              <w:t>2017</w:t>
            </w:r>
            <w:r w:rsidR="00862BC7">
              <w:rPr>
                <w:lang w:val="sr-Cyrl-CS"/>
              </w:rPr>
              <w:t>.године у 11</w:t>
            </w:r>
            <w:r w:rsidR="001569B8" w:rsidRPr="00BB00F9">
              <w:rPr>
                <w:lang w:val="sr-Cyrl-CS"/>
              </w:rPr>
              <w:t>:15</w:t>
            </w:r>
          </w:p>
        </w:tc>
      </w:tr>
    </w:tbl>
    <w:p w:rsidR="001569B8" w:rsidRPr="00BB00F9" w:rsidRDefault="001569B8" w:rsidP="001569B8">
      <w:pPr>
        <w:spacing w:after="0" w:line="240" w:lineRule="auto"/>
      </w:pPr>
    </w:p>
    <w:p w:rsidR="001569B8" w:rsidRPr="00BB00F9" w:rsidRDefault="001569B8" w:rsidP="001569B8"/>
    <w:p w:rsidR="001569B8" w:rsidRPr="00BB00F9" w:rsidRDefault="001569B8" w:rsidP="001569B8">
      <w:pPr>
        <w:rPr>
          <w:lang w:val="sr-Cyrl-CS"/>
        </w:rPr>
      </w:pPr>
    </w:p>
    <w:p w:rsidR="008A58DE" w:rsidRPr="00BB00F9" w:rsidRDefault="008A58DE" w:rsidP="00991594">
      <w:pPr>
        <w:widowControl w:val="0"/>
        <w:autoSpaceDE w:val="0"/>
        <w:autoSpaceDN w:val="0"/>
        <w:adjustRightInd w:val="0"/>
        <w:spacing w:line="200" w:lineRule="exact"/>
        <w:rPr>
          <w:rFonts w:ascii="Arial" w:hAnsi="Arial" w:cs="Arial"/>
          <w:sz w:val="20"/>
          <w:szCs w:val="20"/>
          <w:lang w:val="sr-Cyrl-CS"/>
        </w:rPr>
      </w:pPr>
    </w:p>
    <w:p w:rsidR="008A58DE" w:rsidRPr="00BB00F9" w:rsidRDefault="008A58DE" w:rsidP="003A27A5">
      <w:pPr>
        <w:widowControl w:val="0"/>
        <w:autoSpaceDE w:val="0"/>
        <w:autoSpaceDN w:val="0"/>
        <w:adjustRightInd w:val="0"/>
        <w:spacing w:before="4" w:line="130" w:lineRule="exact"/>
        <w:jc w:val="both"/>
        <w:rPr>
          <w:rFonts w:ascii="Arial Narrow" w:hAnsi="Arial Narrow" w:cs="Arial Narrow"/>
          <w:lang w:val="sr-Cyrl-CS"/>
        </w:rPr>
      </w:pPr>
    </w:p>
    <w:p w:rsidR="008A58DE" w:rsidRPr="00BB00F9" w:rsidRDefault="008A58DE" w:rsidP="001D3870">
      <w:pPr>
        <w:widowControl w:val="0"/>
        <w:autoSpaceDE w:val="0"/>
        <w:autoSpaceDN w:val="0"/>
        <w:adjustRightInd w:val="0"/>
        <w:ind w:left="240" w:right="187"/>
        <w:jc w:val="both"/>
        <w:rPr>
          <w:rFonts w:ascii="Arial Narrow" w:hAnsi="Arial Narrow" w:cs="Arial Narrow"/>
          <w:lang w:val="sr-Cyrl-CS"/>
        </w:rPr>
      </w:pPr>
      <w:r w:rsidRPr="00BB00F9">
        <w:rPr>
          <w:rFonts w:ascii="Arial Narrow" w:hAnsi="Arial Narrow" w:cs="Arial Narrow"/>
          <w:lang w:val="sr-Cyrl-CS"/>
        </w:rPr>
        <w:t xml:space="preserve">На </w:t>
      </w:r>
      <w:r w:rsidRPr="00BB00F9">
        <w:rPr>
          <w:rFonts w:ascii="Arial Narrow" w:hAnsi="Arial Narrow" w:cs="Arial Narrow"/>
          <w:spacing w:val="1"/>
          <w:lang w:val="sr-Cyrl-CS"/>
        </w:rPr>
        <w:t>о</w:t>
      </w:r>
      <w:r w:rsidRPr="00BB00F9">
        <w:rPr>
          <w:rFonts w:ascii="Arial Narrow" w:hAnsi="Arial Narrow" w:cs="Arial Narrow"/>
          <w:lang w:val="sr-Cyrl-CS"/>
        </w:rPr>
        <w:t>сно</w:t>
      </w:r>
      <w:r w:rsidRPr="00BB00F9">
        <w:rPr>
          <w:rFonts w:ascii="Arial Narrow" w:hAnsi="Arial Narrow" w:cs="Arial Narrow"/>
          <w:spacing w:val="-5"/>
          <w:lang w:val="sr-Cyrl-CS"/>
        </w:rPr>
        <w:t>в</w:t>
      </w:r>
      <w:r w:rsidRPr="00BB00F9">
        <w:rPr>
          <w:rFonts w:ascii="Arial Narrow" w:hAnsi="Arial Narrow" w:cs="Arial Narrow"/>
          <w:lang w:val="sr-Cyrl-CS"/>
        </w:rPr>
        <w:t>у ч</w:t>
      </w:r>
      <w:r w:rsidRPr="00BB00F9">
        <w:rPr>
          <w:rFonts w:ascii="Arial Narrow" w:hAnsi="Arial Narrow" w:cs="Arial Narrow"/>
          <w:spacing w:val="-1"/>
          <w:lang w:val="sr-Cyrl-CS"/>
        </w:rPr>
        <w:t>л</w:t>
      </w:r>
      <w:r w:rsidRPr="00BB00F9">
        <w:rPr>
          <w:rFonts w:ascii="Arial Narrow" w:hAnsi="Arial Narrow" w:cs="Arial Narrow"/>
          <w:lang w:val="sr-Cyrl-CS"/>
        </w:rPr>
        <w:t xml:space="preserve">. </w:t>
      </w:r>
      <w:r w:rsidRPr="00BB00F9">
        <w:rPr>
          <w:rFonts w:ascii="Arial Narrow" w:hAnsi="Arial Narrow" w:cs="Arial Narrow"/>
          <w:spacing w:val="1"/>
          <w:lang w:val="sr-Cyrl-CS"/>
        </w:rPr>
        <w:t>39</w:t>
      </w:r>
      <w:r w:rsidRPr="00BB00F9">
        <w:rPr>
          <w:rFonts w:ascii="Arial Narrow" w:hAnsi="Arial Narrow" w:cs="Arial Narrow"/>
          <w:lang w:val="sr-Cyrl-CS"/>
        </w:rPr>
        <w:t xml:space="preserve">. и </w:t>
      </w:r>
      <w:r w:rsidRPr="00BB00F9">
        <w:rPr>
          <w:rFonts w:ascii="Arial Narrow" w:hAnsi="Arial Narrow" w:cs="Arial Narrow"/>
          <w:spacing w:val="1"/>
          <w:lang w:val="sr-Cyrl-CS"/>
        </w:rPr>
        <w:t>6</w:t>
      </w:r>
      <w:r w:rsidRPr="00BB00F9">
        <w:rPr>
          <w:rFonts w:ascii="Arial Narrow" w:hAnsi="Arial Narrow" w:cs="Arial Narrow"/>
          <w:spacing w:val="-1"/>
          <w:lang w:val="sr-Cyrl-CS"/>
        </w:rPr>
        <w:t>1</w:t>
      </w:r>
      <w:r w:rsidRPr="00BB00F9">
        <w:rPr>
          <w:rFonts w:ascii="Arial Narrow" w:hAnsi="Arial Narrow" w:cs="Arial Narrow"/>
          <w:lang w:val="sr-Cyrl-CS"/>
        </w:rPr>
        <w:t xml:space="preserve">. </w:t>
      </w:r>
      <w:r w:rsidRPr="00BB00F9">
        <w:rPr>
          <w:rFonts w:ascii="Arial Narrow" w:hAnsi="Arial Narrow" w:cs="Arial Narrow"/>
          <w:spacing w:val="-1"/>
          <w:lang w:val="sr-Cyrl-CS"/>
        </w:rPr>
        <w:t>З</w:t>
      </w:r>
      <w:r w:rsidRPr="00BB00F9">
        <w:rPr>
          <w:rFonts w:ascii="Arial Narrow" w:hAnsi="Arial Narrow" w:cs="Arial Narrow"/>
          <w:spacing w:val="1"/>
          <w:lang w:val="sr-Cyrl-CS"/>
        </w:rPr>
        <w:t>а</w:t>
      </w:r>
      <w:r w:rsidRPr="00BB00F9">
        <w:rPr>
          <w:rFonts w:ascii="Arial Narrow" w:hAnsi="Arial Narrow" w:cs="Arial Narrow"/>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на о јавн</w:t>
      </w:r>
      <w:r w:rsidRPr="00BB00F9">
        <w:rPr>
          <w:rFonts w:ascii="Arial Narrow" w:hAnsi="Arial Narrow" w:cs="Arial Narrow"/>
          <w:spacing w:val="-2"/>
          <w:lang w:val="sr-Cyrl-CS"/>
        </w:rPr>
        <w:t>и</w:t>
      </w:r>
      <w:r w:rsidRPr="00BB00F9">
        <w:rPr>
          <w:rFonts w:ascii="Arial Narrow" w:hAnsi="Arial Narrow" w:cs="Arial Narrow"/>
          <w:lang w:val="sr-Cyrl-CS"/>
        </w:rPr>
        <w:t>м на</w:t>
      </w:r>
      <w:r w:rsidRPr="00BB00F9">
        <w:rPr>
          <w:rFonts w:ascii="Arial Narrow" w:hAnsi="Arial Narrow" w:cs="Arial Narrow"/>
          <w:spacing w:val="-5"/>
          <w:lang w:val="sr-Cyrl-CS"/>
        </w:rPr>
        <w:t>б</w:t>
      </w:r>
      <w:r w:rsidRPr="00BB00F9">
        <w:rPr>
          <w:rFonts w:ascii="Arial Narrow" w:hAnsi="Arial Narrow" w:cs="Arial Narrow"/>
          <w:spacing w:val="1"/>
          <w:lang w:val="sr-Cyrl-CS"/>
        </w:rPr>
        <w:t>а</w:t>
      </w:r>
      <w:r w:rsidRPr="00BB00F9">
        <w:rPr>
          <w:rFonts w:ascii="Arial Narrow" w:hAnsi="Arial Narrow" w:cs="Arial Narrow"/>
          <w:lang w:val="sr-Cyrl-CS"/>
        </w:rPr>
        <w:t>в</w:t>
      </w:r>
      <w:r w:rsidRPr="00BB00F9">
        <w:rPr>
          <w:rFonts w:ascii="Arial Narrow" w:hAnsi="Arial Narrow" w:cs="Arial Narrow"/>
          <w:spacing w:val="2"/>
          <w:lang w:val="sr-Cyrl-CS"/>
        </w:rPr>
        <w:t>к</w:t>
      </w:r>
      <w:r w:rsidRPr="00BB00F9">
        <w:rPr>
          <w:rFonts w:ascii="Arial Narrow" w:hAnsi="Arial Narrow" w:cs="Arial Narrow"/>
          <w:spacing w:val="1"/>
          <w:lang w:val="sr-Cyrl-CS"/>
        </w:rPr>
        <w:t>а</w:t>
      </w:r>
      <w:r w:rsidRPr="00BB00F9">
        <w:rPr>
          <w:rFonts w:ascii="Arial Narrow" w:hAnsi="Arial Narrow" w:cs="Arial Narrow"/>
          <w:lang w:val="sr-Cyrl-CS"/>
        </w:rPr>
        <w:t>ма (</w:t>
      </w:r>
      <w:r w:rsidRPr="00BB00F9">
        <w:rPr>
          <w:rFonts w:ascii="Arial Narrow" w:hAnsi="Arial Narrow" w:cs="Arial Narrow"/>
          <w:spacing w:val="-1"/>
          <w:lang w:val="sr-Cyrl-CS"/>
        </w:rPr>
        <w:t>„</w:t>
      </w:r>
      <w:r w:rsidRPr="00BB00F9">
        <w:rPr>
          <w:rFonts w:ascii="Arial Narrow" w:hAnsi="Arial Narrow" w:cs="Arial Narrow"/>
          <w:lang w:val="sr-Cyrl-CS"/>
        </w:rPr>
        <w:t>С</w:t>
      </w:r>
      <w:r w:rsidRPr="00BB00F9">
        <w:rPr>
          <w:rFonts w:ascii="Arial Narrow" w:hAnsi="Arial Narrow" w:cs="Arial Narrow"/>
          <w:spacing w:val="-1"/>
          <w:lang w:val="sr-Cyrl-CS"/>
        </w:rPr>
        <w:t>л</w:t>
      </w:r>
      <w:r w:rsidRPr="00BB00F9">
        <w:rPr>
          <w:rFonts w:ascii="Arial Narrow" w:hAnsi="Arial Narrow" w:cs="Arial Narrow"/>
          <w:lang w:val="sr-Cyrl-CS"/>
        </w:rPr>
        <w:t xml:space="preserve">. </w:t>
      </w:r>
      <w:r w:rsidRPr="00BB00F9">
        <w:rPr>
          <w:rFonts w:ascii="Arial Narrow" w:hAnsi="Arial Narrow" w:cs="Arial Narrow"/>
          <w:spacing w:val="-6"/>
          <w:lang w:val="sr-Cyrl-CS"/>
        </w:rPr>
        <w:t>г</w:t>
      </w:r>
      <w:r w:rsidRPr="00BB00F9">
        <w:rPr>
          <w:rFonts w:ascii="Arial Narrow" w:hAnsi="Arial Narrow" w:cs="Arial Narrow"/>
          <w:spacing w:val="-1"/>
          <w:lang w:val="sr-Cyrl-CS"/>
        </w:rPr>
        <w:t>л</w:t>
      </w:r>
      <w:r w:rsidRPr="00BB00F9">
        <w:rPr>
          <w:rFonts w:ascii="Arial Narrow" w:hAnsi="Arial Narrow" w:cs="Arial Narrow"/>
          <w:spacing w:val="1"/>
          <w:lang w:val="sr-Cyrl-CS"/>
        </w:rPr>
        <w:t>а</w:t>
      </w:r>
      <w:r w:rsidRPr="00BB00F9">
        <w:rPr>
          <w:rFonts w:ascii="Arial Narrow" w:hAnsi="Arial Narrow" w:cs="Arial Narrow"/>
          <w:lang w:val="sr-Cyrl-CS"/>
        </w:rPr>
        <w:t xml:space="preserve">сник </w:t>
      </w:r>
      <w:r w:rsidRPr="00BB00F9">
        <w:rPr>
          <w:rFonts w:ascii="Arial Narrow" w:hAnsi="Arial Narrow" w:cs="Arial Narrow"/>
          <w:spacing w:val="-2"/>
          <w:lang w:val="sr-Cyrl-CS"/>
        </w:rPr>
        <w:t>Р</w:t>
      </w:r>
      <w:r w:rsidRPr="00BB00F9">
        <w:rPr>
          <w:rFonts w:ascii="Arial Narrow" w:hAnsi="Arial Narrow" w:cs="Arial Narrow"/>
          <w:lang w:val="sr-Cyrl-CS"/>
        </w:rPr>
        <w:t xml:space="preserve">С” </w:t>
      </w:r>
      <w:r w:rsidRPr="00BB00F9">
        <w:rPr>
          <w:rFonts w:ascii="Arial Narrow" w:hAnsi="Arial Narrow" w:cs="Arial Narrow"/>
          <w:spacing w:val="-1"/>
          <w:lang w:val="sr-Cyrl-CS"/>
        </w:rPr>
        <w:t>бр</w:t>
      </w:r>
      <w:r w:rsidRPr="00BB00F9">
        <w:rPr>
          <w:rFonts w:ascii="Arial Narrow" w:hAnsi="Arial Narrow" w:cs="Arial Narrow"/>
          <w:lang w:val="sr-Cyrl-CS"/>
        </w:rPr>
        <w:t>.</w:t>
      </w:r>
      <w:r w:rsidRPr="00BB00F9">
        <w:rPr>
          <w:rFonts w:ascii="Arial Narrow" w:hAnsi="Arial Narrow" w:cs="Arial Narrow"/>
          <w:spacing w:val="1"/>
          <w:lang w:val="sr-Cyrl-CS"/>
        </w:rPr>
        <w:t>124</w:t>
      </w:r>
      <w:r w:rsidRPr="00BB00F9">
        <w:rPr>
          <w:rFonts w:ascii="Arial Narrow" w:hAnsi="Arial Narrow" w:cs="Arial Narrow"/>
          <w:spacing w:val="-2"/>
          <w:lang w:val="sr-Cyrl-CS"/>
        </w:rPr>
        <w:t>/</w:t>
      </w:r>
      <w:r w:rsidRPr="00BB00F9">
        <w:rPr>
          <w:rFonts w:ascii="Arial Narrow" w:hAnsi="Arial Narrow" w:cs="Arial Narrow"/>
          <w:spacing w:val="1"/>
          <w:lang w:val="sr-Cyrl-CS"/>
        </w:rPr>
        <w:t>20</w:t>
      </w:r>
      <w:r w:rsidRPr="00BB00F9">
        <w:rPr>
          <w:rFonts w:ascii="Arial Narrow" w:hAnsi="Arial Narrow" w:cs="Arial Narrow"/>
          <w:spacing w:val="-1"/>
          <w:lang w:val="sr-Cyrl-CS"/>
        </w:rPr>
        <w:t>1</w:t>
      </w:r>
      <w:r w:rsidRPr="00BB00F9">
        <w:rPr>
          <w:rFonts w:ascii="Arial Narrow" w:hAnsi="Arial Narrow" w:cs="Arial Narrow"/>
          <w:spacing w:val="1"/>
          <w:lang w:val="sr-Cyrl-CS"/>
        </w:rPr>
        <w:t>2</w:t>
      </w:r>
      <w:r w:rsidRPr="00BB00F9">
        <w:rPr>
          <w:rFonts w:ascii="Arial Narrow" w:hAnsi="Arial Narrow" w:cs="Arial Narrow"/>
          <w:lang w:val="sr-Cyrl-CS"/>
        </w:rPr>
        <w:t xml:space="preserve">, 14/2015, 68/2015 у </w:t>
      </w:r>
      <w:r w:rsidRPr="00BB00F9">
        <w:rPr>
          <w:rFonts w:ascii="Arial Narrow" w:hAnsi="Arial Narrow" w:cs="Arial Narrow"/>
          <w:spacing w:val="-1"/>
          <w:lang w:val="sr-Cyrl-CS"/>
        </w:rPr>
        <w:t>д</w:t>
      </w:r>
      <w:r w:rsidRPr="00BB00F9">
        <w:rPr>
          <w:rFonts w:ascii="Arial Narrow" w:hAnsi="Arial Narrow" w:cs="Arial Narrow"/>
          <w:spacing w:val="1"/>
          <w:lang w:val="sr-Cyrl-CS"/>
        </w:rPr>
        <w:t>аље</w:t>
      </w:r>
      <w:r w:rsidRPr="00BB00F9">
        <w:rPr>
          <w:rFonts w:ascii="Arial Narrow" w:hAnsi="Arial Narrow" w:cs="Arial Narrow"/>
          <w:lang w:val="sr-Cyrl-CS"/>
        </w:rPr>
        <w:t xml:space="preserve">м </w:t>
      </w:r>
      <w:r w:rsidRPr="00BB00F9">
        <w:rPr>
          <w:rFonts w:ascii="Arial Narrow" w:hAnsi="Arial Narrow" w:cs="Arial Narrow"/>
          <w:spacing w:val="-4"/>
          <w:lang w:val="sr-Cyrl-CS"/>
        </w:rPr>
        <w:t>т</w:t>
      </w:r>
      <w:r w:rsidRPr="00BB00F9">
        <w:rPr>
          <w:rFonts w:ascii="Arial Narrow" w:hAnsi="Arial Narrow" w:cs="Arial Narrow"/>
          <w:spacing w:val="1"/>
          <w:lang w:val="sr-Cyrl-CS"/>
        </w:rPr>
        <w:t>е</w:t>
      </w:r>
      <w:r w:rsidRPr="00BB00F9">
        <w:rPr>
          <w:rFonts w:ascii="Arial Narrow" w:hAnsi="Arial Narrow" w:cs="Arial Narrow"/>
          <w:spacing w:val="3"/>
          <w:lang w:val="sr-Cyrl-CS"/>
        </w:rPr>
        <w:t>к</w:t>
      </w:r>
      <w:r w:rsidRPr="00BB00F9">
        <w:rPr>
          <w:rFonts w:ascii="Arial Narrow" w:hAnsi="Arial Narrow" w:cs="Arial Narrow"/>
          <w:lang w:val="sr-Cyrl-CS"/>
        </w:rPr>
        <w:t>с</w:t>
      </w:r>
      <w:r w:rsidRPr="00BB00F9">
        <w:rPr>
          <w:rFonts w:ascii="Arial Narrow" w:hAnsi="Arial Narrow" w:cs="Arial Narrow"/>
          <w:spacing w:val="3"/>
          <w:lang w:val="sr-Cyrl-CS"/>
        </w:rPr>
        <w:t>т</w:t>
      </w:r>
      <w:r w:rsidRPr="00BB00F9">
        <w:rPr>
          <w:rFonts w:ascii="Arial Narrow" w:hAnsi="Arial Narrow" w:cs="Arial Narrow"/>
          <w:spacing w:val="-2"/>
          <w:lang w:val="sr-Cyrl-CS"/>
        </w:rPr>
        <w:t>у</w:t>
      </w:r>
      <w:r w:rsidRPr="00BB00F9">
        <w:rPr>
          <w:rFonts w:ascii="Arial Narrow" w:hAnsi="Arial Narrow" w:cs="Arial Narrow"/>
          <w:lang w:val="sr-Cyrl-CS"/>
        </w:rPr>
        <w:t>:</w:t>
      </w:r>
      <w:r w:rsidRPr="00BB00F9">
        <w:rPr>
          <w:rFonts w:ascii="Arial Narrow" w:hAnsi="Arial Narrow" w:cs="Arial Narrow"/>
          <w:spacing w:val="-1"/>
          <w:lang w:val="sr-Cyrl-CS"/>
        </w:rPr>
        <w:t>З</w:t>
      </w:r>
      <w:r w:rsidRPr="00BB00F9">
        <w:rPr>
          <w:rFonts w:ascii="Arial Narrow" w:hAnsi="Arial Narrow" w:cs="Arial Narrow"/>
          <w:spacing w:val="1"/>
          <w:lang w:val="sr-Cyrl-CS"/>
        </w:rPr>
        <w:t>а</w:t>
      </w:r>
      <w:r w:rsidRPr="00BB00F9">
        <w:rPr>
          <w:rFonts w:ascii="Arial Narrow" w:hAnsi="Arial Narrow" w:cs="Arial Narrow"/>
          <w:spacing w:val="3"/>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н</w:t>
      </w:r>
      <w:r w:rsidRPr="00BB00F9">
        <w:rPr>
          <w:rFonts w:ascii="Arial Narrow" w:hAnsi="Arial Narrow" w:cs="Arial Narrow"/>
          <w:spacing w:val="-1"/>
          <w:lang w:val="sr-Cyrl-CS"/>
        </w:rPr>
        <w:t>)</w:t>
      </w:r>
      <w:r w:rsidRPr="00BB00F9">
        <w:rPr>
          <w:rFonts w:ascii="Arial Narrow" w:hAnsi="Arial Narrow" w:cs="Arial Narrow"/>
          <w:lang w:val="sr-Cyrl-CS"/>
        </w:rPr>
        <w:t>,ч</w:t>
      </w:r>
      <w:r w:rsidRPr="00BB00F9">
        <w:rPr>
          <w:rFonts w:ascii="Arial Narrow" w:hAnsi="Arial Narrow" w:cs="Arial Narrow"/>
          <w:spacing w:val="-1"/>
          <w:lang w:val="sr-Cyrl-CS"/>
        </w:rPr>
        <w:t>л</w:t>
      </w:r>
      <w:r w:rsidRPr="00BB00F9">
        <w:rPr>
          <w:rFonts w:ascii="Arial Narrow" w:hAnsi="Arial Narrow" w:cs="Arial Narrow"/>
          <w:lang w:val="sr-Cyrl-CS"/>
        </w:rPr>
        <w:t xml:space="preserve">. </w:t>
      </w:r>
      <w:r w:rsidRPr="00BB00F9">
        <w:rPr>
          <w:rFonts w:ascii="Arial Narrow" w:hAnsi="Arial Narrow" w:cs="Arial Narrow"/>
          <w:spacing w:val="1"/>
          <w:lang w:val="sr-Cyrl-CS"/>
        </w:rPr>
        <w:t>6</w:t>
      </w:r>
      <w:r w:rsidRPr="00BB00F9">
        <w:rPr>
          <w:rFonts w:ascii="Arial Narrow" w:hAnsi="Arial Narrow" w:cs="Arial Narrow"/>
          <w:lang w:val="sr-Cyrl-CS"/>
        </w:rPr>
        <w:t>. П</w:t>
      </w:r>
      <w:r w:rsidRPr="00BB00F9">
        <w:rPr>
          <w:rFonts w:ascii="Arial Narrow" w:hAnsi="Arial Narrow" w:cs="Arial Narrow"/>
          <w:spacing w:val="1"/>
          <w:lang w:val="sr-Cyrl-CS"/>
        </w:rPr>
        <w:t>ра</w:t>
      </w:r>
      <w:r w:rsidRPr="00BB00F9">
        <w:rPr>
          <w:rFonts w:ascii="Arial Narrow" w:hAnsi="Arial Narrow" w:cs="Arial Narrow"/>
          <w:lang w:val="sr-Cyrl-CS"/>
        </w:rPr>
        <w:t>ви</w:t>
      </w:r>
      <w:r w:rsidRPr="00BB00F9">
        <w:rPr>
          <w:rFonts w:ascii="Arial Narrow" w:hAnsi="Arial Narrow" w:cs="Arial Narrow"/>
          <w:spacing w:val="-1"/>
          <w:lang w:val="sr-Cyrl-CS"/>
        </w:rPr>
        <w:t>л</w:t>
      </w:r>
      <w:r w:rsidRPr="00BB00F9">
        <w:rPr>
          <w:rFonts w:ascii="Arial Narrow" w:hAnsi="Arial Narrow" w:cs="Arial Narrow"/>
          <w:lang w:val="sr-Cyrl-CS"/>
        </w:rPr>
        <w:t>ни</w:t>
      </w:r>
      <w:r w:rsidRPr="00BB00F9">
        <w:rPr>
          <w:rFonts w:ascii="Arial Narrow" w:hAnsi="Arial Narrow" w:cs="Arial Narrow"/>
          <w:spacing w:val="5"/>
          <w:lang w:val="sr-Cyrl-CS"/>
        </w:rPr>
        <w:t>к</w:t>
      </w:r>
      <w:r w:rsidRPr="00BB00F9">
        <w:rPr>
          <w:rFonts w:ascii="Arial Narrow" w:hAnsi="Arial Narrow" w:cs="Arial Narrow"/>
          <w:lang w:val="sr-Cyrl-CS"/>
        </w:rPr>
        <w:t>ао</w:t>
      </w:r>
      <w:r w:rsidRPr="00BB00F9">
        <w:rPr>
          <w:rFonts w:ascii="Arial Narrow" w:hAnsi="Arial Narrow" w:cs="Arial Narrow"/>
          <w:spacing w:val="1"/>
          <w:lang w:val="sr-Cyrl-CS"/>
        </w:rPr>
        <w:t xml:space="preserve"> о</w:t>
      </w:r>
      <w:r w:rsidRPr="00BB00F9">
        <w:rPr>
          <w:rFonts w:ascii="Arial Narrow" w:hAnsi="Arial Narrow" w:cs="Arial Narrow"/>
          <w:spacing w:val="-6"/>
          <w:lang w:val="sr-Cyrl-CS"/>
        </w:rPr>
        <w:t>б</w:t>
      </w:r>
      <w:r w:rsidRPr="00BB00F9">
        <w:rPr>
          <w:rFonts w:ascii="Arial Narrow" w:hAnsi="Arial Narrow" w:cs="Arial Narrow"/>
          <w:spacing w:val="1"/>
          <w:lang w:val="sr-Cyrl-CS"/>
        </w:rPr>
        <w:t>а</w:t>
      </w:r>
      <w:r w:rsidRPr="00BB00F9">
        <w:rPr>
          <w:rFonts w:ascii="Arial Narrow" w:hAnsi="Arial Narrow" w:cs="Arial Narrow"/>
          <w:spacing w:val="-5"/>
          <w:lang w:val="sr-Cyrl-CS"/>
        </w:rPr>
        <w:t>в</w:t>
      </w:r>
      <w:r w:rsidRPr="00BB00F9">
        <w:rPr>
          <w:rFonts w:ascii="Arial Narrow" w:hAnsi="Arial Narrow" w:cs="Arial Narrow"/>
          <w:spacing w:val="-4"/>
          <w:lang w:val="sr-Cyrl-CS"/>
        </w:rPr>
        <w:t>е</w:t>
      </w:r>
      <w:r w:rsidRPr="00BB00F9">
        <w:rPr>
          <w:rFonts w:ascii="Arial Narrow" w:hAnsi="Arial Narrow" w:cs="Arial Narrow"/>
          <w:spacing w:val="-2"/>
          <w:lang w:val="sr-Cyrl-CS"/>
        </w:rPr>
        <w:t>з</w:t>
      </w:r>
      <w:r w:rsidRPr="00BB00F9">
        <w:rPr>
          <w:rFonts w:ascii="Arial Narrow" w:hAnsi="Arial Narrow" w:cs="Arial Narrow"/>
          <w:lang w:val="sr-Cyrl-CS"/>
        </w:rPr>
        <w:t>ним</w:t>
      </w:r>
      <w:r w:rsidRPr="00BB00F9">
        <w:rPr>
          <w:rFonts w:ascii="Arial Narrow" w:hAnsi="Arial Narrow" w:cs="Arial Narrow"/>
          <w:spacing w:val="-6"/>
          <w:lang w:val="sr-Cyrl-CS"/>
        </w:rPr>
        <w:t>е</w:t>
      </w:r>
      <w:r w:rsidRPr="00BB00F9">
        <w:rPr>
          <w:rFonts w:ascii="Arial Narrow" w:hAnsi="Arial Narrow" w:cs="Arial Narrow"/>
          <w:spacing w:val="-1"/>
          <w:lang w:val="sr-Cyrl-CS"/>
        </w:rPr>
        <w:t>ле</w:t>
      </w:r>
      <w:r w:rsidRPr="00BB00F9">
        <w:rPr>
          <w:rFonts w:ascii="Arial Narrow" w:hAnsi="Arial Narrow" w:cs="Arial Narrow"/>
          <w:lang w:val="sr-Cyrl-CS"/>
        </w:rPr>
        <w:t>м</w:t>
      </w:r>
      <w:r w:rsidRPr="00BB00F9">
        <w:rPr>
          <w:rFonts w:ascii="Arial Narrow" w:hAnsi="Arial Narrow" w:cs="Arial Narrow"/>
          <w:spacing w:val="1"/>
          <w:lang w:val="sr-Cyrl-CS"/>
        </w:rPr>
        <w:t>е</w:t>
      </w:r>
      <w:r w:rsidRPr="00BB00F9">
        <w:rPr>
          <w:rFonts w:ascii="Arial Narrow" w:hAnsi="Arial Narrow" w:cs="Arial Narrow"/>
          <w:lang w:val="sr-Cyrl-CS"/>
        </w:rPr>
        <w:t>нти</w:t>
      </w:r>
      <w:r w:rsidRPr="00BB00F9">
        <w:rPr>
          <w:rFonts w:ascii="Arial Narrow" w:hAnsi="Arial Narrow" w:cs="Arial Narrow"/>
          <w:spacing w:val="-2"/>
          <w:lang w:val="sr-Cyrl-CS"/>
        </w:rPr>
        <w:t>м</w:t>
      </w:r>
      <w:r w:rsidRPr="00BB00F9">
        <w:rPr>
          <w:rFonts w:ascii="Arial Narrow" w:hAnsi="Arial Narrow" w:cs="Arial Narrow"/>
          <w:lang w:val="sr-Cyrl-CS"/>
        </w:rPr>
        <w:t xml:space="preserve">а </w:t>
      </w:r>
      <w:r w:rsidRPr="00BB00F9">
        <w:rPr>
          <w:rFonts w:ascii="Arial Narrow" w:hAnsi="Arial Narrow" w:cs="Arial Narrow"/>
          <w:spacing w:val="3"/>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н</w:t>
      </w:r>
      <w:r w:rsidRPr="00BB00F9">
        <w:rPr>
          <w:rFonts w:ascii="Arial Narrow" w:hAnsi="Arial Narrow" w:cs="Arial Narrow"/>
          <w:spacing w:val="2"/>
          <w:lang w:val="sr-Cyrl-CS"/>
        </w:rPr>
        <w:t>к</w:t>
      </w:r>
      <w:r w:rsidRPr="00BB00F9">
        <w:rPr>
          <w:rFonts w:ascii="Arial Narrow" w:hAnsi="Arial Narrow" w:cs="Arial Narrow"/>
          <w:spacing w:val="-5"/>
          <w:lang w:val="sr-Cyrl-CS"/>
        </w:rPr>
        <w:t>у</w:t>
      </w:r>
      <w:r w:rsidRPr="00BB00F9">
        <w:rPr>
          <w:rFonts w:ascii="Arial Narrow" w:hAnsi="Arial Narrow" w:cs="Arial Narrow"/>
          <w:spacing w:val="1"/>
          <w:lang w:val="sr-Cyrl-CS"/>
        </w:rPr>
        <w:t>р</w:t>
      </w:r>
      <w:r w:rsidRPr="00BB00F9">
        <w:rPr>
          <w:rFonts w:ascii="Arial Narrow" w:hAnsi="Arial Narrow" w:cs="Arial Narrow"/>
          <w:lang w:val="sr-Cyrl-CS"/>
        </w:rPr>
        <w:t>сне</w:t>
      </w:r>
      <w:r w:rsidRPr="00BB00F9">
        <w:rPr>
          <w:rFonts w:ascii="Arial Narrow" w:hAnsi="Arial Narrow" w:cs="Arial Narrow"/>
          <w:spacing w:val="-1"/>
          <w:lang w:val="sr-Cyrl-CS"/>
        </w:rPr>
        <w:t>д</w:t>
      </w:r>
      <w:r w:rsidRPr="00BB00F9">
        <w:rPr>
          <w:rFonts w:ascii="Arial Narrow" w:hAnsi="Arial Narrow" w:cs="Arial Narrow"/>
          <w:spacing w:val="1"/>
          <w:lang w:val="sr-Cyrl-CS"/>
        </w:rPr>
        <w:t>о</w:t>
      </w:r>
      <w:r w:rsidRPr="00BB00F9">
        <w:rPr>
          <w:rFonts w:ascii="Arial Narrow" w:hAnsi="Arial Narrow" w:cs="Arial Narrow"/>
          <w:spacing w:val="3"/>
          <w:lang w:val="sr-Cyrl-CS"/>
        </w:rPr>
        <w:t>к</w:t>
      </w:r>
      <w:r w:rsidRPr="00BB00F9">
        <w:rPr>
          <w:rFonts w:ascii="Arial Narrow" w:hAnsi="Arial Narrow" w:cs="Arial Narrow"/>
          <w:spacing w:val="-5"/>
          <w:lang w:val="sr-Cyrl-CS"/>
        </w:rPr>
        <w:t>у</w:t>
      </w:r>
      <w:r w:rsidRPr="00BB00F9">
        <w:rPr>
          <w:rFonts w:ascii="Arial Narrow" w:hAnsi="Arial Narrow" w:cs="Arial Narrow"/>
          <w:lang w:val="sr-Cyrl-CS"/>
        </w:rPr>
        <w:t>м</w:t>
      </w:r>
      <w:r w:rsidRPr="00BB00F9">
        <w:rPr>
          <w:rFonts w:ascii="Arial Narrow" w:hAnsi="Arial Narrow" w:cs="Arial Narrow"/>
          <w:spacing w:val="1"/>
          <w:lang w:val="sr-Cyrl-CS"/>
        </w:rPr>
        <w:t>е</w:t>
      </w:r>
      <w:r w:rsidRPr="00BB00F9">
        <w:rPr>
          <w:rFonts w:ascii="Arial Narrow" w:hAnsi="Arial Narrow" w:cs="Arial Narrow"/>
          <w:lang w:val="sr-Cyrl-CS"/>
        </w:rPr>
        <w:t>н</w:t>
      </w:r>
      <w:r w:rsidRPr="00BB00F9">
        <w:rPr>
          <w:rFonts w:ascii="Arial Narrow" w:hAnsi="Arial Narrow" w:cs="Arial Narrow"/>
          <w:spacing w:val="-2"/>
          <w:lang w:val="sr-Cyrl-CS"/>
        </w:rPr>
        <w:t>т</w:t>
      </w:r>
      <w:r w:rsidRPr="00BB00F9">
        <w:rPr>
          <w:rFonts w:ascii="Arial Narrow" w:hAnsi="Arial Narrow" w:cs="Arial Narrow"/>
          <w:spacing w:val="-1"/>
          <w:lang w:val="sr-Cyrl-CS"/>
        </w:rPr>
        <w:t>ац</w:t>
      </w:r>
      <w:r w:rsidRPr="00BB00F9">
        <w:rPr>
          <w:rFonts w:ascii="Arial Narrow" w:hAnsi="Arial Narrow" w:cs="Arial Narrow"/>
          <w:lang w:val="sr-Cyrl-CS"/>
        </w:rPr>
        <w:t>ијеупос</w:t>
      </w:r>
      <w:r w:rsidRPr="00BB00F9">
        <w:rPr>
          <w:rFonts w:ascii="Arial Narrow" w:hAnsi="Arial Narrow" w:cs="Arial Narrow"/>
          <w:spacing w:val="3"/>
          <w:lang w:val="sr-Cyrl-CS"/>
        </w:rPr>
        <w:t>т</w:t>
      </w:r>
      <w:r w:rsidRPr="00BB00F9">
        <w:rPr>
          <w:rFonts w:ascii="Arial Narrow" w:hAnsi="Arial Narrow" w:cs="Arial Narrow"/>
          <w:spacing w:val="-2"/>
          <w:lang w:val="sr-Cyrl-CS"/>
        </w:rPr>
        <w:t>у</w:t>
      </w:r>
      <w:r w:rsidRPr="00BB00F9">
        <w:rPr>
          <w:rFonts w:ascii="Arial Narrow" w:hAnsi="Arial Narrow" w:cs="Arial Narrow"/>
          <w:spacing w:val="2"/>
          <w:lang w:val="sr-Cyrl-CS"/>
        </w:rPr>
        <w:t>п</w:t>
      </w:r>
      <w:r w:rsidRPr="00BB00F9">
        <w:rPr>
          <w:rFonts w:ascii="Arial Narrow" w:hAnsi="Arial Narrow" w:cs="Arial Narrow"/>
          <w:spacing w:val="-1"/>
          <w:lang w:val="sr-Cyrl-CS"/>
        </w:rPr>
        <w:t>ц</w:t>
      </w:r>
      <w:r w:rsidRPr="00BB00F9">
        <w:rPr>
          <w:rFonts w:ascii="Arial Narrow" w:hAnsi="Arial Narrow" w:cs="Arial Narrow"/>
          <w:lang w:val="sr-Cyrl-CS"/>
        </w:rPr>
        <w:t>имај</w:t>
      </w:r>
      <w:r w:rsidRPr="00BB00F9">
        <w:rPr>
          <w:rFonts w:ascii="Arial Narrow" w:hAnsi="Arial Narrow" w:cs="Arial Narrow"/>
          <w:spacing w:val="-2"/>
          <w:lang w:val="sr-Cyrl-CS"/>
        </w:rPr>
        <w:t>а</w:t>
      </w:r>
      <w:r w:rsidRPr="00BB00F9">
        <w:rPr>
          <w:rFonts w:ascii="Arial Narrow" w:hAnsi="Arial Narrow" w:cs="Arial Narrow"/>
          <w:lang w:val="sr-Cyrl-CS"/>
        </w:rPr>
        <w:t>вних на</w:t>
      </w:r>
      <w:r w:rsidRPr="00BB00F9">
        <w:rPr>
          <w:rFonts w:ascii="Arial Narrow" w:hAnsi="Arial Narrow" w:cs="Arial Narrow"/>
          <w:spacing w:val="-5"/>
          <w:lang w:val="sr-Cyrl-CS"/>
        </w:rPr>
        <w:t>б</w:t>
      </w:r>
      <w:r w:rsidRPr="00BB00F9">
        <w:rPr>
          <w:rFonts w:ascii="Arial Narrow" w:hAnsi="Arial Narrow" w:cs="Arial Narrow"/>
          <w:spacing w:val="1"/>
          <w:lang w:val="sr-Cyrl-CS"/>
        </w:rPr>
        <w:t>а</w:t>
      </w:r>
      <w:r w:rsidRPr="00BB00F9">
        <w:rPr>
          <w:rFonts w:ascii="Arial Narrow" w:hAnsi="Arial Narrow" w:cs="Arial Narrow"/>
          <w:lang w:val="sr-Cyrl-CS"/>
        </w:rPr>
        <w:t>вкиин</w:t>
      </w:r>
      <w:r w:rsidRPr="00BB00F9">
        <w:rPr>
          <w:rFonts w:ascii="Arial Narrow" w:hAnsi="Arial Narrow" w:cs="Arial Narrow"/>
          <w:spacing w:val="-4"/>
          <w:lang w:val="sr-Cyrl-CS"/>
        </w:rPr>
        <w:t>а</w:t>
      </w:r>
      <w:r w:rsidRPr="00BB00F9">
        <w:rPr>
          <w:rFonts w:ascii="Arial Narrow" w:hAnsi="Arial Narrow" w:cs="Arial Narrow"/>
          <w:lang w:val="sr-Cyrl-CS"/>
        </w:rPr>
        <w:t>ч</w:t>
      </w:r>
      <w:r w:rsidRPr="00BB00F9">
        <w:rPr>
          <w:rFonts w:ascii="Arial Narrow" w:hAnsi="Arial Narrow" w:cs="Arial Narrow"/>
          <w:spacing w:val="-2"/>
          <w:lang w:val="sr-Cyrl-CS"/>
        </w:rPr>
        <w:t>и</w:t>
      </w:r>
      <w:r w:rsidRPr="00BB00F9">
        <w:rPr>
          <w:rFonts w:ascii="Arial Narrow" w:hAnsi="Arial Narrow" w:cs="Arial Narrow"/>
          <w:lang w:val="sr-Cyrl-CS"/>
        </w:rPr>
        <w:t xml:space="preserve">ну </w:t>
      </w:r>
      <w:r w:rsidRPr="00BB00F9">
        <w:rPr>
          <w:rFonts w:ascii="Arial Narrow" w:hAnsi="Arial Narrow" w:cs="Arial Narrow"/>
          <w:spacing w:val="-1"/>
          <w:lang w:val="sr-Cyrl-CS"/>
        </w:rPr>
        <w:t>д</w:t>
      </w:r>
      <w:r w:rsidRPr="00BB00F9">
        <w:rPr>
          <w:rFonts w:ascii="Arial Narrow" w:hAnsi="Arial Narrow" w:cs="Arial Narrow"/>
          <w:spacing w:val="1"/>
          <w:lang w:val="sr-Cyrl-CS"/>
        </w:rPr>
        <w:t>о</w:t>
      </w:r>
      <w:r w:rsidRPr="00BB00F9">
        <w:rPr>
          <w:rFonts w:ascii="Arial Narrow" w:hAnsi="Arial Narrow" w:cs="Arial Narrow"/>
          <w:spacing w:val="5"/>
          <w:lang w:val="sr-Cyrl-CS"/>
        </w:rPr>
        <w:t>к</w:t>
      </w:r>
      <w:r w:rsidRPr="00BB00F9">
        <w:rPr>
          <w:rFonts w:ascii="Arial Narrow" w:hAnsi="Arial Narrow" w:cs="Arial Narrow"/>
          <w:spacing w:val="-1"/>
          <w:lang w:val="sr-Cyrl-CS"/>
        </w:rPr>
        <w:t>а</w:t>
      </w:r>
      <w:r w:rsidRPr="00BB00F9">
        <w:rPr>
          <w:rFonts w:ascii="Arial Narrow" w:hAnsi="Arial Narrow" w:cs="Arial Narrow"/>
          <w:lang w:val="sr-Cyrl-CS"/>
        </w:rPr>
        <w:t>зи</w:t>
      </w:r>
      <w:r w:rsidRPr="00BB00F9">
        <w:rPr>
          <w:rFonts w:ascii="Arial Narrow" w:hAnsi="Arial Narrow" w:cs="Arial Narrow"/>
          <w:spacing w:val="-3"/>
          <w:lang w:val="sr-Cyrl-CS"/>
        </w:rPr>
        <w:t>в</w:t>
      </w:r>
      <w:r w:rsidRPr="00BB00F9">
        <w:rPr>
          <w:rFonts w:ascii="Arial Narrow" w:hAnsi="Arial Narrow" w:cs="Arial Narrow"/>
          <w:spacing w:val="1"/>
          <w:lang w:val="sr-Cyrl-CS"/>
        </w:rPr>
        <w:t>а</w:t>
      </w:r>
      <w:r w:rsidRPr="00BB00F9">
        <w:rPr>
          <w:rFonts w:ascii="Arial Narrow" w:hAnsi="Arial Narrow" w:cs="Arial Narrow"/>
          <w:spacing w:val="-1"/>
          <w:lang w:val="sr-Cyrl-CS"/>
        </w:rPr>
        <w:t>њ</w:t>
      </w:r>
      <w:r w:rsidRPr="00BB00F9">
        <w:rPr>
          <w:rFonts w:ascii="Arial Narrow" w:hAnsi="Arial Narrow" w:cs="Arial Narrow"/>
          <w:lang w:val="sr-Cyrl-CS"/>
        </w:rPr>
        <w:t>а исп</w:t>
      </w:r>
      <w:r w:rsidRPr="00BB00F9">
        <w:rPr>
          <w:rFonts w:ascii="Arial Narrow" w:hAnsi="Arial Narrow" w:cs="Arial Narrow"/>
          <w:spacing w:val="-3"/>
          <w:lang w:val="sr-Cyrl-CS"/>
        </w:rPr>
        <w:t>у</w:t>
      </w:r>
      <w:r w:rsidRPr="00BB00F9">
        <w:rPr>
          <w:rFonts w:ascii="Arial Narrow" w:hAnsi="Arial Narrow" w:cs="Arial Narrow"/>
          <w:spacing w:val="-1"/>
          <w:lang w:val="sr-Cyrl-CS"/>
        </w:rPr>
        <w:t>њ</w:t>
      </w:r>
      <w:r w:rsidRPr="00BB00F9">
        <w:rPr>
          <w:rFonts w:ascii="Arial Narrow" w:hAnsi="Arial Narrow" w:cs="Arial Narrow"/>
          <w:spacing w:val="1"/>
          <w:lang w:val="sr-Cyrl-CS"/>
        </w:rPr>
        <w:t>е</w:t>
      </w:r>
      <w:r w:rsidRPr="00BB00F9">
        <w:rPr>
          <w:rFonts w:ascii="Arial Narrow" w:hAnsi="Arial Narrow" w:cs="Arial Narrow"/>
          <w:lang w:val="sr-Cyrl-CS"/>
        </w:rPr>
        <w:t>нос</w:t>
      </w:r>
      <w:r w:rsidRPr="00BB00F9">
        <w:rPr>
          <w:rFonts w:ascii="Arial Narrow" w:hAnsi="Arial Narrow" w:cs="Arial Narrow"/>
          <w:spacing w:val="1"/>
          <w:lang w:val="sr-Cyrl-CS"/>
        </w:rPr>
        <w:t>т</w:t>
      </w:r>
      <w:r w:rsidRPr="00BB00F9">
        <w:rPr>
          <w:rFonts w:ascii="Arial Narrow" w:hAnsi="Arial Narrow" w:cs="Arial Narrow"/>
          <w:lang w:val="sr-Cyrl-CS"/>
        </w:rPr>
        <w:t>и</w:t>
      </w:r>
      <w:r w:rsidRPr="00BB00F9">
        <w:rPr>
          <w:rFonts w:ascii="Arial Narrow" w:hAnsi="Arial Narrow" w:cs="Arial Narrow"/>
          <w:spacing w:val="-5"/>
          <w:lang w:val="sr-Cyrl-CS"/>
        </w:rPr>
        <w:t>у</w:t>
      </w:r>
      <w:r w:rsidRPr="00BB00F9">
        <w:rPr>
          <w:rFonts w:ascii="Arial Narrow" w:hAnsi="Arial Narrow" w:cs="Arial Narrow"/>
          <w:lang w:val="sr-Cyrl-CS"/>
        </w:rPr>
        <w:t>с</w:t>
      </w:r>
      <w:r w:rsidRPr="00BB00F9">
        <w:rPr>
          <w:rFonts w:ascii="Arial Narrow" w:hAnsi="Arial Narrow" w:cs="Arial Narrow"/>
          <w:spacing w:val="1"/>
          <w:lang w:val="sr-Cyrl-CS"/>
        </w:rPr>
        <w:t>ло</w:t>
      </w:r>
      <w:r w:rsidRPr="00BB00F9">
        <w:rPr>
          <w:rFonts w:ascii="Arial Narrow" w:hAnsi="Arial Narrow" w:cs="Arial Narrow"/>
          <w:spacing w:val="-3"/>
          <w:lang w:val="sr-Cyrl-CS"/>
        </w:rPr>
        <w:t>в</w:t>
      </w:r>
      <w:r w:rsidRPr="00BB00F9">
        <w:rPr>
          <w:rFonts w:ascii="Arial Narrow" w:hAnsi="Arial Narrow" w:cs="Arial Narrow"/>
          <w:lang w:val="sr-Cyrl-CS"/>
        </w:rPr>
        <w:t>а(</w:t>
      </w:r>
      <w:r w:rsidRPr="00BB00F9">
        <w:rPr>
          <w:rFonts w:ascii="Arial Narrow" w:hAnsi="Arial Narrow" w:cs="Arial Narrow"/>
          <w:spacing w:val="-1"/>
          <w:lang w:val="sr-Cyrl-CS"/>
        </w:rPr>
        <w:t>„</w:t>
      </w:r>
      <w:r w:rsidRPr="00BB00F9">
        <w:rPr>
          <w:rFonts w:ascii="Arial Narrow" w:hAnsi="Arial Narrow" w:cs="Arial Narrow"/>
          <w:lang w:val="sr-Cyrl-CS"/>
        </w:rPr>
        <w:t>С</w:t>
      </w:r>
      <w:r w:rsidRPr="00BB00F9">
        <w:rPr>
          <w:rFonts w:ascii="Arial Narrow" w:hAnsi="Arial Narrow" w:cs="Arial Narrow"/>
          <w:spacing w:val="-1"/>
          <w:lang w:val="sr-Cyrl-CS"/>
        </w:rPr>
        <w:t>л</w:t>
      </w:r>
      <w:r w:rsidRPr="00BB00F9">
        <w:rPr>
          <w:rFonts w:ascii="Arial Narrow" w:hAnsi="Arial Narrow" w:cs="Arial Narrow"/>
          <w:lang w:val="sr-Cyrl-CS"/>
        </w:rPr>
        <w:t>.</w:t>
      </w:r>
      <w:r w:rsidRPr="00BB00F9">
        <w:rPr>
          <w:rFonts w:ascii="Arial Narrow" w:hAnsi="Arial Narrow" w:cs="Arial Narrow"/>
          <w:spacing w:val="-6"/>
          <w:lang w:val="sr-Cyrl-CS"/>
        </w:rPr>
        <w:t>г</w:t>
      </w:r>
      <w:r w:rsidRPr="00BB00F9">
        <w:rPr>
          <w:rFonts w:ascii="Arial Narrow" w:hAnsi="Arial Narrow" w:cs="Arial Narrow"/>
          <w:spacing w:val="-1"/>
          <w:lang w:val="sr-Cyrl-CS"/>
        </w:rPr>
        <w:t>л</w:t>
      </w:r>
      <w:r w:rsidRPr="00BB00F9">
        <w:rPr>
          <w:rFonts w:ascii="Arial Narrow" w:hAnsi="Arial Narrow" w:cs="Arial Narrow"/>
          <w:spacing w:val="1"/>
          <w:lang w:val="sr-Cyrl-CS"/>
        </w:rPr>
        <w:t>а</w:t>
      </w:r>
      <w:r w:rsidRPr="00BB00F9">
        <w:rPr>
          <w:rFonts w:ascii="Arial Narrow" w:hAnsi="Arial Narrow" w:cs="Arial Narrow"/>
          <w:lang w:val="sr-Cyrl-CS"/>
        </w:rPr>
        <w:t>сник</w:t>
      </w:r>
      <w:r w:rsidRPr="00BB00F9">
        <w:rPr>
          <w:rFonts w:ascii="Arial Narrow" w:hAnsi="Arial Narrow" w:cs="Arial Narrow"/>
          <w:spacing w:val="-2"/>
          <w:lang w:val="sr-Cyrl-CS"/>
        </w:rPr>
        <w:t>Р</w:t>
      </w:r>
      <w:r w:rsidRPr="00BB00F9">
        <w:rPr>
          <w:rFonts w:ascii="Arial Narrow" w:hAnsi="Arial Narrow" w:cs="Arial Narrow"/>
          <w:lang w:val="sr-Cyrl-CS"/>
        </w:rPr>
        <w:t>С”</w:t>
      </w:r>
      <w:r w:rsidRPr="00BB00F9">
        <w:rPr>
          <w:rFonts w:ascii="Arial Narrow" w:hAnsi="Arial Narrow" w:cs="Arial Narrow"/>
          <w:spacing w:val="-1"/>
          <w:lang w:val="sr-Cyrl-CS"/>
        </w:rPr>
        <w:t>б</w:t>
      </w:r>
      <w:r w:rsidRPr="00BB00F9">
        <w:rPr>
          <w:rFonts w:ascii="Arial Narrow" w:hAnsi="Arial Narrow" w:cs="Arial Narrow"/>
          <w:spacing w:val="4"/>
          <w:lang w:val="sr-Cyrl-CS"/>
        </w:rPr>
        <w:t>р</w:t>
      </w:r>
      <w:r w:rsidRPr="00BB00F9">
        <w:rPr>
          <w:rFonts w:ascii="Arial Narrow" w:hAnsi="Arial Narrow" w:cs="Arial Narrow"/>
          <w:lang w:val="sr-Cyrl-CS"/>
        </w:rPr>
        <w:t xml:space="preserve">. </w:t>
      </w:r>
      <w:r w:rsidRPr="00BB00F9">
        <w:rPr>
          <w:rFonts w:ascii="Arial Narrow" w:hAnsi="Arial Narrow" w:cs="Arial Narrow"/>
          <w:spacing w:val="1"/>
          <w:lang w:val="sr-Cyrl-CS"/>
        </w:rPr>
        <w:t>86/2015</w:t>
      </w:r>
      <w:r w:rsidRPr="00BB00F9">
        <w:rPr>
          <w:rFonts w:ascii="Arial Narrow" w:hAnsi="Arial Narrow" w:cs="Arial Narrow"/>
          <w:lang w:val="sr-Cyrl-CS"/>
        </w:rPr>
        <w:t>),</w:t>
      </w:r>
      <w:r w:rsidRPr="00BB00F9">
        <w:rPr>
          <w:rFonts w:ascii="Arial Narrow" w:hAnsi="Arial Narrow" w:cs="Arial Narrow"/>
          <w:i/>
          <w:iCs/>
          <w:spacing w:val="-4"/>
          <w:lang w:val="sr-Cyrl-CS"/>
        </w:rPr>
        <w:t>О</w:t>
      </w:r>
      <w:r w:rsidRPr="00BB00F9">
        <w:rPr>
          <w:rFonts w:ascii="Arial Narrow" w:hAnsi="Arial Narrow" w:cs="Arial Narrow"/>
          <w:i/>
          <w:iCs/>
          <w:spacing w:val="-1"/>
          <w:lang w:val="sr-Cyrl-CS"/>
        </w:rPr>
        <w:t>дл</w:t>
      </w:r>
      <w:r w:rsidRPr="00BB00F9">
        <w:rPr>
          <w:rFonts w:ascii="Arial Narrow" w:hAnsi="Arial Narrow" w:cs="Arial Narrow"/>
          <w:i/>
          <w:iCs/>
          <w:spacing w:val="-2"/>
          <w:lang w:val="sr-Cyrl-CS"/>
        </w:rPr>
        <w:t>у</w:t>
      </w:r>
      <w:r w:rsidRPr="00BB00F9">
        <w:rPr>
          <w:rFonts w:ascii="Arial Narrow" w:hAnsi="Arial Narrow" w:cs="Arial Narrow"/>
          <w:i/>
          <w:iCs/>
          <w:spacing w:val="3"/>
          <w:lang w:val="sr-Cyrl-CS"/>
        </w:rPr>
        <w:t>к</w:t>
      </w:r>
      <w:r w:rsidRPr="00BB00F9">
        <w:rPr>
          <w:rFonts w:ascii="Arial Narrow" w:hAnsi="Arial Narrow" w:cs="Arial Narrow"/>
          <w:i/>
          <w:iCs/>
          <w:lang w:val="sr-Cyrl-CS"/>
        </w:rPr>
        <w:t>еопо</w:t>
      </w:r>
      <w:r w:rsidRPr="00BB00F9">
        <w:rPr>
          <w:rFonts w:ascii="Arial Narrow" w:hAnsi="Arial Narrow" w:cs="Arial Narrow"/>
          <w:i/>
          <w:iCs/>
          <w:spacing w:val="-1"/>
          <w:lang w:val="sr-Cyrl-CS"/>
        </w:rPr>
        <w:t>к</w:t>
      </w:r>
      <w:r w:rsidRPr="00BB00F9">
        <w:rPr>
          <w:rFonts w:ascii="Arial Narrow" w:hAnsi="Arial Narrow" w:cs="Arial Narrow"/>
          <w:i/>
          <w:iCs/>
          <w:spacing w:val="1"/>
          <w:lang w:val="sr-Cyrl-CS"/>
        </w:rPr>
        <w:t>р</w:t>
      </w:r>
      <w:r w:rsidRPr="00BB00F9">
        <w:rPr>
          <w:rFonts w:ascii="Arial Narrow" w:hAnsi="Arial Narrow" w:cs="Arial Narrow"/>
          <w:i/>
          <w:iCs/>
          <w:spacing w:val="-9"/>
          <w:lang w:val="sr-Cyrl-CS"/>
        </w:rPr>
        <w:t>е</w:t>
      </w:r>
      <w:r w:rsidRPr="00BB00F9">
        <w:rPr>
          <w:rFonts w:ascii="Arial Narrow" w:hAnsi="Arial Narrow" w:cs="Arial Narrow"/>
          <w:i/>
          <w:iCs/>
          <w:spacing w:val="-2"/>
          <w:lang w:val="sr-Cyrl-CS"/>
        </w:rPr>
        <w:t>т</w:t>
      </w:r>
      <w:r w:rsidRPr="00BB00F9">
        <w:rPr>
          <w:rFonts w:ascii="Arial Narrow" w:hAnsi="Arial Narrow" w:cs="Arial Narrow"/>
          <w:i/>
          <w:iCs/>
          <w:spacing w:val="1"/>
          <w:lang w:val="sr-Cyrl-CS"/>
        </w:rPr>
        <w:t>а</w:t>
      </w:r>
      <w:r w:rsidRPr="00BB00F9">
        <w:rPr>
          <w:rFonts w:ascii="Arial Narrow" w:hAnsi="Arial Narrow" w:cs="Arial Narrow"/>
          <w:i/>
          <w:iCs/>
          <w:spacing w:val="-1"/>
          <w:lang w:val="sr-Cyrl-CS"/>
        </w:rPr>
        <w:t>њ</w:t>
      </w:r>
      <w:r w:rsidRPr="00BB00F9">
        <w:rPr>
          <w:rFonts w:ascii="Arial Narrow" w:hAnsi="Arial Narrow" w:cs="Arial Narrow"/>
          <w:i/>
          <w:iCs/>
          <w:lang w:val="sr-Cyrl-CS"/>
        </w:rPr>
        <w:t>упос</w:t>
      </w:r>
      <w:r w:rsidRPr="00BB00F9">
        <w:rPr>
          <w:rFonts w:ascii="Arial Narrow" w:hAnsi="Arial Narrow" w:cs="Arial Narrow"/>
          <w:i/>
          <w:iCs/>
          <w:spacing w:val="3"/>
          <w:lang w:val="sr-Cyrl-CS"/>
        </w:rPr>
        <w:t>т</w:t>
      </w:r>
      <w:r w:rsidRPr="00BB00F9">
        <w:rPr>
          <w:rFonts w:ascii="Arial Narrow" w:hAnsi="Arial Narrow" w:cs="Arial Narrow"/>
          <w:i/>
          <w:iCs/>
          <w:spacing w:val="-2"/>
          <w:lang w:val="sr-Cyrl-CS"/>
        </w:rPr>
        <w:t>у</w:t>
      </w:r>
      <w:r w:rsidRPr="00BB00F9">
        <w:rPr>
          <w:rFonts w:ascii="Arial Narrow" w:hAnsi="Arial Narrow" w:cs="Arial Narrow"/>
          <w:i/>
          <w:iCs/>
          <w:lang w:val="sr-Cyrl-CS"/>
        </w:rPr>
        <w:t>п</w:t>
      </w:r>
      <w:r w:rsidRPr="00BB00F9">
        <w:rPr>
          <w:rFonts w:ascii="Arial Narrow" w:hAnsi="Arial Narrow" w:cs="Arial Narrow"/>
          <w:i/>
          <w:iCs/>
          <w:spacing w:val="5"/>
          <w:lang w:val="sr-Cyrl-CS"/>
        </w:rPr>
        <w:t>к</w:t>
      </w:r>
      <w:r w:rsidRPr="00BB00F9">
        <w:rPr>
          <w:rFonts w:ascii="Arial Narrow" w:hAnsi="Arial Narrow" w:cs="Arial Narrow"/>
          <w:i/>
          <w:iCs/>
          <w:lang w:val="sr-Cyrl-CS"/>
        </w:rPr>
        <w:t>ајавнена</w:t>
      </w:r>
      <w:r w:rsidRPr="00BB00F9">
        <w:rPr>
          <w:rFonts w:ascii="Arial Narrow" w:hAnsi="Arial Narrow" w:cs="Arial Narrow"/>
          <w:i/>
          <w:iCs/>
          <w:spacing w:val="-7"/>
          <w:lang w:val="sr-Cyrl-CS"/>
        </w:rPr>
        <w:t>б</w:t>
      </w:r>
      <w:r w:rsidRPr="00BB00F9">
        <w:rPr>
          <w:rFonts w:ascii="Arial Narrow" w:hAnsi="Arial Narrow" w:cs="Arial Narrow"/>
          <w:i/>
          <w:iCs/>
          <w:spacing w:val="-1"/>
          <w:lang w:val="sr-Cyrl-CS"/>
        </w:rPr>
        <w:t>а</w:t>
      </w:r>
      <w:r w:rsidRPr="00BB00F9">
        <w:rPr>
          <w:rFonts w:ascii="Arial Narrow" w:hAnsi="Arial Narrow" w:cs="Arial Narrow"/>
          <w:i/>
          <w:iCs/>
          <w:lang w:val="sr-Cyrl-CS"/>
        </w:rPr>
        <w:t>в</w:t>
      </w:r>
      <w:r w:rsidRPr="00BB00F9">
        <w:rPr>
          <w:rFonts w:ascii="Arial Narrow" w:hAnsi="Arial Narrow" w:cs="Arial Narrow"/>
          <w:i/>
          <w:iCs/>
          <w:spacing w:val="2"/>
          <w:lang w:val="sr-Cyrl-CS"/>
        </w:rPr>
        <w:t>к</w:t>
      </w:r>
      <w:r w:rsidRPr="00BB00F9">
        <w:rPr>
          <w:rFonts w:ascii="Arial Narrow" w:hAnsi="Arial Narrow" w:cs="Arial Narrow"/>
          <w:i/>
          <w:iCs/>
          <w:lang w:val="sr-Cyrl-CS"/>
        </w:rPr>
        <w:t>е</w:t>
      </w:r>
      <w:r w:rsidRPr="00BB00F9">
        <w:rPr>
          <w:rFonts w:ascii="Arial Narrow" w:hAnsi="Arial Narrow" w:cs="Arial Narrow"/>
          <w:i/>
          <w:iCs/>
          <w:spacing w:val="-1"/>
          <w:lang w:val="sr-Cyrl-CS"/>
        </w:rPr>
        <w:t>б</w:t>
      </w:r>
      <w:r w:rsidRPr="00BB00F9">
        <w:rPr>
          <w:rFonts w:ascii="Arial Narrow" w:hAnsi="Arial Narrow" w:cs="Arial Narrow"/>
          <w:i/>
          <w:iCs/>
          <w:spacing w:val="1"/>
          <w:lang w:val="sr-Cyrl-CS"/>
        </w:rPr>
        <w:t>ро</w:t>
      </w:r>
      <w:r w:rsidRPr="00BB00F9">
        <w:rPr>
          <w:rFonts w:ascii="Arial Narrow" w:hAnsi="Arial Narrow" w:cs="Arial Narrow"/>
          <w:i/>
          <w:iCs/>
          <w:lang w:val="sr-Cyrl-CS"/>
        </w:rPr>
        <w:t xml:space="preserve">ј </w:t>
      </w:r>
      <w:r w:rsidR="008406B1">
        <w:rPr>
          <w:rFonts w:ascii="Arial Narrow" w:hAnsi="Arial Narrow" w:cs="Arial Narrow"/>
          <w:i/>
          <w:iCs/>
          <w:lang w:val="sr-Cyrl-CS"/>
        </w:rPr>
        <w:t>170/17</w:t>
      </w:r>
      <w:r w:rsidR="002E7DFB" w:rsidRPr="00BB00F9">
        <w:rPr>
          <w:rFonts w:ascii="Arial Narrow" w:hAnsi="Arial Narrow" w:cs="Arial Narrow"/>
          <w:i/>
          <w:iCs/>
          <w:lang w:val="sr-Cyrl-CS"/>
        </w:rPr>
        <w:t xml:space="preserve"> од </w:t>
      </w:r>
      <w:r w:rsidR="0058716A">
        <w:rPr>
          <w:rFonts w:ascii="Arial Narrow" w:hAnsi="Arial Narrow" w:cs="Arial Narrow"/>
          <w:i/>
          <w:iCs/>
          <w:lang w:val="sr-Cyrl-CS"/>
        </w:rPr>
        <w:t>01</w:t>
      </w:r>
      <w:r w:rsidR="00904F89">
        <w:rPr>
          <w:rFonts w:ascii="Arial Narrow" w:hAnsi="Arial Narrow" w:cs="Arial Narrow"/>
          <w:i/>
          <w:iCs/>
          <w:lang w:val="sr-Cyrl-CS"/>
        </w:rPr>
        <w:t>.</w:t>
      </w:r>
      <w:r w:rsidR="0058716A">
        <w:rPr>
          <w:rFonts w:ascii="Arial Narrow" w:hAnsi="Arial Narrow" w:cs="Arial Narrow"/>
          <w:i/>
          <w:iCs/>
          <w:lang/>
        </w:rPr>
        <w:t>12</w:t>
      </w:r>
      <w:r w:rsidR="00660C10" w:rsidRPr="00BB00F9">
        <w:rPr>
          <w:rFonts w:ascii="Arial Narrow" w:hAnsi="Arial Narrow" w:cs="Arial Narrow"/>
          <w:i/>
          <w:iCs/>
          <w:lang w:val="sr-Cyrl-CS"/>
        </w:rPr>
        <w:t>.201</w:t>
      </w:r>
      <w:r w:rsidR="00963E86">
        <w:rPr>
          <w:rFonts w:ascii="Arial Narrow" w:hAnsi="Arial Narrow" w:cs="Arial Narrow"/>
          <w:i/>
          <w:iCs/>
          <w:lang/>
        </w:rPr>
        <w:t>7</w:t>
      </w:r>
      <w:r w:rsidR="00660C10" w:rsidRPr="00BB00F9">
        <w:rPr>
          <w:rFonts w:ascii="Arial Narrow" w:hAnsi="Arial Narrow" w:cs="Arial Narrow"/>
          <w:i/>
          <w:iCs/>
          <w:lang w:val="sr-Cyrl-CS"/>
        </w:rPr>
        <w:t>.</w:t>
      </w:r>
      <w:r w:rsidRPr="00BB00F9">
        <w:rPr>
          <w:rFonts w:ascii="Arial Narrow" w:hAnsi="Arial Narrow" w:cs="Arial Narrow"/>
          <w:i/>
          <w:iCs/>
          <w:lang w:val="sr-Cyrl-CS"/>
        </w:rPr>
        <w:t>год.</w:t>
      </w:r>
      <w:r w:rsidRPr="00BB00F9">
        <w:rPr>
          <w:rFonts w:ascii="Arial Narrow" w:hAnsi="Arial Narrow" w:cs="Arial Narrow"/>
          <w:lang w:val="sr-Cyrl-CS"/>
        </w:rPr>
        <w:t>и</w:t>
      </w:r>
      <w:r w:rsidRPr="00BB00F9">
        <w:rPr>
          <w:rFonts w:ascii="Arial Narrow" w:hAnsi="Arial Narrow" w:cs="Arial Narrow"/>
          <w:spacing w:val="-2"/>
          <w:lang w:val="sr-Cyrl-CS"/>
        </w:rPr>
        <w:t>Р</w:t>
      </w:r>
      <w:r w:rsidRPr="00BB00F9">
        <w:rPr>
          <w:rFonts w:ascii="Arial Narrow" w:hAnsi="Arial Narrow" w:cs="Arial Narrow"/>
          <w:spacing w:val="1"/>
          <w:lang w:val="sr-Cyrl-CS"/>
        </w:rPr>
        <w:t>е</w:t>
      </w:r>
      <w:r w:rsidRPr="00BB00F9">
        <w:rPr>
          <w:rFonts w:ascii="Arial Narrow" w:hAnsi="Arial Narrow" w:cs="Arial Narrow"/>
          <w:lang w:val="sr-Cyrl-CS"/>
        </w:rPr>
        <w:t>ш</w:t>
      </w:r>
      <w:r w:rsidRPr="00BB00F9">
        <w:rPr>
          <w:rFonts w:ascii="Arial Narrow" w:hAnsi="Arial Narrow" w:cs="Arial Narrow"/>
          <w:spacing w:val="1"/>
          <w:lang w:val="sr-Cyrl-CS"/>
        </w:rPr>
        <w:t>е</w:t>
      </w:r>
      <w:r w:rsidRPr="00BB00F9">
        <w:rPr>
          <w:rFonts w:ascii="Arial Narrow" w:hAnsi="Arial Narrow" w:cs="Arial Narrow"/>
          <w:spacing w:val="-2"/>
          <w:lang w:val="sr-Cyrl-CS"/>
        </w:rPr>
        <w:t>њ</w:t>
      </w:r>
      <w:r w:rsidRPr="00BB00F9">
        <w:rPr>
          <w:rFonts w:ascii="Arial Narrow" w:hAnsi="Arial Narrow" w:cs="Arial Narrow"/>
          <w:lang w:val="sr-Cyrl-CS"/>
        </w:rPr>
        <w:t xml:space="preserve">а  о  </w:t>
      </w:r>
      <w:r w:rsidRPr="00BB00F9">
        <w:rPr>
          <w:rFonts w:ascii="Arial Narrow" w:hAnsi="Arial Narrow" w:cs="Arial Narrow"/>
          <w:spacing w:val="1"/>
          <w:lang w:val="sr-Cyrl-CS"/>
        </w:rPr>
        <w:t>о</w:t>
      </w:r>
      <w:r w:rsidRPr="00BB00F9">
        <w:rPr>
          <w:rFonts w:ascii="Arial Narrow" w:hAnsi="Arial Narrow" w:cs="Arial Narrow"/>
          <w:spacing w:val="-1"/>
          <w:lang w:val="sr-Cyrl-CS"/>
        </w:rPr>
        <w:t>бра</w:t>
      </w:r>
      <w:r w:rsidRPr="00BB00F9">
        <w:rPr>
          <w:rFonts w:ascii="Arial Narrow" w:hAnsi="Arial Narrow" w:cs="Arial Narrow"/>
          <w:spacing w:val="-2"/>
          <w:lang w:val="sr-Cyrl-CS"/>
        </w:rPr>
        <w:t>з</w:t>
      </w:r>
      <w:r w:rsidRPr="00BB00F9">
        <w:rPr>
          <w:rFonts w:ascii="Arial Narrow" w:hAnsi="Arial Narrow" w:cs="Arial Narrow"/>
          <w:spacing w:val="1"/>
          <w:lang w:val="sr-Cyrl-CS"/>
        </w:rPr>
        <w:t>о</w:t>
      </w:r>
      <w:r w:rsidRPr="00BB00F9">
        <w:rPr>
          <w:rFonts w:ascii="Arial Narrow" w:hAnsi="Arial Narrow" w:cs="Arial Narrow"/>
          <w:spacing w:val="-5"/>
          <w:lang w:val="sr-Cyrl-CS"/>
        </w:rPr>
        <w:t>в</w:t>
      </w:r>
      <w:r w:rsidRPr="00BB00F9">
        <w:rPr>
          <w:rFonts w:ascii="Arial Narrow" w:hAnsi="Arial Narrow" w:cs="Arial Narrow"/>
          <w:spacing w:val="1"/>
          <w:lang w:val="sr-Cyrl-CS"/>
        </w:rPr>
        <w:t>а</w:t>
      </w:r>
      <w:r w:rsidRPr="00BB00F9">
        <w:rPr>
          <w:rFonts w:ascii="Arial Narrow" w:hAnsi="Arial Narrow" w:cs="Arial Narrow"/>
          <w:spacing w:val="-1"/>
          <w:lang w:val="sr-Cyrl-CS"/>
        </w:rPr>
        <w:t>њ</w:t>
      </w:r>
      <w:r w:rsidRPr="00BB00F9">
        <w:rPr>
          <w:rFonts w:ascii="Arial Narrow" w:hAnsi="Arial Narrow" w:cs="Arial Narrow"/>
          <w:lang w:val="sr-Cyrl-CS"/>
        </w:rPr>
        <w:t xml:space="preserve">у  </w:t>
      </w:r>
      <w:r w:rsidRPr="00BB00F9">
        <w:rPr>
          <w:rFonts w:ascii="Arial Narrow" w:hAnsi="Arial Narrow" w:cs="Arial Narrow"/>
          <w:spacing w:val="3"/>
          <w:lang w:val="sr-Cyrl-CS"/>
        </w:rPr>
        <w:t>к</w:t>
      </w:r>
      <w:r w:rsidRPr="00BB00F9">
        <w:rPr>
          <w:rFonts w:ascii="Arial Narrow" w:hAnsi="Arial Narrow" w:cs="Arial Narrow"/>
          <w:spacing w:val="-1"/>
          <w:lang w:val="sr-Cyrl-CS"/>
        </w:rPr>
        <w:t>о</w:t>
      </w:r>
      <w:r w:rsidRPr="00BB00F9">
        <w:rPr>
          <w:rFonts w:ascii="Arial Narrow" w:hAnsi="Arial Narrow" w:cs="Arial Narrow"/>
          <w:lang w:val="sr-Cyrl-CS"/>
        </w:rPr>
        <w:t xml:space="preserve">мисије  </w:t>
      </w:r>
      <w:r w:rsidRPr="00BB00F9">
        <w:rPr>
          <w:rFonts w:ascii="Arial Narrow" w:hAnsi="Arial Narrow" w:cs="Arial Narrow"/>
          <w:spacing w:val="-2"/>
          <w:lang w:val="sr-Cyrl-CS"/>
        </w:rPr>
        <w:t>з</w:t>
      </w:r>
      <w:r w:rsidRPr="00BB00F9">
        <w:rPr>
          <w:rFonts w:ascii="Arial Narrow" w:hAnsi="Arial Narrow" w:cs="Arial Narrow"/>
          <w:lang w:val="sr-Cyrl-CS"/>
        </w:rPr>
        <w:t xml:space="preserve">а  </w:t>
      </w:r>
      <w:r w:rsidRPr="00BB00F9">
        <w:rPr>
          <w:rFonts w:ascii="Arial Narrow" w:hAnsi="Arial Narrow" w:cs="Arial Narrow"/>
          <w:spacing w:val="-3"/>
          <w:lang w:val="sr-Cyrl-CS"/>
        </w:rPr>
        <w:t>ј</w:t>
      </w:r>
      <w:r w:rsidRPr="00BB00F9">
        <w:rPr>
          <w:rFonts w:ascii="Arial Narrow" w:hAnsi="Arial Narrow" w:cs="Arial Narrow"/>
          <w:spacing w:val="1"/>
          <w:lang w:val="sr-Cyrl-CS"/>
        </w:rPr>
        <w:t>а</w:t>
      </w:r>
      <w:r w:rsidRPr="00BB00F9">
        <w:rPr>
          <w:rFonts w:ascii="Arial Narrow" w:hAnsi="Arial Narrow" w:cs="Arial Narrow"/>
          <w:lang w:val="sr-Cyrl-CS"/>
        </w:rPr>
        <w:t>вну на</w:t>
      </w:r>
      <w:r w:rsidRPr="00BB00F9">
        <w:rPr>
          <w:rFonts w:ascii="Arial Narrow" w:hAnsi="Arial Narrow" w:cs="Arial Narrow"/>
          <w:spacing w:val="-5"/>
          <w:lang w:val="sr-Cyrl-CS"/>
        </w:rPr>
        <w:t>б</w:t>
      </w:r>
      <w:r w:rsidRPr="00BB00F9">
        <w:rPr>
          <w:rFonts w:ascii="Arial Narrow" w:hAnsi="Arial Narrow" w:cs="Arial Narrow"/>
          <w:spacing w:val="1"/>
          <w:lang w:val="sr-Cyrl-CS"/>
        </w:rPr>
        <w:t>а</w:t>
      </w:r>
      <w:r w:rsidRPr="00BB00F9">
        <w:rPr>
          <w:rFonts w:ascii="Arial Narrow" w:hAnsi="Arial Narrow" w:cs="Arial Narrow"/>
          <w:lang w:val="sr-Cyrl-CS"/>
        </w:rPr>
        <w:t>в</w:t>
      </w:r>
      <w:r w:rsidRPr="00BB00F9">
        <w:rPr>
          <w:rFonts w:ascii="Arial Narrow" w:hAnsi="Arial Narrow" w:cs="Arial Narrow"/>
          <w:spacing w:val="2"/>
          <w:lang w:val="sr-Cyrl-CS"/>
        </w:rPr>
        <w:t>к</w:t>
      </w:r>
      <w:r w:rsidRPr="00BB00F9">
        <w:rPr>
          <w:rFonts w:ascii="Arial Narrow" w:hAnsi="Arial Narrow" w:cs="Arial Narrow"/>
          <w:spacing w:val="-2"/>
          <w:lang w:val="sr-Cyrl-CS"/>
        </w:rPr>
        <w:t>у</w:t>
      </w:r>
      <w:r w:rsidRPr="00BB00F9">
        <w:rPr>
          <w:rFonts w:ascii="Arial Narrow" w:hAnsi="Arial Narrow" w:cs="Arial Narrow"/>
          <w:lang w:val="sr-Cyrl-CS"/>
        </w:rPr>
        <w:t xml:space="preserve"> број </w:t>
      </w:r>
      <w:r w:rsidR="008406B1">
        <w:rPr>
          <w:rFonts w:ascii="Arial Narrow" w:hAnsi="Arial Narrow" w:cs="Arial Narrow"/>
          <w:lang w:val="sr-Cyrl-CS"/>
        </w:rPr>
        <w:t>170/17</w:t>
      </w:r>
      <w:r w:rsidR="002E7DFB" w:rsidRPr="00BB00F9">
        <w:rPr>
          <w:rFonts w:ascii="Arial Narrow" w:hAnsi="Arial Narrow" w:cs="Arial Narrow"/>
          <w:lang w:val="sr-Cyrl-CS"/>
        </w:rPr>
        <w:t xml:space="preserve"> од </w:t>
      </w:r>
      <w:r w:rsidR="0058716A">
        <w:rPr>
          <w:rFonts w:ascii="Arial Narrow" w:hAnsi="Arial Narrow" w:cs="Arial Narrow"/>
          <w:lang w:val="sr-Cyrl-CS"/>
        </w:rPr>
        <w:t>01</w:t>
      </w:r>
      <w:r w:rsidR="00904F89">
        <w:rPr>
          <w:rFonts w:ascii="Arial Narrow" w:hAnsi="Arial Narrow" w:cs="Arial Narrow"/>
          <w:lang w:val="sr-Cyrl-CS"/>
        </w:rPr>
        <w:t>.</w:t>
      </w:r>
      <w:r w:rsidR="0058716A">
        <w:rPr>
          <w:rFonts w:ascii="Arial Narrow" w:hAnsi="Arial Narrow" w:cs="Arial Narrow"/>
          <w:lang/>
        </w:rPr>
        <w:t>12</w:t>
      </w:r>
      <w:r w:rsidR="00660C10" w:rsidRPr="00BB00F9">
        <w:rPr>
          <w:rFonts w:ascii="Arial Narrow" w:hAnsi="Arial Narrow" w:cs="Arial Narrow"/>
          <w:lang w:val="sr-Cyrl-CS"/>
        </w:rPr>
        <w:t>.201</w:t>
      </w:r>
      <w:r w:rsidR="00963E86">
        <w:rPr>
          <w:rFonts w:ascii="Arial Narrow" w:hAnsi="Arial Narrow" w:cs="Arial Narrow"/>
          <w:lang/>
        </w:rPr>
        <w:t>7</w:t>
      </w:r>
      <w:r w:rsidR="00660C10" w:rsidRPr="00BB00F9">
        <w:rPr>
          <w:rFonts w:ascii="Arial Narrow" w:hAnsi="Arial Narrow" w:cs="Arial Narrow"/>
          <w:lang w:val="sr-Cyrl-CS"/>
        </w:rPr>
        <w:t>.</w:t>
      </w:r>
      <w:r w:rsidR="002E7DFB" w:rsidRPr="00BB00F9">
        <w:rPr>
          <w:rFonts w:ascii="Arial Narrow" w:hAnsi="Arial Narrow" w:cs="Arial Narrow"/>
          <w:lang w:val="sr-Cyrl-CS"/>
        </w:rPr>
        <w:t xml:space="preserve"> год.</w:t>
      </w:r>
      <w:r w:rsidRPr="00BB00F9">
        <w:rPr>
          <w:rFonts w:ascii="Arial Narrow" w:hAnsi="Arial Narrow" w:cs="Arial Narrow"/>
          <w:lang w:val="sr-Cyrl-CS"/>
        </w:rPr>
        <w:t xml:space="preserve">  прип</w:t>
      </w:r>
      <w:r w:rsidRPr="00BB00F9">
        <w:rPr>
          <w:rFonts w:ascii="Arial Narrow" w:hAnsi="Arial Narrow" w:cs="Arial Narrow"/>
          <w:spacing w:val="1"/>
          <w:lang w:val="sr-Cyrl-CS"/>
        </w:rPr>
        <w:t>ре</w:t>
      </w:r>
      <w:r w:rsidRPr="00BB00F9">
        <w:rPr>
          <w:rFonts w:ascii="Arial Narrow" w:hAnsi="Arial Narrow" w:cs="Arial Narrow"/>
          <w:spacing w:val="-2"/>
          <w:lang w:val="sr-Cyrl-CS"/>
        </w:rPr>
        <w:t>м</w:t>
      </w:r>
      <w:r w:rsidRPr="00BB00F9">
        <w:rPr>
          <w:rFonts w:ascii="Arial Narrow" w:hAnsi="Arial Narrow" w:cs="Arial Narrow"/>
          <w:spacing w:val="1"/>
          <w:lang w:val="sr-Cyrl-CS"/>
        </w:rPr>
        <w:t>ље</w:t>
      </w:r>
      <w:r w:rsidRPr="00BB00F9">
        <w:rPr>
          <w:rFonts w:ascii="Arial Narrow" w:hAnsi="Arial Narrow" w:cs="Arial Narrow"/>
          <w:lang w:val="sr-Cyrl-CS"/>
        </w:rPr>
        <w:t>нај</w:t>
      </w:r>
      <w:r w:rsidRPr="00BB00F9">
        <w:rPr>
          <w:rFonts w:ascii="Arial Narrow" w:hAnsi="Arial Narrow" w:cs="Arial Narrow"/>
          <w:spacing w:val="-2"/>
          <w:lang w:val="sr-Cyrl-CS"/>
        </w:rPr>
        <w:t>е</w:t>
      </w:r>
      <w:r w:rsidRPr="00BB00F9">
        <w:rPr>
          <w:rFonts w:ascii="Arial Narrow" w:hAnsi="Arial Narrow" w:cs="Arial Narrow"/>
          <w:lang w:val="sr-Cyrl-CS"/>
        </w:rPr>
        <w:t>:</w:t>
      </w:r>
    </w:p>
    <w:p w:rsidR="008A58DE" w:rsidRPr="00BB00F9" w:rsidRDefault="00DE7EDD" w:rsidP="003A27A5">
      <w:pPr>
        <w:suppressAutoHyphens/>
        <w:spacing w:after="0" w:line="100" w:lineRule="atLeast"/>
        <w:ind w:firstLine="720"/>
        <w:jc w:val="center"/>
        <w:rPr>
          <w:rFonts w:ascii="Arial Narrow" w:hAnsi="Arial Narrow" w:cs="Arial Narrow"/>
          <w:b/>
          <w:bCs/>
          <w:kern w:val="1"/>
          <w:sz w:val="20"/>
          <w:szCs w:val="20"/>
          <w:lang w:val="sr-Cyrl-CS" w:eastAsia="ar-SA"/>
        </w:rPr>
      </w:pPr>
      <w:r>
        <w:rPr>
          <w:rFonts w:ascii="Arial Narrow" w:hAnsi="Arial Narrow" w:cs="Arial Narrow"/>
          <w:b/>
          <w:bCs/>
          <w:kern w:val="1"/>
          <w:sz w:val="20"/>
          <w:szCs w:val="20"/>
          <w:lang w:val="sr-Cyrl-CS" w:eastAsia="ar-SA"/>
        </w:rPr>
        <w:t xml:space="preserve">ПРВЕ ИЗМЕНЕ </w:t>
      </w:r>
      <w:r w:rsidR="008A58DE" w:rsidRPr="00BB00F9">
        <w:rPr>
          <w:rFonts w:ascii="Arial Narrow" w:hAnsi="Arial Narrow" w:cs="Arial Narrow"/>
          <w:b/>
          <w:bCs/>
          <w:kern w:val="1"/>
          <w:sz w:val="20"/>
          <w:szCs w:val="20"/>
          <w:lang w:val="sr-Cyrl-CS" w:eastAsia="ar-SA"/>
        </w:rPr>
        <w:t>КОНКУРСН</w:t>
      </w:r>
      <w:r>
        <w:rPr>
          <w:rFonts w:ascii="Arial Narrow" w:hAnsi="Arial Narrow" w:cs="Arial Narrow"/>
          <w:b/>
          <w:bCs/>
          <w:kern w:val="1"/>
          <w:sz w:val="20"/>
          <w:szCs w:val="20"/>
          <w:lang w:val="sr-Cyrl-CS" w:eastAsia="ar-SA"/>
        </w:rPr>
        <w:t>Е</w:t>
      </w:r>
      <w:r w:rsidR="008A58DE" w:rsidRPr="00BB00F9">
        <w:rPr>
          <w:rFonts w:ascii="Arial Narrow" w:hAnsi="Arial Narrow" w:cs="Arial Narrow"/>
          <w:b/>
          <w:bCs/>
          <w:kern w:val="1"/>
          <w:sz w:val="20"/>
          <w:szCs w:val="20"/>
          <w:lang w:val="sr-Cyrl-CS" w:eastAsia="ar-SA"/>
        </w:rPr>
        <w:t xml:space="preserve"> ДОКУМЕНТАЦИЈ</w:t>
      </w:r>
      <w:r>
        <w:rPr>
          <w:rFonts w:ascii="Arial Narrow" w:hAnsi="Arial Narrow" w:cs="Arial Narrow"/>
          <w:b/>
          <w:bCs/>
          <w:kern w:val="1"/>
          <w:sz w:val="20"/>
          <w:szCs w:val="20"/>
          <w:lang w:val="sr-Cyrl-CS" w:eastAsia="ar-SA"/>
        </w:rPr>
        <w:t>Е</w:t>
      </w:r>
    </w:p>
    <w:p w:rsidR="008A58DE" w:rsidRPr="00BB00F9" w:rsidRDefault="008A58DE" w:rsidP="00991594">
      <w:pPr>
        <w:suppressAutoHyphens/>
        <w:spacing w:after="0" w:line="100" w:lineRule="atLeast"/>
        <w:ind w:firstLine="720"/>
        <w:jc w:val="both"/>
        <w:rPr>
          <w:rFonts w:ascii="Arial Narrow" w:hAnsi="Arial Narrow" w:cs="Arial Narrow"/>
          <w:b/>
          <w:bCs/>
          <w:kern w:val="1"/>
          <w:sz w:val="20"/>
          <w:szCs w:val="20"/>
          <w:lang w:val="sr-Cyrl-CS" w:eastAsia="ar-SA"/>
        </w:rPr>
      </w:pPr>
    </w:p>
    <w:p w:rsidR="008A58DE" w:rsidRPr="00BB00F9" w:rsidRDefault="002E7DFB" w:rsidP="00991594">
      <w:pPr>
        <w:suppressAutoHyphens/>
        <w:spacing w:after="0" w:line="100" w:lineRule="atLeast"/>
        <w:jc w:val="center"/>
        <w:rPr>
          <w:rFonts w:ascii="Arial Narrow" w:hAnsi="Arial Narrow" w:cs="Arial Narrow"/>
          <w:b/>
          <w:bCs/>
          <w:kern w:val="1"/>
          <w:sz w:val="20"/>
          <w:szCs w:val="20"/>
          <w:lang w:val="sr-Cyrl-CS" w:eastAsia="ar-SA"/>
        </w:rPr>
      </w:pPr>
      <w:r w:rsidRPr="00BB00F9">
        <w:rPr>
          <w:rFonts w:ascii="Arial Narrow" w:hAnsi="Arial Narrow" w:cs="Arial Narrow"/>
          <w:b/>
          <w:bCs/>
          <w:kern w:val="1"/>
          <w:sz w:val="20"/>
          <w:szCs w:val="20"/>
          <w:lang w:val="sr-Cyrl-CS" w:eastAsia="ar-SA"/>
        </w:rPr>
        <w:t>У ПОСТУПКУ ЗА ЈАВНУ НАБАВКУ</w:t>
      </w:r>
      <w:r w:rsidR="008A58DE" w:rsidRPr="00BB00F9">
        <w:rPr>
          <w:rFonts w:ascii="Arial Narrow" w:hAnsi="Arial Narrow" w:cs="Arial Narrow"/>
          <w:b/>
          <w:bCs/>
          <w:kern w:val="1"/>
          <w:sz w:val="20"/>
          <w:szCs w:val="20"/>
          <w:lang w:val="sr-Cyrl-CS" w:eastAsia="ar-SA"/>
        </w:rPr>
        <w:t xml:space="preserve"> МАЛЕ ВРЕДНОСТИ–</w:t>
      </w:r>
    </w:p>
    <w:p w:rsidR="008A58DE" w:rsidRPr="00BB00F9" w:rsidRDefault="008A58DE" w:rsidP="00991594">
      <w:pPr>
        <w:suppressAutoHyphens/>
        <w:spacing w:after="0" w:line="100" w:lineRule="atLeast"/>
        <w:jc w:val="center"/>
        <w:rPr>
          <w:rFonts w:ascii="Arial Narrow" w:hAnsi="Arial Narrow" w:cs="Arial Narrow"/>
          <w:b/>
          <w:bCs/>
          <w:kern w:val="1"/>
          <w:sz w:val="20"/>
          <w:szCs w:val="20"/>
          <w:lang w:val="sr-Cyrl-CS" w:eastAsia="ar-SA"/>
        </w:rPr>
      </w:pPr>
      <w:r w:rsidRPr="00BB00F9">
        <w:rPr>
          <w:rFonts w:ascii="Arial Narrow" w:hAnsi="Arial Narrow" w:cs="Arial Narrow"/>
          <w:b/>
          <w:bCs/>
          <w:kern w:val="1"/>
          <w:sz w:val="20"/>
          <w:szCs w:val="20"/>
          <w:lang w:val="sr-Cyrl-CS" w:eastAsia="ar-SA"/>
        </w:rPr>
        <w:t>УСЛУГА ИЗАЈМЉИВАЊА КЛИЗАЛИШТА СА ПРИРОДНИМ ЛЕДОМ</w:t>
      </w:r>
      <w:r w:rsidR="00570C6A" w:rsidRPr="00BB00F9">
        <w:rPr>
          <w:rFonts w:ascii="Arial Narrow" w:hAnsi="Arial Narrow" w:cs="Arial Narrow"/>
          <w:b/>
          <w:bCs/>
          <w:kern w:val="1"/>
          <w:sz w:val="20"/>
          <w:szCs w:val="20"/>
          <w:lang w:val="sr-Cyrl-CS" w:eastAsia="ar-SA"/>
        </w:rPr>
        <w:t>У ЛАЈКОВЦУ</w:t>
      </w:r>
    </w:p>
    <w:p w:rsidR="008A58DE" w:rsidRPr="00BB00F9" w:rsidRDefault="008A58DE" w:rsidP="00EC3F7B">
      <w:pPr>
        <w:suppressAutoHyphens/>
        <w:spacing w:after="0" w:line="100" w:lineRule="atLeast"/>
        <w:jc w:val="center"/>
        <w:rPr>
          <w:rFonts w:ascii="Arial Narrow" w:hAnsi="Arial Narrow" w:cs="Arial Narrow"/>
          <w:b/>
          <w:bCs/>
          <w:kern w:val="1"/>
          <w:sz w:val="20"/>
          <w:szCs w:val="20"/>
          <w:lang w:val="ru-RU" w:eastAsia="ar-SA"/>
        </w:rPr>
      </w:pPr>
      <w:r w:rsidRPr="00BB00F9">
        <w:rPr>
          <w:rFonts w:ascii="Arial Narrow" w:hAnsi="Arial Narrow" w:cs="Arial Narrow"/>
          <w:b/>
          <w:bCs/>
          <w:kern w:val="1"/>
          <w:sz w:val="20"/>
          <w:szCs w:val="20"/>
          <w:lang w:val="sr-Cyrl-CS" w:eastAsia="ar-SA"/>
        </w:rPr>
        <w:t>ЈНМВ БР</w:t>
      </w:r>
      <w:r w:rsidRPr="00BB00F9">
        <w:rPr>
          <w:rFonts w:ascii="Arial Narrow" w:hAnsi="Arial Narrow" w:cs="Arial Narrow"/>
          <w:b/>
          <w:bCs/>
          <w:kern w:val="1"/>
          <w:sz w:val="20"/>
          <w:szCs w:val="20"/>
          <w:lang w:val="ru-RU" w:eastAsia="ar-SA"/>
        </w:rPr>
        <w:t xml:space="preserve">. </w:t>
      </w:r>
      <w:r w:rsidR="008406B1">
        <w:rPr>
          <w:rFonts w:ascii="Arial Narrow" w:eastAsia="Arial Unicode MS" w:hAnsi="Arial Narrow" w:cs="Arial Narrow"/>
          <w:b/>
          <w:bCs/>
          <w:kern w:val="1"/>
          <w:sz w:val="20"/>
          <w:szCs w:val="20"/>
          <w:lang w:val="sr-Cyrl-CS" w:eastAsia="ar-SA"/>
        </w:rPr>
        <w:t>170/17</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Конкурсна документација садржи:</w:t>
      </w:r>
    </w:p>
    <w:tbl>
      <w:tblPr>
        <w:tblW w:w="9302" w:type="dxa"/>
        <w:tblInd w:w="-106" w:type="dxa"/>
        <w:tblLayout w:type="fixed"/>
        <w:tblLook w:val="0000"/>
      </w:tblPr>
      <w:tblGrid>
        <w:gridCol w:w="1188"/>
        <w:gridCol w:w="1077"/>
        <w:gridCol w:w="182"/>
        <w:gridCol w:w="5235"/>
        <w:gridCol w:w="1620"/>
      </w:tblGrid>
      <w:tr w:rsidR="00BB00F9" w:rsidRPr="00BB00F9">
        <w:tc>
          <w:tcPr>
            <w:tcW w:w="1188" w:type="dxa"/>
            <w:tcBorders>
              <w:top w:val="single" w:sz="4" w:space="0" w:color="000000"/>
              <w:left w:val="single" w:sz="4" w:space="0" w:color="000000"/>
              <w:bottom w:val="single" w:sz="4" w:space="0" w:color="000000"/>
            </w:tcBorders>
            <w:shd w:val="clear" w:color="auto" w:fill="66FFFF"/>
          </w:tcPr>
          <w:p w:rsidR="008A58DE" w:rsidRPr="00BB00F9" w:rsidRDefault="008A58DE" w:rsidP="003A27A5">
            <w:pPr>
              <w:suppressAutoHyphens/>
              <w:spacing w:after="0" w:line="100" w:lineRule="atLeast"/>
              <w:jc w:val="both"/>
              <w:rPr>
                <w:rFonts w:ascii="Arial Narrow" w:hAnsi="Arial Narrow" w:cs="Arial Narrow"/>
                <w:b/>
                <w:bCs/>
                <w:i/>
                <w:iCs/>
                <w:kern w:val="1"/>
                <w:sz w:val="20"/>
                <w:szCs w:val="20"/>
                <w:lang w:eastAsia="ar-SA"/>
              </w:rPr>
            </w:pPr>
            <w:r w:rsidRPr="00BB00F9">
              <w:rPr>
                <w:rFonts w:ascii="Arial Narrow" w:hAnsi="Arial Narrow" w:cs="Arial Narrow"/>
                <w:b/>
                <w:bCs/>
                <w:i/>
                <w:iCs/>
                <w:kern w:val="1"/>
                <w:sz w:val="20"/>
                <w:szCs w:val="20"/>
                <w:lang w:val="sr-Cyrl-CS" w:eastAsia="ar-SA"/>
              </w:rPr>
              <w:t>Поглавље</w:t>
            </w:r>
          </w:p>
        </w:tc>
        <w:tc>
          <w:tcPr>
            <w:tcW w:w="6494" w:type="dxa"/>
            <w:gridSpan w:val="3"/>
            <w:tcBorders>
              <w:top w:val="single" w:sz="4" w:space="0" w:color="000000"/>
              <w:left w:val="single" w:sz="4" w:space="0" w:color="000000"/>
              <w:bottom w:val="single" w:sz="4" w:space="0" w:color="000000"/>
            </w:tcBorders>
            <w:shd w:val="clear" w:color="auto" w:fill="66FFFF"/>
          </w:tcPr>
          <w:p w:rsidR="008A58DE" w:rsidRPr="00BB00F9" w:rsidRDefault="008A58DE" w:rsidP="003A27A5">
            <w:pPr>
              <w:suppressAutoHyphens/>
              <w:spacing w:after="0" w:line="100" w:lineRule="atLeast"/>
              <w:jc w:val="center"/>
              <w:rPr>
                <w:rFonts w:ascii="Arial Narrow" w:hAnsi="Arial Narrow" w:cs="Arial Narrow"/>
                <w:b/>
                <w:bCs/>
                <w:i/>
                <w:iCs/>
                <w:kern w:val="1"/>
                <w:sz w:val="24"/>
                <w:szCs w:val="24"/>
                <w:lang w:eastAsia="ar-SA"/>
              </w:rPr>
            </w:pPr>
            <w:r w:rsidRPr="00BB00F9">
              <w:rPr>
                <w:rFonts w:ascii="Arial Narrow" w:hAnsi="Arial Narrow" w:cs="Arial Narrow"/>
                <w:b/>
                <w:bCs/>
                <w:i/>
                <w:iCs/>
                <w:kern w:val="1"/>
                <w:sz w:val="24"/>
                <w:szCs w:val="24"/>
                <w:lang w:eastAsia="ar-SA"/>
              </w:rPr>
              <w:t>Назив</w:t>
            </w:r>
            <w:r w:rsidRPr="00BB00F9">
              <w:rPr>
                <w:rFonts w:ascii="Arial Narrow" w:hAnsi="Arial Narrow" w:cs="Arial Narrow"/>
                <w:b/>
                <w:bCs/>
                <w:i/>
                <w:iCs/>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66FFFF"/>
          </w:tcPr>
          <w:p w:rsidR="008A58DE" w:rsidRPr="00BB00F9" w:rsidRDefault="008A58DE" w:rsidP="003A27A5">
            <w:pPr>
              <w:suppressAutoHyphens/>
              <w:spacing w:after="0" w:line="100" w:lineRule="atLeast"/>
              <w:jc w:val="center"/>
              <w:rPr>
                <w:rFonts w:ascii="Arial Narrow" w:eastAsia="Arial Unicode MS" w:hAnsi="Arial Narrow"/>
                <w:kern w:val="1"/>
                <w:sz w:val="28"/>
                <w:szCs w:val="28"/>
                <w:lang w:eastAsia="ar-SA"/>
              </w:rPr>
            </w:pPr>
            <w:r w:rsidRPr="00BB00F9">
              <w:rPr>
                <w:rFonts w:ascii="Arial Narrow" w:hAnsi="Arial Narrow" w:cs="Arial Narrow"/>
                <w:b/>
                <w:bCs/>
                <w:i/>
                <w:iCs/>
                <w:kern w:val="1"/>
                <w:sz w:val="24"/>
                <w:szCs w:val="24"/>
                <w:lang w:eastAsia="ar-SA"/>
              </w:rPr>
              <w:t>Страна</w:t>
            </w:r>
          </w:p>
        </w:tc>
      </w:tr>
      <w:tr w:rsidR="00BB00F9" w:rsidRPr="00BB00F9">
        <w:tc>
          <w:tcPr>
            <w:tcW w:w="1188" w:type="dxa"/>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eastAsia="Arial Unicode MS" w:hAnsi="Arial Narrow" w:cs="Arial Narrow"/>
                <w:kern w:val="1"/>
                <w:sz w:val="20"/>
                <w:szCs w:val="20"/>
                <w:lang w:eastAsia="ar-SA"/>
              </w:rPr>
              <w:t>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eastAsia="Arial Unicode MS" w:hAnsi="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3</w:t>
            </w:r>
          </w:p>
        </w:tc>
      </w:tr>
      <w:tr w:rsidR="00BB00F9" w:rsidRPr="00BB00F9">
        <w:tc>
          <w:tcPr>
            <w:tcW w:w="1188" w:type="dxa"/>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eastAsia="Arial Unicode MS" w:hAnsi="Arial Narrow" w:cs="Arial Narrow"/>
                <w:kern w:val="1"/>
                <w:sz w:val="20"/>
                <w:szCs w:val="20"/>
                <w:lang w:eastAsia="ar-SA"/>
              </w:rPr>
              <w:t>II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3</w:t>
            </w:r>
          </w:p>
        </w:tc>
      </w:tr>
      <w:tr w:rsidR="00BB00F9" w:rsidRPr="00BB00F9">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III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Врста,квалитет, предмер и количина, техничке карактеристике</w:t>
            </w:r>
            <w:r w:rsidRPr="00BB00F9">
              <w:rPr>
                <w:rFonts w:ascii="Arial Narrow" w:hAnsi="Arial Narrow" w:cs="Arial Narrow"/>
                <w:kern w:val="1"/>
                <w:sz w:val="20"/>
                <w:szCs w:val="20"/>
                <w:lang w:val="sr-Cyrl-CS" w:eastAsia="ar-SA"/>
              </w:rPr>
              <w:t>, начин спровођења надзора и обезбеђења гаранције квалитета</w:t>
            </w:r>
            <w:r w:rsidRPr="00BB00F9">
              <w:rPr>
                <w:rFonts w:ascii="Arial Narrow" w:hAnsi="Arial Narrow" w:cs="Arial Narrow"/>
                <w:kern w:val="1"/>
                <w:sz w:val="20"/>
                <w:szCs w:val="20"/>
                <w:lang w:val="sr-Latn-CS" w:eastAsia="ar-SA"/>
              </w:rPr>
              <w:t>, e</w:t>
            </w:r>
            <w:r w:rsidRPr="00BB00F9">
              <w:rPr>
                <w:rFonts w:ascii="Arial Narrow" w:hAnsi="Arial Narrow" w:cs="Arial Narrow"/>
                <w:kern w:val="1"/>
                <w:sz w:val="20"/>
                <w:szCs w:val="20"/>
                <w:lang w:val="sr-Cyrl-CS" w:eastAsia="ar-SA"/>
              </w:rPr>
              <w:t>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4-5</w:t>
            </w:r>
          </w:p>
        </w:tc>
      </w:tr>
      <w:tr w:rsidR="00BB00F9" w:rsidRPr="00BB00F9">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Latn-CS" w:eastAsia="ar-SA"/>
              </w:rPr>
              <w:t>IV</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5</w:t>
            </w:r>
          </w:p>
        </w:tc>
      </w:tr>
      <w:tr w:rsidR="00BB00F9" w:rsidRPr="00BB00F9">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V</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6-8</w:t>
            </w:r>
          </w:p>
        </w:tc>
      </w:tr>
      <w:tr w:rsidR="00BB00F9" w:rsidRPr="00BB00F9" w:rsidTr="001D3870">
        <w:tc>
          <w:tcPr>
            <w:tcW w:w="1188" w:type="dxa"/>
            <w:tcBorders>
              <w:top w:val="single" w:sz="4" w:space="0" w:color="000000"/>
              <w:left w:val="single" w:sz="4" w:space="0" w:color="000000"/>
              <w:bottom w:val="single" w:sz="4" w:space="0" w:color="000000"/>
            </w:tcBorders>
            <w:vAlign w:val="center"/>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VI</w:t>
            </w:r>
          </w:p>
        </w:tc>
        <w:tc>
          <w:tcPr>
            <w:tcW w:w="6494" w:type="dxa"/>
            <w:gridSpan w:val="3"/>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Упутство понуђачима како да сачине понуду</w:t>
            </w:r>
          </w:p>
        </w:tc>
        <w:tc>
          <w:tcPr>
            <w:tcW w:w="1620" w:type="dxa"/>
            <w:tcBorders>
              <w:top w:val="single" w:sz="4" w:space="0" w:color="000000"/>
              <w:left w:val="single" w:sz="4" w:space="0" w:color="000000"/>
              <w:bottom w:val="dotted" w:sz="4" w:space="0" w:color="FFCC00"/>
              <w:right w:val="single" w:sz="4" w:space="0" w:color="000000"/>
            </w:tcBorders>
            <w:vAlign w:val="center"/>
          </w:tcPr>
          <w:p w:rsidR="008A58DE" w:rsidRPr="00BB00F9" w:rsidRDefault="006351C8" w:rsidP="003A27A5">
            <w:pPr>
              <w:suppressAutoHyphens/>
              <w:snapToGrid w:val="0"/>
              <w:spacing w:after="0"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9-15</w:t>
            </w:r>
          </w:p>
        </w:tc>
      </w:tr>
      <w:tr w:rsidR="00CE5200" w:rsidRPr="00BB00F9" w:rsidTr="001D3870">
        <w:trPr>
          <w:trHeight w:val="224"/>
        </w:trPr>
        <w:tc>
          <w:tcPr>
            <w:tcW w:w="1188" w:type="dxa"/>
            <w:vMerge w:val="restart"/>
            <w:tcBorders>
              <w:top w:val="single" w:sz="4" w:space="0" w:color="000000"/>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Latn-CS" w:eastAsia="ar-SA"/>
              </w:rPr>
              <w:t>VII</w:t>
            </w:r>
          </w:p>
        </w:tc>
        <w:tc>
          <w:tcPr>
            <w:tcW w:w="1259" w:type="dxa"/>
            <w:gridSpan w:val="2"/>
            <w:vMerge w:val="restart"/>
            <w:tcBorders>
              <w:top w:val="single" w:sz="4" w:space="0" w:color="000000"/>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Обрасци</w:t>
            </w:r>
          </w:p>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single" w:sz="4" w:space="0" w:color="0000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понуде</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16</w:t>
            </w:r>
          </w:p>
        </w:tc>
      </w:tr>
      <w:tr w:rsidR="00CE5200" w:rsidRPr="00BB00F9" w:rsidTr="001D3870">
        <w:trPr>
          <w:trHeight w:val="17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самосталном наступању</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17</w:t>
            </w:r>
          </w:p>
        </w:tc>
      </w:tr>
      <w:tr w:rsidR="00CE5200" w:rsidRPr="00BB00F9" w:rsidTr="001D3870">
        <w:trPr>
          <w:trHeight w:val="278"/>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подизвођачу</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18</w:t>
            </w:r>
          </w:p>
        </w:tc>
      </w:tr>
      <w:tr w:rsidR="00CE5200" w:rsidRPr="00BB00F9">
        <w:trPr>
          <w:trHeight w:val="252"/>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ангажовању подизвођача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19</w:t>
            </w:r>
          </w:p>
        </w:tc>
      </w:tr>
      <w:tr w:rsidR="00CE5200" w:rsidRPr="00BB00F9">
        <w:trPr>
          <w:trHeight w:val="13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члану групе понуђача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20</w:t>
            </w:r>
          </w:p>
        </w:tc>
      </w:tr>
      <w:tr w:rsidR="00CE5200" w:rsidRPr="00BB00F9" w:rsidTr="001D3870">
        <w:trPr>
          <w:trHeight w:val="206"/>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испуњавању услова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21</w:t>
            </w:r>
          </w:p>
        </w:tc>
      </w:tr>
      <w:tr w:rsidR="00CE5200" w:rsidRPr="00BB00F9">
        <w:trPr>
          <w:trHeight w:val="18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уредно извршаним обавезама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22</w:t>
            </w:r>
          </w:p>
        </w:tc>
      </w:tr>
      <w:tr w:rsidR="00CE5200" w:rsidRPr="00BB00F9">
        <w:trPr>
          <w:trHeight w:val="265"/>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структуре цен</w:t>
            </w:r>
            <w:r w:rsidRPr="00BB00F9">
              <w:rPr>
                <w:rFonts w:ascii="Arial Narrow" w:hAnsi="Arial Narrow" w:cs="Arial Narrow"/>
                <w:kern w:val="1"/>
                <w:sz w:val="20"/>
                <w:szCs w:val="20"/>
                <w:lang w:eastAsia="ar-SA"/>
              </w:rPr>
              <w:t>e</w:t>
            </w:r>
            <w:r w:rsidRPr="00BB00F9">
              <w:rPr>
                <w:rFonts w:ascii="Arial Narrow" w:hAnsi="Arial Narrow" w:cs="Arial Narrow"/>
                <w:kern w:val="1"/>
                <w:sz w:val="20"/>
                <w:szCs w:val="20"/>
                <w:lang w:val="sr-Cyrl-CS" w:eastAsia="ar-SA"/>
              </w:rPr>
              <w:t xml:space="preserve"> са упутством како да се попуни</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23</w:t>
            </w:r>
          </w:p>
        </w:tc>
      </w:tr>
      <w:tr w:rsidR="00CE5200" w:rsidRPr="00BB00F9">
        <w:trPr>
          <w:trHeight w:val="13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трошкова припреме понуде</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24</w:t>
            </w:r>
          </w:p>
        </w:tc>
      </w:tr>
      <w:tr w:rsidR="00CE5200" w:rsidRPr="00BB00F9" w:rsidTr="001D3870">
        <w:trPr>
          <w:trHeight w:val="26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независној понуди</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25</w:t>
            </w:r>
          </w:p>
        </w:tc>
      </w:tr>
      <w:tr w:rsidR="00CE5200" w:rsidRPr="00BB00F9">
        <w:trPr>
          <w:trHeight w:val="202"/>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поштовању обавеза из чл. 75. ст. 2. Закона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26</w:t>
            </w:r>
          </w:p>
        </w:tc>
      </w:tr>
      <w:tr w:rsidR="00CE5200" w:rsidRPr="00BB00F9" w:rsidTr="001D3870">
        <w:trPr>
          <w:trHeight w:val="287"/>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dotted" w:sz="4" w:space="0" w:color="FFCC00"/>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прихватању услова</w:t>
            </w:r>
          </w:p>
        </w:tc>
        <w:tc>
          <w:tcPr>
            <w:tcW w:w="1620" w:type="dxa"/>
            <w:tcBorders>
              <w:top w:val="dotted" w:sz="4" w:space="0" w:color="FFCC00"/>
              <w:left w:val="single" w:sz="4" w:space="0" w:color="000000"/>
              <w:bottom w:val="dotted" w:sz="4" w:space="0" w:color="FFCC00"/>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27</w:t>
            </w:r>
          </w:p>
        </w:tc>
      </w:tr>
      <w:tr w:rsidR="00CE5200" w:rsidRPr="00BB00F9" w:rsidTr="00CE5200">
        <w:trPr>
          <w:trHeight w:val="15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dotted" w:sz="4" w:space="0" w:color="FFCC00"/>
              <w:left w:val="single" w:sz="4" w:space="0" w:color="333399"/>
              <w:bottom w:val="single" w:sz="4" w:space="0" w:color="auto"/>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достављању средстава финансијског обезбеђења</w:t>
            </w:r>
          </w:p>
        </w:tc>
        <w:tc>
          <w:tcPr>
            <w:tcW w:w="1620" w:type="dxa"/>
            <w:tcBorders>
              <w:top w:val="dotted" w:sz="4" w:space="0" w:color="FFCC00"/>
              <w:left w:val="single" w:sz="4" w:space="0" w:color="000000"/>
              <w:bottom w:val="single" w:sz="4" w:space="0" w:color="auto"/>
              <w:right w:val="single" w:sz="4" w:space="0" w:color="000000"/>
            </w:tcBorders>
            <w:vAlign w:val="center"/>
          </w:tcPr>
          <w:p w:rsidR="00CE5200" w:rsidRPr="00BB00F9"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28</w:t>
            </w:r>
          </w:p>
        </w:tc>
      </w:tr>
      <w:tr w:rsidR="00CE5200" w:rsidRPr="00BB00F9" w:rsidTr="00CE5200">
        <w:trPr>
          <w:trHeight w:val="120"/>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single" w:sz="4" w:space="0" w:color="auto"/>
              <w:left w:val="single" w:sz="4" w:space="0" w:color="333399"/>
              <w:bottom w:val="single" w:sz="4" w:space="0" w:color="auto"/>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Образац меничног овлашћења за озбиљност понуде</w:t>
            </w:r>
          </w:p>
        </w:tc>
        <w:tc>
          <w:tcPr>
            <w:tcW w:w="1620" w:type="dxa"/>
            <w:tcBorders>
              <w:top w:val="single" w:sz="4" w:space="0" w:color="auto"/>
              <w:left w:val="single" w:sz="4" w:space="0" w:color="000000"/>
              <w:bottom w:val="single" w:sz="4" w:space="0" w:color="auto"/>
              <w:right w:val="single" w:sz="4" w:space="0" w:color="000000"/>
            </w:tcBorders>
            <w:vAlign w:val="center"/>
          </w:tcPr>
          <w:p w:rsidR="00CE5200"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29</w:t>
            </w:r>
          </w:p>
        </w:tc>
      </w:tr>
      <w:tr w:rsidR="00CE5200" w:rsidRPr="00BB00F9" w:rsidTr="00CE5200">
        <w:trPr>
          <w:trHeight w:val="129"/>
        </w:trPr>
        <w:tc>
          <w:tcPr>
            <w:tcW w:w="1188" w:type="dxa"/>
            <w:vMerge/>
            <w:tcBorders>
              <w:left w:val="single" w:sz="4" w:space="0" w:color="000000"/>
            </w:tcBorders>
            <w:vAlign w:val="center"/>
          </w:tcPr>
          <w:p w:rsidR="00CE5200" w:rsidRPr="00BB00F9" w:rsidRDefault="00CE5200" w:rsidP="002E6800">
            <w:pPr>
              <w:suppressAutoHyphens/>
              <w:snapToGrid w:val="0"/>
              <w:spacing w:after="0" w:line="100" w:lineRule="atLeast"/>
              <w:jc w:val="center"/>
              <w:rPr>
                <w:rFonts w:ascii="Arial Narrow" w:hAnsi="Arial Narrow" w:cs="Arial Narrow"/>
                <w:kern w:val="1"/>
                <w:sz w:val="20"/>
                <w:szCs w:val="20"/>
                <w:lang w:val="sr-Latn-CS" w:eastAsia="ar-SA"/>
              </w:rPr>
            </w:pPr>
          </w:p>
        </w:tc>
        <w:tc>
          <w:tcPr>
            <w:tcW w:w="1259" w:type="dxa"/>
            <w:gridSpan w:val="2"/>
            <w:vMerge/>
            <w:tcBorders>
              <w:left w:val="single" w:sz="4" w:space="0" w:color="000000"/>
              <w:bottom w:val="single" w:sz="4" w:space="0" w:color="auto"/>
              <w:right w:val="single" w:sz="4" w:space="0" w:color="333399"/>
            </w:tcBorders>
            <w:vAlign w:val="center"/>
          </w:tcPr>
          <w:p w:rsidR="00CE5200" w:rsidRPr="00BB00F9" w:rsidRDefault="00CE5200" w:rsidP="001D3870">
            <w:pPr>
              <w:suppressAutoHyphens/>
              <w:snapToGrid w:val="0"/>
              <w:spacing w:after="0" w:line="100" w:lineRule="atLeast"/>
              <w:jc w:val="center"/>
              <w:rPr>
                <w:rFonts w:ascii="Arial Narrow" w:hAnsi="Arial Narrow" w:cs="Arial Narrow"/>
                <w:kern w:val="1"/>
                <w:sz w:val="20"/>
                <w:szCs w:val="20"/>
                <w:lang w:val="sr-Cyrl-CS" w:eastAsia="ar-SA"/>
              </w:rPr>
            </w:pPr>
          </w:p>
        </w:tc>
        <w:tc>
          <w:tcPr>
            <w:tcW w:w="5235" w:type="dxa"/>
            <w:tcBorders>
              <w:top w:val="single" w:sz="4" w:space="0" w:color="auto"/>
              <w:left w:val="single" w:sz="4" w:space="0" w:color="333399"/>
              <w:bottom w:val="single" w:sz="4" w:space="0" w:color="auto"/>
            </w:tcBorders>
          </w:tcPr>
          <w:p w:rsidR="00CE5200" w:rsidRPr="00BB00F9" w:rsidRDefault="00CE5200" w:rsidP="001D3870">
            <w:pPr>
              <w:suppressAutoHyphens/>
              <w:snapToGrid w:val="0"/>
              <w:spacing w:after="0" w:line="240" w:lineRule="auto"/>
              <w:jc w:val="both"/>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Образац меничног овлашћења за добро извршење посла</w:t>
            </w:r>
          </w:p>
        </w:tc>
        <w:tc>
          <w:tcPr>
            <w:tcW w:w="1620" w:type="dxa"/>
            <w:tcBorders>
              <w:top w:val="single" w:sz="4" w:space="0" w:color="auto"/>
              <w:left w:val="single" w:sz="4" w:space="0" w:color="000000"/>
              <w:bottom w:val="dotted" w:sz="4" w:space="0" w:color="FFCC00"/>
              <w:right w:val="single" w:sz="4" w:space="0" w:color="000000"/>
            </w:tcBorders>
            <w:vAlign w:val="center"/>
          </w:tcPr>
          <w:p w:rsidR="00CE5200" w:rsidRDefault="00CE5200" w:rsidP="003A27A5">
            <w:pPr>
              <w:suppressAutoHyphens/>
              <w:snapToGrid w:val="0"/>
              <w:spacing w:line="100" w:lineRule="atLeast"/>
              <w:jc w:val="center"/>
              <w:rPr>
                <w:rFonts w:ascii="Arial Narrow" w:hAnsi="Arial Narrow" w:cs="Arial Narrow"/>
                <w:kern w:val="1"/>
                <w:sz w:val="20"/>
                <w:szCs w:val="20"/>
                <w:lang w:val="sr-Cyrl-CS" w:eastAsia="ar-SA"/>
              </w:rPr>
            </w:pPr>
            <w:r>
              <w:rPr>
                <w:rFonts w:ascii="Arial Narrow" w:hAnsi="Arial Narrow" w:cs="Arial Narrow"/>
                <w:kern w:val="1"/>
                <w:sz w:val="20"/>
                <w:szCs w:val="20"/>
                <w:lang w:val="sr-Cyrl-CS" w:eastAsia="ar-SA"/>
              </w:rPr>
              <w:t>30</w:t>
            </w:r>
          </w:p>
        </w:tc>
      </w:tr>
      <w:tr w:rsidR="00BB00F9" w:rsidRPr="00BB00F9" w:rsidTr="00CE5200">
        <w:tc>
          <w:tcPr>
            <w:tcW w:w="1188" w:type="dxa"/>
            <w:tcBorders>
              <w:top w:val="single" w:sz="4" w:space="0" w:color="000000"/>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sz w:val="20"/>
                <w:szCs w:val="20"/>
                <w:lang w:eastAsia="ar-SA"/>
              </w:rPr>
            </w:pPr>
            <w:r w:rsidRPr="00BB00F9">
              <w:rPr>
                <w:rFonts w:ascii="Arial Narrow" w:hAnsi="Arial Narrow" w:cs="Arial Narrow"/>
                <w:kern w:val="1"/>
                <w:sz w:val="20"/>
                <w:szCs w:val="20"/>
                <w:lang w:eastAsia="ar-SA"/>
              </w:rPr>
              <w:t>VIII</w:t>
            </w:r>
          </w:p>
        </w:tc>
        <w:tc>
          <w:tcPr>
            <w:tcW w:w="6494" w:type="dxa"/>
            <w:gridSpan w:val="3"/>
            <w:tcBorders>
              <w:top w:val="single" w:sz="4" w:space="0" w:color="auto"/>
              <w:left w:val="single" w:sz="4" w:space="0" w:color="000000"/>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6351C8" w:rsidRDefault="00CE5200" w:rsidP="007E3BEC">
            <w:pPr>
              <w:suppressAutoHyphens/>
              <w:snapToGrid w:val="0"/>
              <w:spacing w:after="0" w:line="100" w:lineRule="atLeast"/>
              <w:jc w:val="center"/>
              <w:rPr>
                <w:rFonts w:ascii="Arial Narrow" w:hAnsi="Arial Narrow" w:cs="Arial Narrow"/>
                <w:kern w:val="1"/>
                <w:sz w:val="20"/>
                <w:szCs w:val="20"/>
                <w:lang w:eastAsia="ar-SA"/>
              </w:rPr>
            </w:pPr>
            <w:r>
              <w:rPr>
                <w:rFonts w:ascii="Arial Narrow" w:hAnsi="Arial Narrow" w:cs="Arial Narrow"/>
                <w:kern w:val="1"/>
                <w:sz w:val="20"/>
                <w:szCs w:val="20"/>
                <w:lang w:val="sr-Cyrl-CS" w:eastAsia="ar-SA"/>
              </w:rPr>
              <w:t>31</w:t>
            </w:r>
            <w:r w:rsidR="006351C8">
              <w:rPr>
                <w:rFonts w:ascii="Arial Narrow" w:hAnsi="Arial Narrow" w:cs="Arial Narrow"/>
                <w:kern w:val="1"/>
                <w:sz w:val="20"/>
                <w:szCs w:val="20"/>
                <w:lang w:val="sr-Cyrl-CS" w:eastAsia="ar-SA"/>
              </w:rPr>
              <w:t>-</w:t>
            </w:r>
            <w:r>
              <w:rPr>
                <w:rFonts w:ascii="Arial Narrow" w:hAnsi="Arial Narrow" w:cs="Arial Narrow"/>
                <w:kern w:val="1"/>
                <w:sz w:val="20"/>
                <w:szCs w:val="20"/>
                <w:lang w:val="sr-Latn-CS" w:eastAsia="ar-SA"/>
              </w:rPr>
              <w:t>34</w:t>
            </w:r>
          </w:p>
        </w:tc>
      </w:tr>
      <w:tr w:rsidR="00BB00F9" w:rsidRPr="00BB00F9" w:rsidTr="00CE5200">
        <w:tc>
          <w:tcPr>
            <w:tcW w:w="1188" w:type="dxa"/>
            <w:vMerge w:val="restart"/>
            <w:tcBorders>
              <w:left w:val="single" w:sz="4" w:space="0" w:color="000000"/>
            </w:tcBorders>
            <w:vAlign w:val="center"/>
          </w:tcPr>
          <w:p w:rsidR="008A58DE" w:rsidRPr="00BB00F9" w:rsidRDefault="008A58DE" w:rsidP="003A27A5">
            <w:pPr>
              <w:suppressAutoHyphens/>
              <w:snapToGrid w:val="0"/>
              <w:spacing w:after="0" w:line="100" w:lineRule="atLeast"/>
              <w:rPr>
                <w:rFonts w:ascii="Arial Narrow" w:hAnsi="Arial Narrow" w:cs="Arial Narrow"/>
                <w:kern w:val="1"/>
                <w:lang w:val="sr-Cyrl-CS" w:eastAsia="ar-SA"/>
              </w:rPr>
            </w:pPr>
            <w:r w:rsidRPr="00BB00F9">
              <w:rPr>
                <w:rFonts w:ascii="Arial Narrow" w:hAnsi="Arial Narrow" w:cs="Arial Narrow"/>
                <w:kern w:val="1"/>
                <w:lang w:val="sr-Cyrl-CS" w:eastAsia="ar-SA"/>
              </w:rPr>
              <w:t>Прилози</w:t>
            </w:r>
          </w:p>
        </w:tc>
        <w:tc>
          <w:tcPr>
            <w:tcW w:w="1077"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3A27A5">
            <w:pPr>
              <w:suppressAutoHyphens/>
              <w:snapToGrid w:val="0"/>
              <w:spacing w:after="0" w:line="100" w:lineRule="atLeast"/>
              <w:jc w:val="center"/>
              <w:rPr>
                <w:rFonts w:ascii="Arial Narrow" w:hAnsi="Arial Narrow" w:cs="Arial Narrow"/>
                <w:i/>
                <w:iCs/>
                <w:kern w:val="1"/>
                <w:sz w:val="20"/>
                <w:szCs w:val="20"/>
                <w:lang w:val="sr-Cyrl-CS" w:eastAsia="ar-SA"/>
              </w:rPr>
            </w:pPr>
            <w:r w:rsidRPr="00BB00F9">
              <w:rPr>
                <w:rFonts w:ascii="Arial Narrow" w:hAnsi="Arial Narrow" w:cs="Arial Narrow"/>
                <w:i/>
                <w:iCs/>
                <w:kern w:val="1"/>
                <w:sz w:val="20"/>
                <w:szCs w:val="20"/>
                <w:lang w:eastAsia="ar-SA"/>
              </w:rPr>
              <w:t>П/</w:t>
            </w:r>
            <w:r w:rsidRPr="00BB00F9">
              <w:rPr>
                <w:rFonts w:ascii="Arial Narrow" w:hAnsi="Arial Narrow" w:cs="Arial Narrow"/>
                <w:i/>
                <w:iCs/>
                <w:kern w:val="1"/>
                <w:sz w:val="20"/>
                <w:szCs w:val="20"/>
                <w:lang w:val="sr-Cyrl-CS" w:eastAsia="ar-SA"/>
              </w:rPr>
              <w:t>1</w:t>
            </w:r>
          </w:p>
        </w:tc>
        <w:tc>
          <w:tcPr>
            <w:tcW w:w="5417" w:type="dxa"/>
            <w:gridSpan w:val="2"/>
            <w:tcBorders>
              <w:top w:val="single" w:sz="4" w:space="0" w:color="000000"/>
              <w:left w:val="single" w:sz="4" w:space="0" w:color="auto"/>
              <w:bottom w:val="single" w:sz="4" w:space="0" w:color="auto"/>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Прилог за ковертирање понуде предње стране</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7E3BEC" w:rsidP="003A27A5">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Cyrl-CS" w:eastAsia="ar-SA"/>
              </w:rPr>
              <w:t>3</w:t>
            </w:r>
            <w:r w:rsidR="00CE5200">
              <w:rPr>
                <w:rFonts w:ascii="Arial Narrow" w:hAnsi="Arial Narrow" w:cs="Arial Narrow"/>
                <w:kern w:val="1"/>
                <w:sz w:val="20"/>
                <w:szCs w:val="20"/>
                <w:lang w:val="sr-Latn-CS" w:eastAsia="ar-SA"/>
              </w:rPr>
              <w:t>5</w:t>
            </w:r>
          </w:p>
        </w:tc>
      </w:tr>
      <w:tr w:rsidR="00BB00F9" w:rsidRPr="00BB00F9" w:rsidTr="00CE5200">
        <w:tc>
          <w:tcPr>
            <w:tcW w:w="1188" w:type="dxa"/>
            <w:vMerge/>
            <w:tcBorders>
              <w:left w:val="single" w:sz="4" w:space="0" w:color="000000"/>
              <w:bottom w:val="single" w:sz="4" w:space="0" w:color="000000"/>
            </w:tcBorders>
          </w:tcPr>
          <w:p w:rsidR="008A58DE" w:rsidRPr="00BB00F9" w:rsidRDefault="008A58DE" w:rsidP="003A27A5">
            <w:pPr>
              <w:suppressAutoHyphens/>
              <w:snapToGrid w:val="0"/>
              <w:spacing w:after="0" w:line="100" w:lineRule="atLeast"/>
              <w:jc w:val="center"/>
              <w:rPr>
                <w:rFonts w:ascii="Arial Narrow" w:hAnsi="Arial Narrow" w:cs="Arial Narrow"/>
                <w:kern w:val="1"/>
                <w:lang w:eastAsia="ar-SA"/>
              </w:rPr>
            </w:pPr>
          </w:p>
        </w:tc>
        <w:tc>
          <w:tcPr>
            <w:tcW w:w="1077"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3A27A5">
            <w:pPr>
              <w:suppressAutoHyphens/>
              <w:snapToGrid w:val="0"/>
              <w:spacing w:after="0" w:line="100" w:lineRule="atLeast"/>
              <w:jc w:val="center"/>
              <w:rPr>
                <w:rFonts w:ascii="Arial Narrow" w:hAnsi="Arial Narrow" w:cs="Arial Narrow"/>
                <w:i/>
                <w:iCs/>
                <w:kern w:val="1"/>
                <w:sz w:val="20"/>
                <w:szCs w:val="20"/>
                <w:lang w:val="sr-Cyrl-CS" w:eastAsia="ar-SA"/>
              </w:rPr>
            </w:pPr>
            <w:r w:rsidRPr="00BB00F9">
              <w:rPr>
                <w:rFonts w:ascii="Arial Narrow" w:hAnsi="Arial Narrow" w:cs="Arial Narrow"/>
                <w:i/>
                <w:iCs/>
                <w:kern w:val="1"/>
                <w:sz w:val="20"/>
                <w:szCs w:val="20"/>
                <w:lang w:eastAsia="ar-SA"/>
              </w:rPr>
              <w:t>П/</w:t>
            </w:r>
            <w:r w:rsidRPr="00BB00F9">
              <w:rPr>
                <w:rFonts w:ascii="Arial Narrow" w:hAnsi="Arial Narrow" w:cs="Arial Narrow"/>
                <w:i/>
                <w:iCs/>
                <w:kern w:val="1"/>
                <w:sz w:val="20"/>
                <w:szCs w:val="20"/>
                <w:lang w:val="sr-Cyrl-CS" w:eastAsia="ar-SA"/>
              </w:rPr>
              <w:t>2</w:t>
            </w:r>
          </w:p>
        </w:tc>
        <w:tc>
          <w:tcPr>
            <w:tcW w:w="5417" w:type="dxa"/>
            <w:gridSpan w:val="2"/>
            <w:tcBorders>
              <w:top w:val="single" w:sz="4" w:space="0" w:color="auto"/>
              <w:left w:val="single" w:sz="4" w:space="0" w:color="auto"/>
              <w:bottom w:val="single" w:sz="4" w:space="0" w:color="000000"/>
            </w:tcBorders>
          </w:tcPr>
          <w:p w:rsidR="008A58DE" w:rsidRPr="00BB00F9" w:rsidRDefault="008A58DE" w:rsidP="003A27A5">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Прилог за ковертирање понуде задње  стране</w:t>
            </w:r>
          </w:p>
        </w:tc>
        <w:tc>
          <w:tcPr>
            <w:tcW w:w="1620" w:type="dxa"/>
            <w:tcBorders>
              <w:top w:val="single" w:sz="4" w:space="0" w:color="000000"/>
              <w:left w:val="single" w:sz="4" w:space="0" w:color="000000"/>
              <w:bottom w:val="single" w:sz="4" w:space="0" w:color="000000"/>
              <w:right w:val="single" w:sz="4" w:space="0" w:color="000000"/>
            </w:tcBorders>
            <w:vAlign w:val="center"/>
          </w:tcPr>
          <w:p w:rsidR="008A58DE" w:rsidRPr="00BB00F9" w:rsidRDefault="007E3BEC" w:rsidP="003A27A5">
            <w:pPr>
              <w:suppressAutoHyphens/>
              <w:snapToGrid w:val="0"/>
              <w:spacing w:after="0" w:line="100" w:lineRule="atLeast"/>
              <w:jc w:val="center"/>
              <w:rPr>
                <w:rFonts w:ascii="Arial Narrow" w:hAnsi="Arial Narrow" w:cs="Arial Narrow"/>
                <w:kern w:val="1"/>
                <w:sz w:val="20"/>
                <w:szCs w:val="20"/>
                <w:lang w:val="sr-Latn-CS" w:eastAsia="ar-SA"/>
              </w:rPr>
            </w:pPr>
            <w:r w:rsidRPr="00BB00F9">
              <w:rPr>
                <w:rFonts w:ascii="Arial Narrow" w:hAnsi="Arial Narrow" w:cs="Arial Narrow"/>
                <w:kern w:val="1"/>
                <w:sz w:val="20"/>
                <w:szCs w:val="20"/>
                <w:lang w:val="sr-Cyrl-CS" w:eastAsia="ar-SA"/>
              </w:rPr>
              <w:t>3</w:t>
            </w:r>
            <w:r w:rsidR="00CE5200">
              <w:rPr>
                <w:rFonts w:ascii="Arial Narrow" w:hAnsi="Arial Narrow" w:cs="Arial Narrow"/>
                <w:kern w:val="1"/>
                <w:sz w:val="20"/>
                <w:szCs w:val="20"/>
                <w:lang w:val="sr-Latn-CS" w:eastAsia="ar-SA"/>
              </w:rPr>
              <w:t>6</w:t>
            </w:r>
          </w:p>
        </w:tc>
      </w:tr>
    </w:tbl>
    <w:p w:rsidR="008A58DE" w:rsidRPr="00BB00F9" w:rsidRDefault="008A58DE" w:rsidP="00991594">
      <w:pPr>
        <w:autoSpaceDE w:val="0"/>
        <w:autoSpaceDN w:val="0"/>
        <w:adjustRightInd w:val="0"/>
        <w:spacing w:after="0" w:line="240" w:lineRule="auto"/>
        <w:rPr>
          <w:rFonts w:ascii="Arial Narrow" w:hAnsi="Arial Narrow" w:cs="Arial Narrow"/>
          <w:i/>
          <w:iCs/>
          <w:sz w:val="16"/>
          <w:szCs w:val="16"/>
          <w:lang w:eastAsia="sr-Latn-CS"/>
        </w:rPr>
      </w:pPr>
      <w:r w:rsidRPr="00BB00F9">
        <w:rPr>
          <w:rFonts w:ascii="Arial Narrow" w:hAnsi="Arial Narrow" w:cs="Arial Narrow"/>
          <w:i/>
          <w:iCs/>
          <w:sz w:val="16"/>
          <w:szCs w:val="16"/>
          <w:lang w:eastAsia="sr-Latn-CS"/>
        </w:rPr>
        <w:t xml:space="preserve">Напомена: </w:t>
      </w:r>
    </w:p>
    <w:p w:rsidR="008A58DE" w:rsidRPr="00BB00F9" w:rsidRDefault="008A58DE" w:rsidP="00991594">
      <w:pPr>
        <w:autoSpaceDE w:val="0"/>
        <w:autoSpaceDN w:val="0"/>
        <w:adjustRightInd w:val="0"/>
        <w:spacing w:after="0" w:line="240" w:lineRule="auto"/>
        <w:rPr>
          <w:rFonts w:ascii="Arial Narrow" w:hAnsi="Arial Narrow" w:cs="Arial Narrow"/>
          <w:i/>
          <w:iCs/>
          <w:caps/>
          <w:sz w:val="16"/>
          <w:szCs w:val="16"/>
          <w:lang w:val="sr-Latn-CS" w:eastAsia="sr-Latn-CS"/>
        </w:rPr>
      </w:pPr>
      <w:r w:rsidRPr="00BB00F9">
        <w:rPr>
          <w:rFonts w:ascii="Arial Narrow" w:hAnsi="Arial Narrow" w:cs="Arial Narrow"/>
          <w:i/>
          <w:iCs/>
          <w:caps/>
          <w:sz w:val="16"/>
          <w:szCs w:val="16"/>
          <w:lang w:val="sr-Latn-CS" w:eastAsia="sr-Latn-CS"/>
        </w:rPr>
        <w:t>Ова конкурсна докуменатација сачињн</w:t>
      </w:r>
      <w:r w:rsidRPr="00BB00F9">
        <w:rPr>
          <w:rFonts w:ascii="Arial Narrow" w:hAnsi="Arial Narrow" w:cs="Arial Narrow"/>
          <w:i/>
          <w:iCs/>
          <w:caps/>
          <w:sz w:val="16"/>
          <w:szCs w:val="16"/>
          <w:lang w:eastAsia="sr-Latn-CS"/>
        </w:rPr>
        <w:t xml:space="preserve">а је </w:t>
      </w:r>
      <w:r w:rsidRPr="00BB00F9">
        <w:rPr>
          <w:rFonts w:ascii="Arial Narrow" w:hAnsi="Arial Narrow" w:cs="Arial Narrow"/>
          <w:i/>
          <w:iCs/>
          <w:caps/>
          <w:sz w:val="16"/>
          <w:szCs w:val="16"/>
          <w:lang w:val="sr-Latn-CS" w:eastAsia="sr-Latn-CS"/>
        </w:rPr>
        <w:t>у електронском облику и валидна и без потписа и печата</w:t>
      </w:r>
      <w:r w:rsidRPr="00BB00F9">
        <w:rPr>
          <w:rFonts w:ascii="Arial Narrow" w:hAnsi="Arial Narrow" w:cs="Arial Narrow"/>
          <w:i/>
          <w:iCs/>
          <w:caps/>
          <w:sz w:val="16"/>
          <w:szCs w:val="16"/>
          <w:lang w:eastAsia="sr-Latn-CS"/>
        </w:rPr>
        <w:t>.</w:t>
      </w:r>
    </w:p>
    <w:p w:rsidR="008A58DE" w:rsidRPr="00BB00F9" w:rsidRDefault="008A58DE" w:rsidP="00991594">
      <w:pPr>
        <w:autoSpaceDE w:val="0"/>
        <w:autoSpaceDN w:val="0"/>
        <w:adjustRightInd w:val="0"/>
        <w:spacing w:after="0" w:line="240" w:lineRule="auto"/>
        <w:rPr>
          <w:rFonts w:ascii="Arial Narrow" w:hAnsi="Arial Narrow" w:cs="Arial Narrow"/>
          <w:i/>
          <w:iCs/>
          <w:caps/>
          <w:sz w:val="16"/>
          <w:szCs w:val="16"/>
          <w:lang w:val="sr-Latn-CS" w:eastAsia="sr-Latn-CS"/>
        </w:rPr>
      </w:pPr>
      <w:r w:rsidRPr="00BB00F9">
        <w:rPr>
          <w:rFonts w:ascii="Arial Narrow" w:hAnsi="Arial Narrow" w:cs="Arial Narrow"/>
          <w:i/>
          <w:iCs/>
          <w:caps/>
          <w:sz w:val="16"/>
          <w:szCs w:val="16"/>
          <w:lang w:val="sr-Latn-CS" w:eastAsia="sr-Latn-CS"/>
        </w:rPr>
        <w:t xml:space="preserve">ОВА КОНКУРСНА ДОКУМЕНТАЦИЈА ИМА УКУПНО </w:t>
      </w:r>
      <w:r w:rsidRPr="00BB00F9">
        <w:rPr>
          <w:rFonts w:ascii="Arial Narrow" w:hAnsi="Arial Narrow" w:cs="Arial Narrow"/>
          <w:i/>
          <w:iCs/>
          <w:caps/>
          <w:sz w:val="16"/>
          <w:szCs w:val="16"/>
          <w:lang w:val="sr-Cyrl-CS" w:eastAsia="sr-Latn-CS"/>
        </w:rPr>
        <w:t xml:space="preserve">36 </w:t>
      </w:r>
      <w:r w:rsidRPr="00BB00F9">
        <w:rPr>
          <w:rFonts w:ascii="Arial Narrow" w:hAnsi="Arial Narrow" w:cs="Arial Narrow"/>
          <w:i/>
          <w:iCs/>
          <w:caps/>
          <w:sz w:val="16"/>
          <w:szCs w:val="16"/>
          <w:lang w:val="sr-Latn-CS" w:eastAsia="sr-Latn-CS"/>
        </w:rPr>
        <w:t>СТРА</w:t>
      </w:r>
      <w:r w:rsidRPr="00BB00F9">
        <w:rPr>
          <w:rFonts w:ascii="Arial Narrow" w:hAnsi="Arial Narrow" w:cs="Arial Narrow"/>
          <w:i/>
          <w:iCs/>
          <w:caps/>
          <w:sz w:val="16"/>
          <w:szCs w:val="16"/>
          <w:lang w:eastAsia="sr-Latn-CS"/>
        </w:rPr>
        <w:t>на</w:t>
      </w:r>
      <w:r w:rsidRPr="00BB00F9">
        <w:rPr>
          <w:rFonts w:ascii="Arial Narrow" w:hAnsi="Arial Narrow" w:cs="Arial Narrow"/>
          <w:i/>
          <w:iCs/>
          <w:caps/>
          <w:sz w:val="16"/>
          <w:szCs w:val="16"/>
          <w:lang w:val="sr-Latn-CS" w:eastAsia="sr-Latn-CS"/>
        </w:rPr>
        <w:t xml:space="preserve">.. </w:t>
      </w:r>
    </w:p>
    <w:p w:rsidR="008A58DE" w:rsidRPr="00BB00F9" w:rsidRDefault="008A58DE" w:rsidP="00EC3F7B">
      <w:pPr>
        <w:spacing w:after="0" w:line="240" w:lineRule="auto"/>
        <w:rPr>
          <w:rFonts w:ascii="Arial Narrow" w:hAnsi="Arial Narrow" w:cs="Arial Narrow"/>
          <w:i/>
          <w:iCs/>
          <w:caps/>
          <w:sz w:val="16"/>
          <w:szCs w:val="16"/>
          <w:lang w:val="sr-Latn-CS" w:eastAsia="sr-Latn-CS"/>
        </w:rPr>
      </w:pPr>
      <w:r w:rsidRPr="00BB00F9">
        <w:rPr>
          <w:rFonts w:ascii="Arial Narrow" w:hAnsi="Arial Narrow" w:cs="Arial Narrow"/>
          <w:i/>
          <w:iCs/>
          <w:caps/>
          <w:sz w:val="16"/>
          <w:szCs w:val="16"/>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BB00F9">
        <w:rPr>
          <w:rFonts w:ascii="Arial Narrow" w:hAnsi="Arial Narrow" w:cs="Arial Narrow"/>
          <w:i/>
          <w:iCs/>
          <w:caps/>
          <w:sz w:val="16"/>
          <w:szCs w:val="16"/>
          <w:lang w:eastAsia="sr-Latn-CS"/>
        </w:rPr>
        <w:t>ТАЦИЈи</w:t>
      </w:r>
      <w:r w:rsidRPr="00BB00F9">
        <w:rPr>
          <w:rFonts w:ascii="Arial Narrow" w:hAnsi="Arial Narrow" w:cs="Arial Narrow"/>
          <w:i/>
          <w:iCs/>
          <w:caps/>
          <w:sz w:val="16"/>
          <w:szCs w:val="16"/>
          <w:lang w:val="sr-Latn-CS" w:eastAsia="sr-Latn-CS"/>
        </w:rPr>
        <w:t>.</w:t>
      </w:r>
    </w:p>
    <w:p w:rsidR="008A58DE" w:rsidRDefault="008A58DE"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r w:rsidRPr="00BB00F9">
        <w:rPr>
          <w:rFonts w:ascii="Arial Narrow" w:hAnsi="Arial Narrow" w:cs="Arial Narrow"/>
          <w:b/>
          <w:bCs/>
          <w:position w:val="-1"/>
          <w:sz w:val="16"/>
          <w:szCs w:val="16"/>
          <w:lang w:val="sr-Cyrl-CS"/>
        </w:rPr>
        <w:t>Комисија за јавну набавку</w:t>
      </w:r>
    </w:p>
    <w:p w:rsidR="00FA72B1"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FA72B1"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FA72B1"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FA72B1" w:rsidRPr="00BB00F9" w:rsidRDefault="00FA72B1" w:rsidP="00991594">
      <w:pPr>
        <w:widowControl w:val="0"/>
        <w:autoSpaceDE w:val="0"/>
        <w:autoSpaceDN w:val="0"/>
        <w:adjustRightInd w:val="0"/>
        <w:spacing w:before="29" w:after="0" w:line="271" w:lineRule="exact"/>
        <w:ind w:left="240" w:right="-290"/>
        <w:jc w:val="center"/>
        <w:rPr>
          <w:rFonts w:ascii="Arial Narrow" w:hAnsi="Arial Narrow" w:cs="Arial Narrow"/>
          <w:b/>
          <w:bCs/>
          <w:position w:val="-1"/>
          <w:sz w:val="16"/>
          <w:szCs w:val="16"/>
          <w:lang w:val="sr-Cyrl-CS"/>
        </w:rPr>
      </w:pPr>
    </w:p>
    <w:p w:rsidR="008A58DE" w:rsidRPr="00BB00F9" w:rsidRDefault="008A58DE" w:rsidP="00EC3F7B">
      <w:pPr>
        <w:widowControl w:val="0"/>
        <w:autoSpaceDE w:val="0"/>
        <w:autoSpaceDN w:val="0"/>
        <w:adjustRightInd w:val="0"/>
        <w:spacing w:before="29" w:after="0" w:line="271" w:lineRule="exact"/>
        <w:ind w:right="-290"/>
        <w:rPr>
          <w:rFonts w:ascii="Arial Narrow" w:hAnsi="Arial Narrow" w:cs="Arial Narrow"/>
          <w:position w:val="-1"/>
          <w:sz w:val="28"/>
          <w:szCs w:val="28"/>
          <w:lang w:val="sr-Cyrl-CS"/>
        </w:rPr>
      </w:pPr>
    </w:p>
    <w:p w:rsidR="008A58DE" w:rsidRPr="00BB00F9" w:rsidRDefault="008A58DE" w:rsidP="00991594">
      <w:pPr>
        <w:shd w:val="clear" w:color="auto" w:fill="DAEEF3"/>
        <w:suppressAutoHyphens/>
        <w:spacing w:after="0" w:line="100" w:lineRule="atLeast"/>
        <w:jc w:val="both"/>
        <w:rPr>
          <w:rFonts w:ascii="Arial Narrow" w:eastAsia="Arial Unicode MS" w:hAnsi="Arial Narrow" w:cs="Arial Narrow"/>
          <w:b/>
          <w:bCs/>
          <w:kern w:val="1"/>
          <w:sz w:val="28"/>
          <w:szCs w:val="28"/>
          <w:lang w:val="sr-Cyrl-CS" w:eastAsia="ar-SA"/>
        </w:rPr>
      </w:pPr>
      <w:r w:rsidRPr="00BB00F9">
        <w:rPr>
          <w:rFonts w:ascii="Arial Narrow" w:eastAsia="Arial Unicode MS" w:hAnsi="Arial Narrow" w:cs="Arial Narrow"/>
          <w:b/>
          <w:bCs/>
          <w:kern w:val="1"/>
          <w:sz w:val="28"/>
          <w:szCs w:val="28"/>
          <w:lang w:eastAsia="ar-SA"/>
        </w:rPr>
        <w:t>I</w:t>
      </w:r>
      <w:r w:rsidRPr="00BB00F9">
        <w:rPr>
          <w:rFonts w:ascii="Arial Narrow" w:eastAsia="Arial Unicode MS" w:hAnsi="Arial Narrow" w:cs="Arial Narrow"/>
          <w:b/>
          <w:bCs/>
          <w:kern w:val="1"/>
          <w:sz w:val="28"/>
          <w:szCs w:val="28"/>
          <w:lang w:val="sr-Cyrl-CS" w:eastAsia="ar-SA"/>
        </w:rPr>
        <w:t xml:space="preserve">     ОПШТИ ПОДАЦИ О ЈАВНОЈ НАБАВЦИ</w:t>
      </w:r>
    </w:p>
    <w:p w:rsidR="008A58DE" w:rsidRPr="00BB00F9" w:rsidRDefault="008A58DE" w:rsidP="00991594">
      <w:pPr>
        <w:suppressAutoHyphens/>
        <w:spacing w:after="0" w:line="100" w:lineRule="atLeast"/>
        <w:jc w:val="both"/>
        <w:rPr>
          <w:rFonts w:ascii="Arial Narrow" w:eastAsia="Arial Unicode MS" w:hAnsi="Arial Narrow"/>
          <w:b/>
          <w:bCs/>
          <w:kern w:val="1"/>
          <w:sz w:val="28"/>
          <w:szCs w:val="28"/>
          <w:lang w:val="sr-Cyrl-CS" w:eastAsia="ar-SA"/>
        </w:rPr>
      </w:pPr>
    </w:p>
    <w:p w:rsidR="008A58DE" w:rsidRPr="00BB00F9" w:rsidRDefault="008A58DE" w:rsidP="006B7325">
      <w:pPr>
        <w:pStyle w:val="ListParagraph"/>
        <w:numPr>
          <w:ilvl w:val="0"/>
          <w:numId w:val="3"/>
        </w:numPr>
        <w:jc w:val="both"/>
        <w:rPr>
          <w:rFonts w:ascii="Arial Narrow" w:hAnsi="Arial Narrow" w:cs="Arial Narrow"/>
          <w:color w:val="auto"/>
          <w:sz w:val="28"/>
          <w:szCs w:val="28"/>
        </w:rPr>
      </w:pPr>
      <w:r w:rsidRPr="00BB00F9">
        <w:rPr>
          <w:rFonts w:ascii="Arial Narrow" w:hAnsi="Arial Narrow" w:cs="Arial Narrow"/>
          <w:b/>
          <w:bCs/>
          <w:color w:val="auto"/>
          <w:sz w:val="28"/>
          <w:szCs w:val="28"/>
        </w:rPr>
        <w:t>Подаци о наручиоцу</w:t>
      </w:r>
    </w:p>
    <w:p w:rsidR="008A58DE" w:rsidRPr="00BB00F9" w:rsidRDefault="008A58DE" w:rsidP="003A27A5">
      <w:pPr>
        <w:autoSpaceDE w:val="0"/>
        <w:autoSpaceDN w:val="0"/>
        <w:adjustRightInd w:val="0"/>
        <w:spacing w:after="0" w:line="240" w:lineRule="auto"/>
        <w:ind w:left="720"/>
        <w:jc w:val="both"/>
        <w:rPr>
          <w:rFonts w:ascii="Arial Narrow" w:hAnsi="Arial Narrow" w:cs="Arial Narrow"/>
          <w:sz w:val="28"/>
          <w:szCs w:val="28"/>
          <w:lang w:val="sr-Latn-CS"/>
        </w:rPr>
      </w:pPr>
      <w:r w:rsidRPr="00BB00F9">
        <w:rPr>
          <w:rFonts w:ascii="Arial Narrow" w:hAnsi="Arial Narrow" w:cs="Arial Narrow"/>
          <w:b/>
          <w:bCs/>
          <w:sz w:val="28"/>
          <w:szCs w:val="28"/>
        </w:rPr>
        <w:t>Називнаручиоца</w:t>
      </w:r>
      <w:r w:rsidRPr="00BB00F9">
        <w:rPr>
          <w:rFonts w:ascii="Arial Narrow" w:hAnsi="Arial Narrow" w:cs="Arial Narrow"/>
          <w:sz w:val="28"/>
          <w:szCs w:val="28"/>
          <w:lang w:val="sr-Latn-CS"/>
        </w:rPr>
        <w:t xml:space="preserve">:  </w:t>
      </w:r>
      <w:r w:rsidR="00904F89">
        <w:rPr>
          <w:rFonts w:ascii="Arial Narrow" w:hAnsi="Arial Narrow" w:cs="Arial Narrow"/>
          <w:sz w:val="28"/>
          <w:szCs w:val="28"/>
          <w:lang w:val="sr-Cyrl-CS"/>
        </w:rPr>
        <w:t>Општина Лајковац-Општинска управа</w:t>
      </w:r>
    </w:p>
    <w:p w:rsidR="008A58DE" w:rsidRPr="00BB00F9" w:rsidRDefault="008A58DE" w:rsidP="003A27A5">
      <w:pPr>
        <w:autoSpaceDE w:val="0"/>
        <w:autoSpaceDN w:val="0"/>
        <w:adjustRightInd w:val="0"/>
        <w:spacing w:after="0" w:line="240" w:lineRule="auto"/>
        <w:ind w:left="360"/>
        <w:jc w:val="both"/>
        <w:rPr>
          <w:rFonts w:ascii="Arial Narrow" w:hAnsi="Arial Narrow" w:cs="Arial Narrow"/>
          <w:sz w:val="28"/>
          <w:szCs w:val="28"/>
          <w:lang w:val="sr-Cyrl-CS"/>
        </w:rPr>
      </w:pPr>
      <w:r w:rsidRPr="00BB00F9">
        <w:rPr>
          <w:rFonts w:ascii="Arial Narrow" w:hAnsi="Arial Narrow" w:cs="Arial Narrow"/>
          <w:b/>
          <w:bCs/>
          <w:sz w:val="28"/>
          <w:szCs w:val="28"/>
          <w:lang w:val="sr-Cyrl-CS"/>
        </w:rPr>
        <w:t xml:space="preserve">       Адреса наручиоца</w:t>
      </w:r>
      <w:r w:rsidRPr="00BB00F9">
        <w:rPr>
          <w:rFonts w:ascii="Arial Narrow" w:hAnsi="Arial Narrow" w:cs="Arial Narrow"/>
          <w:sz w:val="28"/>
          <w:szCs w:val="28"/>
          <w:lang w:val="sr-Cyrl-CS"/>
        </w:rPr>
        <w:t xml:space="preserve">: </w:t>
      </w:r>
      <w:r w:rsidR="00FB39A9" w:rsidRPr="00BB00F9">
        <w:rPr>
          <w:rFonts w:ascii="Arial Narrow" w:hAnsi="Arial Narrow" w:cs="Arial Narrow"/>
          <w:sz w:val="28"/>
          <w:szCs w:val="28"/>
          <w:lang w:val="sr-Cyrl-CS"/>
        </w:rPr>
        <w:t>Омладински трг бр.1, Лајковац</w:t>
      </w:r>
    </w:p>
    <w:p w:rsidR="008A58DE" w:rsidRPr="00BB00F9" w:rsidRDefault="008A58DE" w:rsidP="003A27A5">
      <w:pPr>
        <w:autoSpaceDE w:val="0"/>
        <w:autoSpaceDN w:val="0"/>
        <w:adjustRightInd w:val="0"/>
        <w:spacing w:after="0" w:line="240" w:lineRule="auto"/>
        <w:ind w:left="360"/>
        <w:jc w:val="both"/>
        <w:rPr>
          <w:rFonts w:ascii="Arial Narrow" w:hAnsi="Arial Narrow" w:cs="Arial Narrow"/>
          <w:sz w:val="28"/>
          <w:szCs w:val="28"/>
          <w:lang w:val="sr-Cyrl-CS"/>
        </w:rPr>
      </w:pPr>
      <w:r w:rsidRPr="00BB00F9">
        <w:rPr>
          <w:rFonts w:ascii="Arial Narrow" w:hAnsi="Arial Narrow" w:cs="Arial Narrow"/>
          <w:b/>
          <w:bCs/>
          <w:sz w:val="28"/>
          <w:szCs w:val="28"/>
          <w:lang w:val="sr-Cyrl-CS"/>
        </w:rPr>
        <w:t xml:space="preserve">       Интернет страница наручиоца</w:t>
      </w:r>
      <w:r w:rsidRPr="00BB00F9">
        <w:rPr>
          <w:rFonts w:ascii="Arial Narrow" w:hAnsi="Arial Narrow" w:cs="Arial Narrow"/>
          <w:sz w:val="28"/>
          <w:szCs w:val="28"/>
          <w:lang w:val="sr-Cyrl-CS"/>
        </w:rPr>
        <w:t xml:space="preserve">: </w:t>
      </w:r>
      <w:hyperlink r:id="rId7" w:history="1">
        <w:r w:rsidR="00904F89" w:rsidRPr="00E455A2">
          <w:rPr>
            <w:rStyle w:val="Hyperlink"/>
            <w:rFonts w:ascii="Arial Narrow" w:hAnsi="Arial Narrow" w:cs="Arial Narrow"/>
            <w:sz w:val="28"/>
            <w:szCs w:val="28"/>
            <w:lang w:val="sr-Cyrl-CS"/>
          </w:rPr>
          <w:t>www.lajkovac.</w:t>
        </w:r>
        <w:r w:rsidR="00904F89" w:rsidRPr="00E455A2">
          <w:rPr>
            <w:rStyle w:val="Hyperlink"/>
            <w:rFonts w:ascii="Arial Narrow" w:hAnsi="Arial Narrow" w:cs="Arial Narrow"/>
            <w:sz w:val="28"/>
            <w:szCs w:val="28"/>
            <w:lang/>
          </w:rPr>
          <w:t>org.</w:t>
        </w:r>
        <w:r w:rsidR="00904F89" w:rsidRPr="00E455A2">
          <w:rPr>
            <w:rStyle w:val="Hyperlink"/>
            <w:rFonts w:ascii="Arial Narrow" w:hAnsi="Arial Narrow" w:cs="Arial Narrow"/>
            <w:sz w:val="28"/>
            <w:szCs w:val="28"/>
            <w:lang w:val="sr-Cyrl-CS"/>
          </w:rPr>
          <w:t>rs</w:t>
        </w:r>
      </w:hyperlink>
    </w:p>
    <w:p w:rsidR="008A58DE" w:rsidRPr="00BB00F9" w:rsidRDefault="008A58DE" w:rsidP="00991594">
      <w:pPr>
        <w:suppressAutoHyphens/>
        <w:spacing w:after="0" w:line="100" w:lineRule="atLeast"/>
        <w:jc w:val="both"/>
        <w:rPr>
          <w:rFonts w:ascii="Arial Narrow" w:eastAsia="Arial Unicode MS" w:hAnsi="Arial Narrow"/>
          <w:kern w:val="1"/>
          <w:sz w:val="28"/>
          <w:szCs w:val="28"/>
          <w:lang w:val="sr-Latn-CS" w:eastAsia="ar-SA"/>
        </w:rPr>
      </w:pPr>
    </w:p>
    <w:p w:rsidR="008A58DE" w:rsidRPr="00BB00F9" w:rsidRDefault="008A58DE" w:rsidP="006B7325">
      <w:pPr>
        <w:pStyle w:val="ListParagraph"/>
        <w:numPr>
          <w:ilvl w:val="0"/>
          <w:numId w:val="3"/>
        </w:numPr>
        <w:jc w:val="both"/>
        <w:rPr>
          <w:rFonts w:ascii="Arial Narrow" w:hAnsi="Arial Narrow" w:cs="Arial Narrow"/>
          <w:color w:val="auto"/>
          <w:sz w:val="28"/>
          <w:szCs w:val="28"/>
        </w:rPr>
      </w:pPr>
      <w:r w:rsidRPr="00BB00F9">
        <w:rPr>
          <w:rFonts w:ascii="Arial Narrow" w:hAnsi="Arial Narrow" w:cs="Arial Narrow"/>
          <w:b/>
          <w:bCs/>
          <w:color w:val="auto"/>
          <w:sz w:val="28"/>
          <w:szCs w:val="28"/>
        </w:rPr>
        <w:t>Врста поступка јавне набавке</w:t>
      </w:r>
    </w:p>
    <w:p w:rsidR="008A58DE" w:rsidRPr="00BB00F9" w:rsidRDefault="008A58DE" w:rsidP="00991594">
      <w:pPr>
        <w:pStyle w:val="ListParagraph"/>
        <w:spacing w:line="240" w:lineRule="auto"/>
        <w:jc w:val="both"/>
        <w:rPr>
          <w:rFonts w:ascii="Arial Narrow" w:hAnsi="Arial Narrow" w:cs="Arial Narrow"/>
          <w:color w:val="auto"/>
          <w:sz w:val="28"/>
          <w:szCs w:val="28"/>
          <w:lang w:val="sr-Latn-CS"/>
        </w:rPr>
      </w:pPr>
      <w:r w:rsidRPr="00BB00F9">
        <w:rPr>
          <w:rFonts w:ascii="Arial Narrow" w:hAnsi="Arial Narrow" w:cs="Arial Narrow"/>
          <w:color w:val="auto"/>
          <w:sz w:val="28"/>
          <w:szCs w:val="28"/>
          <w:lang w:val="sr-Cyrl-CS"/>
        </w:rPr>
        <w:t xml:space="preserve">Поступак јавне набавке мале вредности, сходно члану 39. Закона о јавним набавкама („Сл.Гласник РС“ бр.124/12, 14/2015 и 68/2015) и подзаконским актима </w:t>
      </w:r>
      <w:r w:rsidR="002E7DFB" w:rsidRPr="00BB00F9">
        <w:rPr>
          <w:rFonts w:ascii="Arial Narrow" w:hAnsi="Arial Narrow" w:cs="Arial Narrow"/>
          <w:color w:val="auto"/>
          <w:sz w:val="28"/>
          <w:szCs w:val="28"/>
          <w:lang w:val="sr-Cyrl-CS"/>
        </w:rPr>
        <w:t>којима се уређују јавне набавке</w:t>
      </w:r>
      <w:r w:rsidRPr="00BB00F9">
        <w:rPr>
          <w:rFonts w:ascii="Arial Narrow" w:hAnsi="Arial Narrow" w:cs="Arial Narrow"/>
          <w:color w:val="auto"/>
          <w:sz w:val="28"/>
          <w:szCs w:val="28"/>
          <w:lang w:val="sr-Cyrl-CS"/>
        </w:rPr>
        <w:t xml:space="preserve">, а </w:t>
      </w:r>
      <w:r w:rsidRPr="00BB00F9">
        <w:rPr>
          <w:rFonts w:ascii="Arial Narrow" w:eastAsia="SimSun" w:hAnsi="Arial Narrow" w:cs="Arial Narrow"/>
          <w:color w:val="auto"/>
          <w:sz w:val="28"/>
          <w:szCs w:val="28"/>
          <w:lang w:val="sr-Cyrl-CS" w:eastAsia="zh-CN"/>
        </w:rPr>
        <w:t>ради закључења уговора са понуђачем који испуњава захтеве наручиоца и чија понуда не прелази процењену вредност јавне набавке.</w:t>
      </w:r>
    </w:p>
    <w:p w:rsidR="008A58DE" w:rsidRPr="00BB00F9" w:rsidRDefault="008A58DE" w:rsidP="00991594">
      <w:pPr>
        <w:spacing w:after="0" w:line="240" w:lineRule="auto"/>
        <w:ind w:left="360"/>
        <w:rPr>
          <w:rFonts w:ascii="Arial Narrow" w:hAnsi="Arial Narrow" w:cs="Arial Narrow"/>
          <w:sz w:val="28"/>
          <w:szCs w:val="28"/>
          <w:lang w:val="sr-Latn-CS"/>
        </w:rPr>
      </w:pPr>
    </w:p>
    <w:p w:rsidR="008A58DE" w:rsidRPr="00BB00F9" w:rsidRDefault="008A58DE" w:rsidP="006B7325">
      <w:pPr>
        <w:pStyle w:val="ListParagraph"/>
        <w:numPr>
          <w:ilvl w:val="0"/>
          <w:numId w:val="3"/>
        </w:numPr>
        <w:jc w:val="both"/>
        <w:rPr>
          <w:rFonts w:ascii="Arial Narrow" w:hAnsi="Arial Narrow" w:cs="Arial Narrow"/>
          <w:color w:val="auto"/>
          <w:sz w:val="28"/>
          <w:szCs w:val="28"/>
          <w:lang w:val="sr-Cyrl-CS"/>
        </w:rPr>
      </w:pPr>
      <w:r w:rsidRPr="00BB00F9">
        <w:rPr>
          <w:rFonts w:ascii="Arial Narrow" w:hAnsi="Arial Narrow" w:cs="Arial Narrow"/>
          <w:b/>
          <w:bCs/>
          <w:color w:val="auto"/>
          <w:sz w:val="28"/>
          <w:szCs w:val="28"/>
        </w:rPr>
        <w:t>Предмет јавне набавке</w:t>
      </w:r>
    </w:p>
    <w:p w:rsidR="008A58DE" w:rsidRPr="00BB00F9" w:rsidRDefault="008A58DE" w:rsidP="006153E9">
      <w:pPr>
        <w:spacing w:after="0" w:line="240" w:lineRule="auto"/>
        <w:ind w:left="720"/>
        <w:rPr>
          <w:rFonts w:ascii="Arial Narrow" w:hAnsi="Arial Narrow" w:cs="Arial Narrow"/>
          <w:sz w:val="28"/>
          <w:szCs w:val="28"/>
          <w:lang/>
        </w:rPr>
      </w:pPr>
      <w:r w:rsidRPr="00BB00F9">
        <w:rPr>
          <w:rFonts w:ascii="Arial Narrow" w:hAnsi="Arial Narrow" w:cs="Arial Narrow"/>
          <w:sz w:val="28"/>
          <w:szCs w:val="28"/>
          <w:lang w:val="sr-Cyrl-CS"/>
        </w:rPr>
        <w:t>Услуга изнамљива</w:t>
      </w:r>
      <w:r w:rsidR="00E2700D" w:rsidRPr="00BB00F9">
        <w:rPr>
          <w:rFonts w:ascii="Arial Narrow" w:hAnsi="Arial Narrow" w:cs="Arial Narrow"/>
          <w:sz w:val="28"/>
          <w:szCs w:val="28"/>
          <w:lang w:val="sr-Cyrl-CS"/>
        </w:rPr>
        <w:t>ња клизалишта са природним ледо</w:t>
      </w:r>
      <w:r w:rsidR="00E2700D" w:rsidRPr="00BB00F9">
        <w:rPr>
          <w:rFonts w:ascii="Arial Narrow" w:hAnsi="Arial Narrow" w:cs="Arial Narrow"/>
          <w:sz w:val="28"/>
          <w:szCs w:val="28"/>
          <w:lang/>
        </w:rPr>
        <w:t>м у Лајковцу</w:t>
      </w:r>
    </w:p>
    <w:p w:rsidR="008A58DE" w:rsidRPr="00BB00F9" w:rsidRDefault="008A58DE" w:rsidP="00991594">
      <w:pPr>
        <w:suppressAutoHyphens/>
        <w:spacing w:after="0" w:line="100" w:lineRule="atLeast"/>
        <w:jc w:val="both"/>
        <w:rPr>
          <w:rFonts w:ascii="Arial Narrow" w:eastAsia="Arial Unicode MS" w:hAnsi="Arial Narrow"/>
          <w:kern w:val="1"/>
          <w:sz w:val="28"/>
          <w:szCs w:val="28"/>
          <w:lang w:val="sr-Cyrl-CS" w:eastAsia="ar-SA"/>
        </w:rPr>
      </w:pPr>
    </w:p>
    <w:p w:rsidR="008A58DE" w:rsidRPr="00BB00F9" w:rsidRDefault="008A58DE" w:rsidP="006B7325">
      <w:pPr>
        <w:pStyle w:val="ListParagraph"/>
        <w:numPr>
          <w:ilvl w:val="0"/>
          <w:numId w:val="3"/>
        </w:numPr>
        <w:jc w:val="both"/>
        <w:rPr>
          <w:rFonts w:ascii="Arial Narrow" w:hAnsi="Arial Narrow" w:cs="Arial Narrow"/>
          <w:color w:val="auto"/>
          <w:sz w:val="28"/>
          <w:szCs w:val="28"/>
          <w:lang w:val="sr-Cyrl-CS"/>
        </w:rPr>
      </w:pPr>
      <w:r w:rsidRPr="00BB00F9">
        <w:rPr>
          <w:rFonts w:ascii="Arial Narrow" w:hAnsi="Arial Narrow" w:cs="Arial Narrow"/>
          <w:b/>
          <w:bCs/>
          <w:color w:val="auto"/>
          <w:sz w:val="28"/>
          <w:szCs w:val="28"/>
          <w:lang w:val="sr-Cyrl-CS"/>
        </w:rPr>
        <w:t>Циљ поступка</w:t>
      </w:r>
    </w:p>
    <w:p w:rsidR="008A58DE" w:rsidRPr="00BB00F9" w:rsidRDefault="008A58DE" w:rsidP="00991594">
      <w:pPr>
        <w:pStyle w:val="ListParagraph"/>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Поступак јавне набавке се спроводи ради закључења и реализације  уговора о јавној набавци.</w:t>
      </w:r>
    </w:p>
    <w:p w:rsidR="008A58DE" w:rsidRPr="00BB00F9" w:rsidRDefault="008A58DE" w:rsidP="00991594">
      <w:pPr>
        <w:suppressAutoHyphens/>
        <w:spacing w:after="0" w:line="100" w:lineRule="atLeast"/>
        <w:jc w:val="both"/>
        <w:rPr>
          <w:rFonts w:ascii="Arial Narrow" w:eastAsia="Arial Unicode MS" w:hAnsi="Arial Narrow"/>
          <w:i/>
          <w:iCs/>
          <w:kern w:val="1"/>
          <w:sz w:val="28"/>
          <w:szCs w:val="28"/>
          <w:lang w:val="sr-Cyrl-CS" w:eastAsia="ar-SA"/>
        </w:rPr>
      </w:pPr>
    </w:p>
    <w:p w:rsidR="008A58DE" w:rsidRPr="00BB00F9" w:rsidRDefault="008A58DE" w:rsidP="006B7325">
      <w:pPr>
        <w:pStyle w:val="ListParagraph"/>
        <w:numPr>
          <w:ilvl w:val="0"/>
          <w:numId w:val="3"/>
        </w:numPr>
        <w:spacing w:line="240" w:lineRule="auto"/>
        <w:rPr>
          <w:rFonts w:ascii="Arial Narrow" w:hAnsi="Arial Narrow" w:cs="Arial Narrow"/>
          <w:color w:val="auto"/>
          <w:sz w:val="28"/>
          <w:szCs w:val="28"/>
          <w:lang w:val="sr-Latn-CS"/>
        </w:rPr>
      </w:pPr>
      <w:r w:rsidRPr="00BB00F9">
        <w:rPr>
          <w:rFonts w:ascii="Arial Narrow" w:hAnsi="Arial Narrow" w:cs="Arial Narrow"/>
          <w:b/>
          <w:bCs/>
          <w:color w:val="auto"/>
          <w:sz w:val="28"/>
          <w:szCs w:val="28"/>
          <w:lang w:val="sr-Cyrl-CS"/>
        </w:rPr>
        <w:t>Не спроводи се резервисана јавна набавка.</w:t>
      </w:r>
    </w:p>
    <w:p w:rsidR="008A58DE" w:rsidRPr="00BB00F9" w:rsidRDefault="008A58DE" w:rsidP="00991594">
      <w:pPr>
        <w:spacing w:after="0" w:line="240" w:lineRule="auto"/>
        <w:rPr>
          <w:rFonts w:ascii="Arial Narrow" w:hAnsi="Arial Narrow" w:cs="Arial Narrow"/>
          <w:sz w:val="28"/>
          <w:szCs w:val="28"/>
          <w:lang w:val="sr-Latn-CS"/>
        </w:rPr>
      </w:pPr>
    </w:p>
    <w:p w:rsidR="008A58DE" w:rsidRPr="00BB00F9" w:rsidRDefault="008A58DE" w:rsidP="006B7325">
      <w:pPr>
        <w:pStyle w:val="ListParagraph"/>
        <w:numPr>
          <w:ilvl w:val="0"/>
          <w:numId w:val="3"/>
        </w:numPr>
        <w:spacing w:line="240" w:lineRule="auto"/>
        <w:rPr>
          <w:rFonts w:ascii="Arial Narrow" w:hAnsi="Arial Narrow" w:cs="Arial Narrow"/>
          <w:b/>
          <w:bCs/>
          <w:color w:val="auto"/>
          <w:sz w:val="28"/>
          <w:szCs w:val="28"/>
          <w:lang w:val="sr-Latn-CS"/>
        </w:rPr>
      </w:pPr>
      <w:r w:rsidRPr="00BB00F9">
        <w:rPr>
          <w:rFonts w:ascii="Arial Narrow" w:hAnsi="Arial Narrow" w:cs="Arial Narrow"/>
          <w:b/>
          <w:bCs/>
          <w:color w:val="auto"/>
          <w:sz w:val="28"/>
          <w:szCs w:val="28"/>
          <w:lang w:val="sr-Cyrl-CS"/>
        </w:rPr>
        <w:t xml:space="preserve">Контакт:  </w:t>
      </w:r>
    </w:p>
    <w:p w:rsidR="008A58DE" w:rsidRPr="00BB00F9" w:rsidRDefault="008A58DE" w:rsidP="00991594">
      <w:pPr>
        <w:spacing w:after="0" w:line="240" w:lineRule="auto"/>
        <w:ind w:left="720"/>
        <w:rPr>
          <w:rFonts w:ascii="Arial Narrow" w:hAnsi="Arial Narrow" w:cs="Arial Narrow"/>
          <w:b/>
          <w:bCs/>
          <w:sz w:val="28"/>
          <w:szCs w:val="28"/>
          <w:lang w:val="sr-Cyrl-CS"/>
        </w:rPr>
      </w:pPr>
    </w:p>
    <w:p w:rsidR="000476C6" w:rsidRPr="00BB00F9" w:rsidRDefault="000476C6" w:rsidP="006B7325">
      <w:pPr>
        <w:numPr>
          <w:ilvl w:val="0"/>
          <w:numId w:val="2"/>
        </w:numPr>
        <w:spacing w:after="0" w:line="240" w:lineRule="auto"/>
        <w:jc w:val="both"/>
        <w:rPr>
          <w:rFonts w:ascii="Arial Narrow" w:hAnsi="Arial Narrow" w:cs="Arial Narrow"/>
          <w:i/>
          <w:iCs/>
          <w:sz w:val="28"/>
          <w:szCs w:val="28"/>
          <w:u w:val="single"/>
          <w:lang w:val="sr-Cyrl-CS"/>
        </w:rPr>
      </w:pPr>
      <w:r w:rsidRPr="00BB00F9">
        <w:rPr>
          <w:rFonts w:ascii="Arial Narrow" w:hAnsi="Arial Narrow" w:cs="Arial Narrow"/>
          <w:i/>
          <w:iCs/>
          <w:sz w:val="28"/>
          <w:szCs w:val="28"/>
          <w:u w:val="single"/>
          <w:lang w:val="sr-Cyrl-CS"/>
        </w:rPr>
        <w:t xml:space="preserve">Лице (или служба) за контакт: </w:t>
      </w:r>
      <w:r w:rsidR="00904F89">
        <w:rPr>
          <w:rFonts w:ascii="Arial Narrow" w:hAnsi="Arial Narrow" w:cs="Arial Narrow"/>
          <w:i/>
          <w:iCs/>
          <w:sz w:val="28"/>
          <w:szCs w:val="28"/>
          <w:u w:val="single"/>
          <w:lang/>
        </w:rPr>
        <w:t>Жељко Јеремић</w:t>
      </w:r>
      <w:r w:rsidRPr="00BB00F9">
        <w:rPr>
          <w:rFonts w:ascii="Arial Narrow" w:hAnsi="Arial Narrow" w:cs="Arial Narrow"/>
          <w:i/>
          <w:iCs/>
          <w:sz w:val="28"/>
          <w:szCs w:val="28"/>
          <w:u w:val="single"/>
          <w:lang w:val="sr-Cyrl-CS"/>
        </w:rPr>
        <w:t xml:space="preserve">, </w:t>
      </w:r>
    </w:p>
    <w:p w:rsidR="008A58DE" w:rsidRPr="00BB00F9" w:rsidRDefault="000476C6" w:rsidP="006B7325">
      <w:pPr>
        <w:numPr>
          <w:ilvl w:val="0"/>
          <w:numId w:val="2"/>
        </w:numPr>
        <w:spacing w:after="0" w:line="240" w:lineRule="auto"/>
        <w:jc w:val="both"/>
        <w:rPr>
          <w:rFonts w:ascii="Arial Narrow" w:hAnsi="Arial Narrow" w:cs="Arial Narrow"/>
          <w:b/>
          <w:bCs/>
          <w:sz w:val="28"/>
          <w:szCs w:val="28"/>
          <w:lang w:val="sr-Latn-CS"/>
        </w:rPr>
      </w:pPr>
      <w:r w:rsidRPr="00BB00F9">
        <w:rPr>
          <w:rFonts w:ascii="Arial Narrow" w:hAnsi="Arial Narrow" w:cs="Arial Narrow"/>
          <w:i/>
          <w:iCs/>
          <w:sz w:val="28"/>
          <w:szCs w:val="28"/>
          <w:u w:val="single"/>
          <w:lang w:val="sr-Cyrl-CS"/>
        </w:rPr>
        <w:t xml:space="preserve">Е - mail адреса (или број факса): </w:t>
      </w:r>
      <w:r w:rsidR="00904F89">
        <w:rPr>
          <w:rFonts w:ascii="Arial Narrow" w:hAnsi="Arial Narrow" w:cs="Arial Narrow"/>
          <w:i/>
          <w:iCs/>
          <w:sz w:val="28"/>
          <w:szCs w:val="28"/>
          <w:u w:val="single"/>
        </w:rPr>
        <w:t>zjeremic87</w:t>
      </w:r>
      <w:r w:rsidRPr="00BB00F9">
        <w:rPr>
          <w:rFonts w:ascii="Arial Narrow" w:hAnsi="Arial Narrow" w:cs="Arial Narrow"/>
          <w:i/>
          <w:iCs/>
          <w:sz w:val="28"/>
          <w:szCs w:val="28"/>
          <w:u w:val="single"/>
          <w:lang w:val="sr-Cyrl-CS"/>
        </w:rPr>
        <w:t>@</w:t>
      </w:r>
      <w:r w:rsidR="00904F89">
        <w:rPr>
          <w:rFonts w:ascii="Arial Narrow" w:hAnsi="Arial Narrow" w:cs="Arial Narrow"/>
          <w:i/>
          <w:iCs/>
          <w:sz w:val="28"/>
          <w:szCs w:val="28"/>
          <w:u w:val="single"/>
        </w:rPr>
        <w:t>gmail</w:t>
      </w:r>
      <w:r w:rsidRPr="00BB00F9">
        <w:rPr>
          <w:rFonts w:ascii="Arial Narrow" w:hAnsi="Arial Narrow" w:cs="Arial Narrow"/>
          <w:i/>
          <w:iCs/>
          <w:sz w:val="28"/>
          <w:szCs w:val="28"/>
          <w:u w:val="single"/>
          <w:lang w:val="sr-Cyrl-CS"/>
        </w:rPr>
        <w:t>.</w:t>
      </w:r>
      <w:r w:rsidR="00904F89">
        <w:rPr>
          <w:rFonts w:ascii="Arial Narrow" w:hAnsi="Arial Narrow" w:cs="Arial Narrow"/>
          <w:i/>
          <w:iCs/>
          <w:sz w:val="28"/>
          <w:szCs w:val="28"/>
          <w:u w:val="single"/>
        </w:rPr>
        <w:t>com</w:t>
      </w:r>
    </w:p>
    <w:p w:rsidR="008A58DE" w:rsidRPr="00BB00F9" w:rsidRDefault="008A58DE" w:rsidP="00991594">
      <w:pPr>
        <w:spacing w:after="0" w:line="240" w:lineRule="auto"/>
        <w:jc w:val="both"/>
        <w:rPr>
          <w:rFonts w:ascii="Arial Narrow" w:hAnsi="Arial Narrow" w:cs="Arial Narrow"/>
          <w:b/>
          <w:bCs/>
          <w:sz w:val="28"/>
          <w:szCs w:val="28"/>
        </w:rPr>
      </w:pPr>
    </w:p>
    <w:p w:rsidR="008A58DE" w:rsidRPr="00BB00F9" w:rsidRDefault="008A58DE" w:rsidP="00991594">
      <w:pPr>
        <w:shd w:val="clear" w:color="auto" w:fill="DAEEF3"/>
        <w:suppressAutoHyphens/>
        <w:spacing w:after="0" w:line="100" w:lineRule="atLeast"/>
        <w:jc w:val="both"/>
        <w:rPr>
          <w:rFonts w:ascii="Arial Narrow" w:eastAsia="Arial Unicode MS" w:hAnsi="Arial Narrow" w:cs="Arial Narrow"/>
          <w:b/>
          <w:bCs/>
          <w:kern w:val="1"/>
          <w:sz w:val="28"/>
          <w:szCs w:val="28"/>
          <w:lang w:val="sr-Cyrl-CS" w:eastAsia="ar-SA"/>
        </w:rPr>
      </w:pPr>
      <w:r w:rsidRPr="00BB00F9">
        <w:rPr>
          <w:rFonts w:ascii="Arial Narrow" w:eastAsia="Arial Unicode MS" w:hAnsi="Arial Narrow" w:cs="Arial Narrow"/>
          <w:b/>
          <w:bCs/>
          <w:kern w:val="1"/>
          <w:sz w:val="28"/>
          <w:szCs w:val="28"/>
          <w:lang w:eastAsia="ar-SA"/>
        </w:rPr>
        <w:t>II</w:t>
      </w:r>
      <w:r w:rsidRPr="00BB00F9">
        <w:rPr>
          <w:rFonts w:ascii="Arial Narrow" w:eastAsia="Arial Unicode MS" w:hAnsi="Arial Narrow" w:cs="Arial Narrow"/>
          <w:b/>
          <w:bCs/>
          <w:kern w:val="1"/>
          <w:sz w:val="28"/>
          <w:szCs w:val="28"/>
          <w:lang w:val="sr-Cyrl-CS" w:eastAsia="ar-SA"/>
        </w:rPr>
        <w:t xml:space="preserve">   ПОДАЦИ О ПРЕДМЕТУ ЈАВНЕ НАБАВКЕ</w:t>
      </w:r>
    </w:p>
    <w:p w:rsidR="008A58DE" w:rsidRPr="00BB00F9" w:rsidRDefault="008A58DE" w:rsidP="00991594">
      <w:pPr>
        <w:suppressAutoHyphens/>
        <w:spacing w:after="0" w:line="100" w:lineRule="atLeast"/>
        <w:jc w:val="both"/>
        <w:rPr>
          <w:rFonts w:ascii="Arial Narrow" w:eastAsia="Arial Unicode MS" w:hAnsi="Arial Narrow"/>
          <w:kern w:val="1"/>
          <w:sz w:val="28"/>
          <w:szCs w:val="28"/>
          <w:lang w:val="ru-RU" w:eastAsia="ar-SA"/>
        </w:rPr>
      </w:pPr>
    </w:p>
    <w:p w:rsidR="008A58DE" w:rsidRPr="00BB00F9" w:rsidRDefault="008A58DE" w:rsidP="006153E9">
      <w:pPr>
        <w:rPr>
          <w:rFonts w:ascii="Arial Narrow" w:hAnsi="Arial Narrow" w:cs="Arial Narrow"/>
          <w:sz w:val="28"/>
          <w:szCs w:val="28"/>
          <w:lang w:val="sr-Cyrl-CS"/>
        </w:rPr>
      </w:pPr>
      <w:r w:rsidRPr="00BB00F9">
        <w:rPr>
          <w:rFonts w:ascii="Arial Narrow" w:hAnsi="Arial Narrow" w:cs="Arial Narrow"/>
          <w:sz w:val="28"/>
          <w:szCs w:val="28"/>
          <w:lang w:val="sr-Cyrl-CS"/>
        </w:rPr>
        <w:t>Јавна набавка мале вредности: Услуга изнајмљивања клизалишта са природним ледом</w:t>
      </w:r>
      <w:r w:rsidR="00C02324" w:rsidRPr="00BB00F9">
        <w:rPr>
          <w:rFonts w:ascii="Arial Narrow" w:hAnsi="Arial Narrow" w:cs="Arial Narrow"/>
          <w:sz w:val="28"/>
          <w:szCs w:val="28"/>
          <w:lang w:val="sr-Cyrl-CS"/>
        </w:rPr>
        <w:t>у Лајковцу</w:t>
      </w:r>
    </w:p>
    <w:p w:rsidR="008A58DE" w:rsidRPr="00BB00F9" w:rsidRDefault="008A58DE" w:rsidP="00EC3F7B">
      <w:pPr>
        <w:rPr>
          <w:rFonts w:ascii="Arial Narrow" w:hAnsi="Arial Narrow" w:cs="Arial Narrow"/>
          <w:sz w:val="28"/>
          <w:szCs w:val="28"/>
          <w:lang w:val="sr-Cyrl-CS"/>
        </w:rPr>
      </w:pPr>
      <w:r w:rsidRPr="00BB00F9">
        <w:rPr>
          <w:rFonts w:ascii="Arial Narrow" w:hAnsi="Arial Narrow" w:cs="Arial Narrow"/>
          <w:sz w:val="28"/>
          <w:szCs w:val="28"/>
          <w:lang w:val="sr-Cyrl-CS"/>
        </w:rPr>
        <w:t>Назив и ознака из општег речника набавке: Услуге у обалсти рекреације, културе и спорта  92000000</w:t>
      </w:r>
    </w:p>
    <w:p w:rsidR="00BE0113" w:rsidRPr="00BB00F9" w:rsidRDefault="00BE0113" w:rsidP="00EC3F7B">
      <w:pPr>
        <w:rPr>
          <w:rFonts w:ascii="Arial Narrow" w:hAnsi="Arial Narrow" w:cs="Arial Narrow"/>
          <w:sz w:val="28"/>
          <w:szCs w:val="28"/>
          <w:lang w:val="sr-Cyrl-CS"/>
        </w:rPr>
      </w:pPr>
    </w:p>
    <w:p w:rsidR="00BE0113" w:rsidRDefault="00BE0113" w:rsidP="00EC3F7B">
      <w:pPr>
        <w:rPr>
          <w:rFonts w:ascii="Arial Narrow" w:hAnsi="Arial Narrow" w:cs="Arial Narrow"/>
          <w:sz w:val="28"/>
          <w:szCs w:val="28"/>
          <w:lang w:val="sr-Cyrl-CS"/>
        </w:rPr>
      </w:pPr>
    </w:p>
    <w:p w:rsidR="00FA72B1" w:rsidRDefault="00FA72B1" w:rsidP="00EC3F7B">
      <w:pPr>
        <w:rPr>
          <w:rFonts w:ascii="Arial Narrow" w:hAnsi="Arial Narrow" w:cs="Arial Narrow"/>
          <w:sz w:val="28"/>
          <w:szCs w:val="28"/>
          <w:lang w:val="sr-Cyrl-CS"/>
        </w:rPr>
      </w:pPr>
    </w:p>
    <w:p w:rsidR="00FA72B1" w:rsidRPr="00BB00F9" w:rsidRDefault="00FA72B1" w:rsidP="00EC3F7B">
      <w:pPr>
        <w:rPr>
          <w:rFonts w:ascii="Arial Narrow" w:hAnsi="Arial Narrow" w:cs="Arial Narrow"/>
          <w:sz w:val="28"/>
          <w:szCs w:val="28"/>
          <w:lang w:val="sr-Cyrl-CS"/>
        </w:rPr>
      </w:pPr>
    </w:p>
    <w:p w:rsidR="00BE0113" w:rsidRPr="00BB00F9" w:rsidRDefault="00BE0113" w:rsidP="00EC3F7B">
      <w:pPr>
        <w:rPr>
          <w:rFonts w:ascii="Arial Narrow" w:hAnsi="Arial Narrow" w:cs="Arial Narrow"/>
          <w:sz w:val="28"/>
          <w:szCs w:val="28"/>
          <w:lang w:val="sr-Cyrl-CS"/>
        </w:rPr>
      </w:pPr>
    </w:p>
    <w:p w:rsidR="00B21A19" w:rsidRPr="00BB00F9" w:rsidRDefault="00B21A19" w:rsidP="00EC3F7B">
      <w:pPr>
        <w:rPr>
          <w:rFonts w:ascii="Arial Narrow" w:hAnsi="Arial Narrow" w:cs="Arial Narrow"/>
          <w:sz w:val="28"/>
          <w:szCs w:val="28"/>
          <w:lang w:val="sr-Cyrl-CS"/>
        </w:rPr>
      </w:pPr>
    </w:p>
    <w:p w:rsidR="008A58DE" w:rsidRPr="00BB00F9" w:rsidRDefault="008A58DE" w:rsidP="00991594">
      <w:pPr>
        <w:shd w:val="clear" w:color="auto" w:fill="DAEEF3"/>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b/>
          <w:bCs/>
          <w:kern w:val="1"/>
          <w:sz w:val="24"/>
          <w:szCs w:val="24"/>
          <w:lang w:eastAsia="ar-SA"/>
        </w:rPr>
        <w:t>III</w:t>
      </w:r>
      <w:r w:rsidRPr="00BB00F9">
        <w:rPr>
          <w:rFonts w:ascii="Arial Narrow" w:hAnsi="Arial Narrow" w:cs="Arial Narrow"/>
          <w:b/>
          <w:bCs/>
          <w:kern w:val="1"/>
          <w:sz w:val="24"/>
          <w:szCs w:val="24"/>
          <w:lang w:val="sr-Cyrl-CS"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B00F9">
        <w:rPr>
          <w:rFonts w:ascii="Arial Narrow" w:hAnsi="Arial Narrow" w:cs="Arial Narrow"/>
          <w:b/>
          <w:bCs/>
          <w:kern w:val="1"/>
          <w:sz w:val="24"/>
          <w:szCs w:val="24"/>
          <w:lang w:eastAsia="ar-SA"/>
        </w:rPr>
        <w:t>O</w:t>
      </w:r>
      <w:r w:rsidRPr="00BB00F9">
        <w:rPr>
          <w:rFonts w:ascii="Arial Narrow" w:hAnsi="Arial Narrow" w:cs="Arial Narrow"/>
          <w:b/>
          <w:bCs/>
          <w:kern w:val="1"/>
          <w:sz w:val="24"/>
          <w:szCs w:val="24"/>
          <w:lang w:val="sr-Cyrl-CS" w:eastAsia="ar-SA"/>
        </w:rPr>
        <w:t>РУКЕ ДОБАРА, ЕВЕНТУАЛНЕ ДОДАТНЕ УСЛУГЕ И СЛ.</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 xml:space="preserve"> Врста услуге</w:t>
      </w:r>
    </w:p>
    <w:p w:rsidR="008A58DE" w:rsidRPr="00BB00F9" w:rsidRDefault="008A58DE" w:rsidP="00E6384F">
      <w:pPr>
        <w:rPr>
          <w:rFonts w:ascii="Arial Narrow" w:hAnsi="Arial Narrow" w:cs="Arial Narrow"/>
          <w:lang w:val="sr-Cyrl-CS"/>
        </w:rPr>
      </w:pPr>
      <w:r w:rsidRPr="00BB00F9">
        <w:rPr>
          <w:rFonts w:ascii="Arial Narrow" w:hAnsi="Arial Narrow" w:cs="Arial Narrow"/>
          <w:lang w:val="ru-RU"/>
        </w:rPr>
        <w:t xml:space="preserve">Изнајмљивање </w:t>
      </w:r>
      <w:r w:rsidR="004047B5" w:rsidRPr="00BB00F9">
        <w:rPr>
          <w:rFonts w:ascii="Arial Narrow" w:hAnsi="Arial Narrow" w:cs="Arial Narrow"/>
          <w:lang w:val="ru-RU"/>
        </w:rPr>
        <w:t>клизалишта са природним ледом у Лајковцу</w:t>
      </w:r>
      <w:r w:rsidRPr="00BB00F9">
        <w:rPr>
          <w:rFonts w:ascii="Arial Narrow" w:hAnsi="Arial Narrow" w:cs="Arial Narrow"/>
          <w:lang w:val="sr-Cyrl-CS"/>
        </w:rPr>
        <w:t>.</w:t>
      </w: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Техничке карактеристике</w:t>
      </w:r>
    </w:p>
    <w:p w:rsidR="008A58DE" w:rsidRPr="00BB00F9" w:rsidRDefault="008A58DE" w:rsidP="00E6384F">
      <w:pPr>
        <w:rPr>
          <w:rFonts w:ascii="Arial Narrow" w:hAnsi="Arial Narrow" w:cs="Arial Narrow"/>
          <w:lang w:val="sr-Cyrl-CS"/>
        </w:rPr>
      </w:pPr>
      <w:r w:rsidRPr="00BB00F9">
        <w:rPr>
          <w:rFonts w:ascii="Arial Narrow" w:hAnsi="Arial Narrow" w:cs="Arial Narrow"/>
          <w:lang w:val="sr-Cyrl-CS"/>
        </w:rPr>
        <w:t>Техничке карактеристике</w:t>
      </w:r>
      <w:r w:rsidR="00DE526F" w:rsidRPr="00BB00F9">
        <w:rPr>
          <w:rFonts w:ascii="Arial Narrow" w:hAnsi="Arial Narrow" w:cs="Arial Narrow"/>
          <w:lang w:val="sr-Cyrl-CS"/>
        </w:rPr>
        <w:t>, односно Техничка спецификација</w:t>
      </w:r>
      <w:r w:rsidRPr="00BB00F9">
        <w:rPr>
          <w:rFonts w:ascii="Arial Narrow" w:hAnsi="Arial Narrow" w:cs="Arial Narrow"/>
          <w:lang w:val="sr-Cyrl-CS"/>
        </w:rPr>
        <w:t xml:space="preserve"> услугекоја је предмет ове набавке </w:t>
      </w:r>
      <w:r w:rsidR="00DE526F" w:rsidRPr="00BB00F9">
        <w:rPr>
          <w:rFonts w:ascii="Arial Narrow" w:hAnsi="Arial Narrow" w:cs="Arial Narrow"/>
          <w:lang w:val="sr-Cyrl-CS"/>
        </w:rPr>
        <w:t xml:space="preserve">описане су у одељку </w:t>
      </w:r>
      <w:r w:rsidR="00DE526F" w:rsidRPr="00BB00F9">
        <w:rPr>
          <w:rFonts w:ascii="Arial Narrow" w:hAnsi="Arial Narrow" w:cs="Arial Narrow"/>
          <w:b/>
          <w:i/>
          <w:lang w:val="sr-Cyrl-CS"/>
        </w:rPr>
        <w:t>Количина и опис услуге</w:t>
      </w:r>
      <w:r w:rsidR="00DE526F" w:rsidRPr="00BB00F9">
        <w:rPr>
          <w:rFonts w:ascii="Arial Narrow" w:hAnsi="Arial Narrow" w:cs="Arial Narrow"/>
          <w:lang w:val="sr-Cyrl-CS"/>
        </w:rPr>
        <w:t>.</w:t>
      </w: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 xml:space="preserve"> Квалитет </w:t>
      </w:r>
    </w:p>
    <w:p w:rsidR="008A58DE" w:rsidRPr="00BB00F9" w:rsidRDefault="008A58DE" w:rsidP="00E6384F">
      <w:pPr>
        <w:rPr>
          <w:rFonts w:ascii="Arial Narrow" w:hAnsi="Arial Narrow" w:cs="Arial Narrow"/>
          <w:b/>
          <w:bCs/>
          <w:lang w:val="sr-Cyrl-CS"/>
        </w:rPr>
      </w:pPr>
      <w:r w:rsidRPr="00BB00F9">
        <w:rPr>
          <w:rFonts w:ascii="Arial Narrow" w:hAnsi="Arial Narrow" w:cs="Arial Narrow"/>
          <w:lang w:val="sr-Cyrl-CS"/>
        </w:rPr>
        <w:t>У складу са захтевима из Техничке спецификације и прописима који прате наведену област.</w:t>
      </w:r>
    </w:p>
    <w:p w:rsidR="008A58DE" w:rsidRPr="00BB00F9" w:rsidRDefault="008A58DE" w:rsidP="00E6384F">
      <w:pPr>
        <w:rPr>
          <w:rFonts w:ascii="Arial Narrow" w:hAnsi="Arial Narrow" w:cs="Arial Narrow"/>
          <w:b/>
          <w:bCs/>
          <w:lang w:val="sr-Cyrl-CS"/>
        </w:rPr>
      </w:pPr>
      <w:r w:rsidRPr="00BB00F9">
        <w:rPr>
          <w:rFonts w:ascii="Arial Narrow" w:hAnsi="Arial Narrow" w:cs="Arial Narrow"/>
          <w:b/>
          <w:bCs/>
          <w:lang w:val="sr-Cyrl-CS"/>
        </w:rPr>
        <w:t>Количина и опис услуге</w:t>
      </w:r>
    </w:p>
    <w:p w:rsidR="008A58DE" w:rsidRPr="00BB00F9" w:rsidRDefault="008A58DE" w:rsidP="006B7325">
      <w:pPr>
        <w:pStyle w:val="ListParagraph"/>
        <w:numPr>
          <w:ilvl w:val="0"/>
          <w:numId w:val="4"/>
        </w:numPr>
        <w:suppressAutoHyphens w:val="0"/>
        <w:spacing w:line="240" w:lineRule="auto"/>
        <w:rPr>
          <w:rFonts w:ascii="Arial Narrow" w:hAnsi="Arial Narrow" w:cs="Arial Narrow"/>
          <w:color w:val="auto"/>
          <w:lang w:val="sr-Cyrl-CS"/>
        </w:rPr>
      </w:pPr>
      <w:r w:rsidRPr="00BB00F9">
        <w:rPr>
          <w:rFonts w:ascii="Arial Narrow" w:hAnsi="Arial Narrow" w:cs="Arial Narrow"/>
          <w:color w:val="auto"/>
          <w:lang w:val="sr-Cyrl-CS"/>
        </w:rPr>
        <w:t>Клизалиште са природним ледом на отвореном,</w:t>
      </w:r>
      <w:r w:rsidR="00BE0113" w:rsidRPr="0058716A">
        <w:rPr>
          <w:rFonts w:ascii="Arial Narrow" w:hAnsi="Arial Narrow" w:cs="Arial Narrow"/>
          <w:color w:val="auto"/>
          <w:lang w:val="sr-Cyrl-CS"/>
        </w:rPr>
        <w:t>димензија 30</w:t>
      </w:r>
      <w:r w:rsidR="00852043" w:rsidRPr="0058716A">
        <w:rPr>
          <w:rFonts w:ascii="Arial Narrow" w:hAnsi="Arial Narrow" w:cs="Arial Narrow"/>
          <w:color w:val="auto"/>
          <w:lang w:val="sr-Cyrl-CS"/>
        </w:rPr>
        <w:t>х20 m</w:t>
      </w:r>
      <w:r w:rsidRPr="0058716A">
        <w:rPr>
          <w:rFonts w:ascii="Arial Narrow" w:hAnsi="Arial Narrow" w:cs="Arial Narrow"/>
          <w:color w:val="auto"/>
          <w:lang w:val="sr-Cyrl-CS"/>
        </w:rPr>
        <w:t>²</w:t>
      </w:r>
      <w:r w:rsidR="00852043" w:rsidRPr="0058716A">
        <w:rPr>
          <w:rFonts w:ascii="Arial Narrow" w:hAnsi="Arial Narrow" w:cs="Arial Narrow"/>
          <w:color w:val="auto"/>
          <w:lang/>
        </w:rPr>
        <w:t xml:space="preserve">, </w:t>
      </w:r>
      <w:r w:rsidR="00852043" w:rsidRPr="0058716A">
        <w:rPr>
          <w:rFonts w:ascii="Arial Narrow" w:hAnsi="Arial Narrow" w:cs="Arial Narrow"/>
          <w:color w:val="auto"/>
          <w:lang/>
        </w:rPr>
        <w:t>са</w:t>
      </w:r>
      <w:r w:rsidR="00852043" w:rsidRPr="00BB00F9">
        <w:rPr>
          <w:rFonts w:ascii="Arial Narrow" w:hAnsi="Arial Narrow" w:cs="Arial Narrow"/>
          <w:color w:val="auto"/>
          <w:lang/>
        </w:rPr>
        <w:t xml:space="preserve"> цевним системом одговарајућих димензија и оградом за клизалиште (дрвена, монтажна)</w:t>
      </w:r>
      <w:r w:rsidRPr="00BB00F9">
        <w:rPr>
          <w:rFonts w:ascii="Arial Narrow" w:hAnsi="Arial Narrow" w:cs="Arial Narrow"/>
          <w:color w:val="auto"/>
          <w:lang w:val="sr-Cyrl-CS"/>
        </w:rPr>
        <w:t>;</w:t>
      </w:r>
    </w:p>
    <w:p w:rsidR="008A58DE" w:rsidRPr="00BB00F9" w:rsidRDefault="00852043"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 xml:space="preserve">Електрични </w:t>
      </w:r>
      <w:r w:rsidR="008A58DE" w:rsidRPr="00BB00F9">
        <w:rPr>
          <w:rFonts w:ascii="Arial Narrow" w:hAnsi="Arial Narrow" w:cs="Arial Narrow"/>
          <w:color w:val="auto"/>
          <w:lang w:val="ru-RU"/>
        </w:rPr>
        <w:t>агрегат</w:t>
      </w:r>
      <w:r w:rsidRPr="00BB00F9">
        <w:rPr>
          <w:rFonts w:ascii="Arial Narrow" w:hAnsi="Arial Narrow" w:cs="Arial Narrow"/>
          <w:color w:val="auto"/>
          <w:lang w:val="ru-RU"/>
        </w:rPr>
        <w:t xml:space="preserve"> (чилер)</w:t>
      </w:r>
      <w:r w:rsidR="008939A1" w:rsidRPr="00BB00F9">
        <w:rPr>
          <w:rFonts w:ascii="Arial Narrow" w:hAnsi="Arial Narrow" w:cs="Arial Narrow"/>
          <w:color w:val="auto"/>
          <w:lang w:val="ru-RU"/>
        </w:rPr>
        <w:t xml:space="preserve"> јачине најмање 95 киловата електро снаге са уграђеним кондензаторима за компензовање реактивне електричне енергије и измењивачем топлоте најмање 95 киловата са следећим нормативима и стандардима:</w:t>
      </w:r>
    </w:p>
    <w:p w:rsidR="008939A1" w:rsidRPr="00BB00F9" w:rsidRDefault="008939A1" w:rsidP="008939A1">
      <w:pPr>
        <w:pStyle w:val="ListParagraph"/>
        <w:suppressAutoHyphens w:val="0"/>
        <w:spacing w:line="240" w:lineRule="auto"/>
        <w:jc w:val="both"/>
        <w:rPr>
          <w:rFonts w:ascii="Arial Narrow" w:hAnsi="Arial Narrow" w:cs="Arial Narrow"/>
          <w:color w:val="auto"/>
          <w:lang/>
        </w:rPr>
      </w:pPr>
      <w:r w:rsidRPr="00BB00F9">
        <w:rPr>
          <w:rFonts w:ascii="Arial Narrow" w:hAnsi="Arial Narrow" w:cs="Arial Narrow"/>
          <w:color w:val="auto"/>
          <w:lang w:val="ru-RU"/>
        </w:rPr>
        <w:t xml:space="preserve">- </w:t>
      </w:r>
      <w:r w:rsidRPr="00BB00F9">
        <w:rPr>
          <w:rFonts w:ascii="Arial Narrow" w:hAnsi="Arial Narrow" w:cs="Arial Narrow"/>
          <w:color w:val="auto"/>
          <w:lang/>
        </w:rPr>
        <w:t xml:space="preserve">EN 378, EN 291 ½, EN 294, EN 50081 ½ </w:t>
      </w:r>
      <w:r w:rsidRPr="00BB00F9">
        <w:rPr>
          <w:rFonts w:ascii="Arial Narrow" w:hAnsi="Arial Narrow" w:cs="Arial Narrow"/>
          <w:color w:val="auto"/>
          <w:lang/>
        </w:rPr>
        <w:t xml:space="preserve">и </w:t>
      </w:r>
      <w:r w:rsidRPr="00BB00F9">
        <w:rPr>
          <w:rFonts w:ascii="Arial Narrow" w:hAnsi="Arial Narrow" w:cs="Arial Narrow"/>
          <w:color w:val="auto"/>
          <w:lang/>
        </w:rPr>
        <w:t xml:space="preserve">ISO 9001 </w:t>
      </w:r>
      <w:r w:rsidRPr="00BB00F9">
        <w:rPr>
          <w:rFonts w:ascii="Arial Narrow" w:hAnsi="Arial Narrow" w:cs="Arial Narrow"/>
          <w:color w:val="auto"/>
          <w:lang/>
        </w:rPr>
        <w:t>(приложити техничку документацију).</w:t>
      </w:r>
    </w:p>
    <w:p w:rsidR="008A58DE" w:rsidRPr="00BB00F9" w:rsidRDefault="008939A1"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 xml:space="preserve">Прикључни електроорман са уграђеном мерном групом спојен са агрегатом, каблом за напајање 50 4х95 бакар (приложити испитни </w:t>
      </w:r>
      <w:r w:rsidR="00462FD9" w:rsidRPr="00BB00F9">
        <w:rPr>
          <w:rFonts w:ascii="Arial Narrow" w:hAnsi="Arial Narrow" w:cs="Arial Narrow"/>
          <w:color w:val="auto"/>
          <w:lang w:val="ru-RU"/>
        </w:rPr>
        <w:t>лист</w:t>
      </w:r>
      <w:r w:rsidRPr="00BB00F9">
        <w:rPr>
          <w:rFonts w:ascii="Arial Narrow" w:hAnsi="Arial Narrow" w:cs="Arial Narrow"/>
          <w:color w:val="auto"/>
          <w:lang w:val="ru-RU"/>
        </w:rPr>
        <w:t>)</w:t>
      </w:r>
      <w:r w:rsidR="008A58DE" w:rsidRPr="00BB00F9">
        <w:rPr>
          <w:rFonts w:ascii="Arial Narrow" w:hAnsi="Arial Narrow" w:cs="Arial Narrow"/>
          <w:color w:val="auto"/>
          <w:lang w:val="ru-RU"/>
        </w:rPr>
        <w:t>;</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Машина за репарацију леда-ролба са оспособљеним опслужиоцем</w:t>
      </w:r>
      <w:r w:rsidR="008A58DE" w:rsidRPr="00BB00F9">
        <w:rPr>
          <w:rFonts w:ascii="Arial Narrow" w:hAnsi="Arial Narrow" w:cs="Arial Narrow"/>
          <w:color w:val="auto"/>
          <w:lang w:val="ru-RU"/>
        </w:rPr>
        <w:t>;</w:t>
      </w:r>
    </w:p>
    <w:p w:rsidR="008A58DE" w:rsidRPr="00BB00F9" w:rsidRDefault="008A58DE"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Припрема, нивелисање површине на којој ће бити постављено клизалиште са природним ледом;</w:t>
      </w:r>
    </w:p>
    <w:p w:rsidR="00462FD9"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Транспорт опреме, физички заклон (заштита агрегата за хлађење)</w:t>
      </w:r>
    </w:p>
    <w:p w:rsidR="008A58DE" w:rsidRPr="00BB00F9" w:rsidRDefault="008A58DE"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Једна монтажа и демонтажа клизалишта - постављање клизалишта са природним ледом;</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Зимска башта најмање 60м2 (са расветом);</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Калорифер за грејање зимске баште најмање 10 киловата</w:t>
      </w:r>
      <w:r w:rsidR="008A58DE" w:rsidRPr="00BB00F9">
        <w:rPr>
          <w:rFonts w:ascii="Arial Narrow" w:hAnsi="Arial Narrow" w:cs="Arial Narrow"/>
          <w:color w:val="auto"/>
          <w:lang w:val="ru-RU"/>
        </w:rPr>
        <w:t>;</w:t>
      </w:r>
    </w:p>
    <w:p w:rsidR="00462FD9"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Панелни објекат најмање16м2 са рафовима за клизаљке и уграђеним адекватним грејањем.</w:t>
      </w:r>
    </w:p>
    <w:p w:rsidR="008A58DE" w:rsidRPr="00BB00F9" w:rsidRDefault="008A58DE"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Озвучење</w:t>
      </w:r>
      <w:r w:rsidR="00462FD9" w:rsidRPr="00BB00F9">
        <w:rPr>
          <w:rFonts w:ascii="Arial Narrow" w:hAnsi="Arial Narrow" w:cs="Arial Narrow"/>
          <w:color w:val="auto"/>
          <w:lang w:val="ru-RU"/>
        </w:rPr>
        <w:t xml:space="preserve"> најмање 400 вати снаге</w:t>
      </w:r>
      <w:r w:rsidRPr="00BB00F9">
        <w:rPr>
          <w:rFonts w:ascii="Arial Narrow" w:hAnsi="Arial Narrow" w:cs="Arial Narrow"/>
          <w:color w:val="auto"/>
          <w:lang w:val="ru-RU"/>
        </w:rPr>
        <w:t>;</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Најмање 6 рефлектора</w:t>
      </w:r>
      <w:r w:rsidR="00DE526F" w:rsidRPr="00BB00F9">
        <w:rPr>
          <w:rFonts w:ascii="Arial Narrow" w:hAnsi="Arial Narrow" w:cs="Arial Narrow"/>
          <w:color w:val="auto"/>
          <w:lang w:val="ru-RU"/>
        </w:rPr>
        <w:t>;</w:t>
      </w:r>
    </w:p>
    <w:p w:rsidR="008A58DE" w:rsidRPr="00BB00F9" w:rsidRDefault="00462FD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Клизаљке пластичне за ренту најмање 250 пари (не кинеске)</w:t>
      </w:r>
    </w:p>
    <w:p w:rsidR="00462FD9" w:rsidRPr="00BB00F9"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val="ru-RU"/>
        </w:rPr>
        <w:t xml:space="preserve">Адекватан </w:t>
      </w:r>
      <w:r w:rsidR="00C0521B" w:rsidRPr="00BB00F9">
        <w:rPr>
          <w:rFonts w:ascii="Arial Narrow" w:hAnsi="Arial Narrow" w:cs="Arial Narrow"/>
          <w:color w:val="auto"/>
          <w:lang/>
        </w:rPr>
        <w:t>li</w:t>
      </w:r>
      <w:r w:rsidR="00C0521B" w:rsidRPr="00BB00F9">
        <w:rPr>
          <w:rFonts w:ascii="Arial Narrow" w:hAnsi="Arial Narrow" w:cs="Arial Narrow"/>
          <w:color w:val="auto"/>
          <w:lang w:val="sr-Latn-CS"/>
        </w:rPr>
        <w:t>ght</w:t>
      </w:r>
      <w:r w:rsidRPr="00BB00F9">
        <w:rPr>
          <w:rFonts w:ascii="Arial Narrow" w:hAnsi="Arial Narrow" w:cs="Arial Narrow"/>
          <w:color w:val="auto"/>
          <w:lang/>
        </w:rPr>
        <w:t xml:space="preserve"> show </w:t>
      </w:r>
      <w:r w:rsidRPr="00BB00F9">
        <w:rPr>
          <w:rFonts w:ascii="Arial Narrow" w:hAnsi="Arial Narrow" w:cs="Arial Narrow"/>
          <w:color w:val="auto"/>
          <w:lang/>
        </w:rPr>
        <w:t>за пратеће свечаности на клизалишту.</w:t>
      </w:r>
    </w:p>
    <w:p w:rsidR="000218C9" w:rsidRPr="00BB00F9"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rPr>
        <w:t>Чистач снега јачине најмање 13 коњских снага</w:t>
      </w:r>
    </w:p>
    <w:p w:rsidR="000218C9" w:rsidRPr="00BB00F9"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rPr>
        <w:t>Машина за оштрење клизаљки</w:t>
      </w:r>
    </w:p>
    <w:p w:rsidR="000218C9" w:rsidRPr="00C56857" w:rsidRDefault="000218C9" w:rsidP="006B7325">
      <w:pPr>
        <w:pStyle w:val="ListParagraph"/>
        <w:numPr>
          <w:ilvl w:val="0"/>
          <w:numId w:val="4"/>
        </w:numPr>
        <w:suppressAutoHyphens w:val="0"/>
        <w:spacing w:line="240" w:lineRule="auto"/>
        <w:jc w:val="both"/>
        <w:rPr>
          <w:rFonts w:ascii="Arial Narrow" w:hAnsi="Arial Narrow" w:cs="Arial Narrow"/>
          <w:color w:val="auto"/>
          <w:lang w:val="ru-RU"/>
        </w:rPr>
      </w:pPr>
      <w:r w:rsidRPr="00BB00F9">
        <w:rPr>
          <w:rFonts w:ascii="Arial Narrow" w:hAnsi="Arial Narrow" w:cs="Arial Narrow"/>
          <w:color w:val="auto"/>
          <w:lang/>
        </w:rPr>
        <w:t>Гумене простирке за ходање од при</w:t>
      </w:r>
      <w:r w:rsidR="00F375E4" w:rsidRPr="00BB00F9">
        <w:rPr>
          <w:rFonts w:ascii="Arial Narrow" w:hAnsi="Arial Narrow" w:cs="Arial Narrow"/>
          <w:color w:val="auto"/>
          <w:lang/>
        </w:rPr>
        <w:t>јема клизаљки до ледене површине</w:t>
      </w:r>
    </w:p>
    <w:p w:rsidR="00C56857" w:rsidRPr="00160C16" w:rsidRDefault="00376B9D" w:rsidP="006B7325">
      <w:pPr>
        <w:pStyle w:val="ListParagraph"/>
        <w:numPr>
          <w:ilvl w:val="0"/>
          <w:numId w:val="4"/>
        </w:numPr>
        <w:suppressAutoHyphens w:val="0"/>
        <w:spacing w:line="240" w:lineRule="auto"/>
        <w:jc w:val="both"/>
        <w:rPr>
          <w:rFonts w:ascii="Arial Narrow" w:hAnsi="Arial Narrow" w:cs="Arial Narrow"/>
          <w:color w:val="auto"/>
          <w:lang w:val="ru-RU"/>
        </w:rPr>
      </w:pPr>
      <w:r w:rsidRPr="00843859">
        <w:rPr>
          <w:rFonts w:ascii="Arial Narrow" w:hAnsi="Arial Narrow" w:cs="Arial Narrow"/>
          <w:color w:val="auto"/>
          <w:lang w:val="sr-Latn-CS"/>
        </w:rPr>
        <w:t>SKS</w:t>
      </w:r>
      <w:r w:rsidR="00096B89" w:rsidRPr="00843859">
        <w:rPr>
          <w:rFonts w:ascii="Arial Narrow" w:hAnsi="Arial Narrow" w:cs="Arial Narrow"/>
          <w:color w:val="auto"/>
          <w:lang w:val="sr-Latn-CS"/>
        </w:rPr>
        <w:t xml:space="preserve"> kabl</w:t>
      </w:r>
      <w:r w:rsidR="00843859">
        <w:rPr>
          <w:rFonts w:ascii="Arial Narrow" w:hAnsi="Arial Narrow" w:cs="Arial Narrow"/>
          <w:color w:val="auto"/>
          <w:lang w:val="sr-Latn-CS"/>
        </w:rPr>
        <w:t xml:space="preserve"> XOO-O-A 3X70+50/8+2*16</w:t>
      </w:r>
      <w:r w:rsidRPr="00843859">
        <w:rPr>
          <w:rFonts w:ascii="Arial Narrow" w:hAnsi="Arial Narrow" w:cs="Arial Narrow"/>
          <w:color w:val="auto"/>
          <w:lang w:val="sr-Latn-CS"/>
        </w:rPr>
        <w:t xml:space="preserve"> – 260 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Kabal EN 1 KV PP 00-A 4*150 MM2- 40 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Strujna AIAI stezaljka 95-120/3mm²- 4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Noseća stezaljka PS 1500 50-71,5 mm² - 2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lastRenderedPageBreak/>
        <w:t>Zatezna stezaljka PA 1500 1*50-71,5 mm² - 8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Vezica za SKS 200*13 – 10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Univerzalna AI konzola CA 1500 – 10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Obujmica sa kukama fi 130-150mm – 3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Obujmica sa kukama fi 200-250mm – 4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Kablovska završnica 1KV KZTS 150 – 2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Kablovska papucčica za gnječenje AL-CU 150 – 4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Stub betonski 9/1000 – 1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Kočići za obeležavanje trase – 1 kom</w:t>
      </w:r>
    </w:p>
    <w:p w:rsidR="00160C16" w:rsidRPr="00160C16" w:rsidRDefault="00160C16" w:rsidP="006B7325">
      <w:pPr>
        <w:pStyle w:val="ListParagraph"/>
        <w:numPr>
          <w:ilvl w:val="0"/>
          <w:numId w:val="4"/>
        </w:numPr>
        <w:suppressAutoHyphens w:val="0"/>
        <w:spacing w:line="240" w:lineRule="auto"/>
        <w:jc w:val="both"/>
        <w:rPr>
          <w:rFonts w:ascii="Arial Narrow" w:hAnsi="Arial Narrow" w:cs="Arial Narrow"/>
          <w:color w:val="auto"/>
          <w:lang w:val="ru-RU"/>
        </w:rPr>
      </w:pPr>
      <w:r>
        <w:rPr>
          <w:rFonts w:ascii="Arial Narrow" w:hAnsi="Arial Narrow" w:cs="Arial Narrow"/>
          <w:color w:val="auto"/>
          <w:lang w:val="sr-Latn-CS"/>
        </w:rPr>
        <w:t>Gotov beton MB20 – 0,80m³</w:t>
      </w:r>
    </w:p>
    <w:p w:rsidR="0058716A" w:rsidRPr="00160C16" w:rsidRDefault="00160C16" w:rsidP="00EC2243">
      <w:pPr>
        <w:pStyle w:val="ListParagraph"/>
        <w:numPr>
          <w:ilvl w:val="0"/>
          <w:numId w:val="4"/>
        </w:numPr>
        <w:suppressAutoHyphens w:val="0"/>
        <w:spacing w:line="240" w:lineRule="auto"/>
        <w:jc w:val="both"/>
        <w:rPr>
          <w:rFonts w:ascii="Arial Narrow" w:hAnsi="Arial Narrow" w:cs="Arial Narrow"/>
          <w:color w:val="auto"/>
          <w:lang w:val="ru-RU"/>
        </w:rPr>
      </w:pPr>
      <w:r w:rsidRPr="00160C16">
        <w:rPr>
          <w:rFonts w:ascii="Arial Narrow" w:hAnsi="Arial Narrow" w:cs="Arial Narrow"/>
          <w:color w:val="auto"/>
          <w:lang w:val="sr-Latn-CS"/>
        </w:rPr>
        <w:t>PVC Cevi i juvidur cevi fi 110/4000 – 1 kom</w:t>
      </w:r>
    </w:p>
    <w:p w:rsidR="008A58DE" w:rsidRPr="00BB00F9" w:rsidRDefault="008A58DE" w:rsidP="00844385">
      <w:pPr>
        <w:spacing w:line="240" w:lineRule="auto"/>
        <w:ind w:left="360"/>
        <w:jc w:val="both"/>
        <w:rPr>
          <w:rFonts w:ascii="Arial Narrow" w:hAnsi="Arial Narrow" w:cs="Arial Narrow"/>
          <w:lang w:val="ru-RU"/>
        </w:rPr>
      </w:pPr>
    </w:p>
    <w:p w:rsidR="008A58DE" w:rsidRPr="00BB00F9" w:rsidRDefault="008A58DE" w:rsidP="006B7325">
      <w:pPr>
        <w:pStyle w:val="ListParagraph"/>
        <w:numPr>
          <w:ilvl w:val="0"/>
          <w:numId w:val="4"/>
        </w:numPr>
        <w:rPr>
          <w:rFonts w:ascii="Arial Narrow" w:hAnsi="Arial Narrow" w:cs="Arial Narrow"/>
          <w:b/>
          <w:bCs/>
          <w:color w:val="auto"/>
          <w:lang w:val="ru-RU"/>
        </w:rPr>
      </w:pPr>
      <w:r w:rsidRPr="00BB00F9">
        <w:rPr>
          <w:rFonts w:ascii="Arial Narrow" w:hAnsi="Arial Narrow" w:cs="Arial Narrow"/>
          <w:b/>
          <w:bCs/>
          <w:color w:val="auto"/>
          <w:lang w:val="ru-RU"/>
        </w:rPr>
        <w:t>Место</w:t>
      </w:r>
      <w:r w:rsidR="00B21A19" w:rsidRPr="00BB00F9">
        <w:rPr>
          <w:rFonts w:ascii="Arial Narrow" w:hAnsi="Arial Narrow" w:cs="Arial Narrow"/>
          <w:b/>
          <w:bCs/>
          <w:color w:val="auto"/>
          <w:lang w:val="ru-RU"/>
        </w:rPr>
        <w:t xml:space="preserve"> испоруке и</w:t>
      </w:r>
      <w:r w:rsidRPr="00BB00F9">
        <w:rPr>
          <w:rFonts w:ascii="Arial Narrow" w:hAnsi="Arial Narrow" w:cs="Arial Narrow"/>
          <w:b/>
          <w:bCs/>
          <w:color w:val="auto"/>
          <w:lang w:val="ru-RU"/>
        </w:rPr>
        <w:t xml:space="preserve"> монтаже:</w:t>
      </w:r>
    </w:p>
    <w:p w:rsidR="000218C9" w:rsidRPr="00BB00F9" w:rsidRDefault="000218C9" w:rsidP="000218C9">
      <w:pPr>
        <w:pStyle w:val="ListParagraph"/>
        <w:jc w:val="both"/>
        <w:rPr>
          <w:rFonts w:ascii="Arial Narrow" w:hAnsi="Arial Narrow" w:cs="Arial Narrow"/>
          <w:color w:val="auto"/>
          <w:lang w:val="ru-RU"/>
        </w:rPr>
      </w:pPr>
    </w:p>
    <w:p w:rsidR="008A58DE" w:rsidRPr="0058716A" w:rsidRDefault="00E969E7" w:rsidP="000218C9">
      <w:pPr>
        <w:pStyle w:val="ListParagraph"/>
        <w:jc w:val="both"/>
        <w:rPr>
          <w:rFonts w:ascii="Arial Narrow" w:hAnsi="Arial Narrow" w:cs="Arial Narrow"/>
          <w:color w:val="auto"/>
          <w:lang/>
        </w:rPr>
      </w:pPr>
      <w:r w:rsidRPr="0058716A">
        <w:rPr>
          <w:rFonts w:ascii="Arial Narrow" w:hAnsi="Arial Narrow" w:cs="Arial Narrow"/>
          <w:color w:val="auto"/>
          <w:lang w:val="ru-RU"/>
        </w:rPr>
        <w:t>Лајковац</w:t>
      </w:r>
      <w:r w:rsidR="008A58DE" w:rsidRPr="0058716A">
        <w:rPr>
          <w:rFonts w:ascii="Arial Narrow" w:hAnsi="Arial Narrow" w:cs="Arial Narrow"/>
          <w:color w:val="auto"/>
          <w:lang w:val="ru-RU"/>
        </w:rPr>
        <w:t>,</w:t>
      </w:r>
      <w:r w:rsidR="0058716A">
        <w:rPr>
          <w:rFonts w:ascii="Arial Narrow" w:hAnsi="Arial Narrow" w:cs="Arial Narrow"/>
          <w:color w:val="auto"/>
          <w:lang w:val="ru-RU"/>
        </w:rPr>
        <w:t xml:space="preserve">Рукометни терен код Средње школе </w:t>
      </w:r>
      <w:r w:rsidR="0058716A">
        <w:rPr>
          <w:rFonts w:ascii="Arial Narrow" w:hAnsi="Arial Narrow" w:cs="Arial Narrow"/>
          <w:color w:val="auto"/>
          <w:lang/>
        </w:rPr>
        <w:t>„</w:t>
      </w:r>
      <w:r w:rsidR="0058716A">
        <w:rPr>
          <w:rFonts w:ascii="Arial Narrow" w:hAnsi="Arial Narrow" w:cs="Arial Narrow"/>
          <w:color w:val="auto"/>
          <w:lang/>
        </w:rPr>
        <w:t>17 Септембар“ Лајковац</w:t>
      </w:r>
    </w:p>
    <w:p w:rsidR="00997D38" w:rsidRPr="00BB00F9" w:rsidRDefault="00997D38" w:rsidP="000218C9">
      <w:pPr>
        <w:pStyle w:val="ListParagraph"/>
        <w:jc w:val="both"/>
        <w:rPr>
          <w:rFonts w:ascii="Arial Narrow" w:hAnsi="Arial Narrow" w:cs="Arial Narrow"/>
          <w:color w:val="auto"/>
          <w:lang w:val="ru-RU"/>
        </w:rPr>
      </w:pPr>
      <w:r>
        <w:rPr>
          <w:rFonts w:ascii="Arial Narrow" w:hAnsi="Arial Narrow" w:cs="Arial Narrow"/>
          <w:color w:val="auto"/>
          <w:lang w:val="ru-RU"/>
        </w:rPr>
        <w:t>Рок за који се врши услу</w:t>
      </w:r>
      <w:r w:rsidR="00BF7B63">
        <w:rPr>
          <w:rFonts w:ascii="Arial Narrow" w:hAnsi="Arial Narrow" w:cs="Arial Narrow"/>
          <w:color w:val="auto"/>
          <w:lang w:val="ru-RU"/>
        </w:rPr>
        <w:t>га изнајмљивања клизалишта од 20.12.2017. године до 20</w:t>
      </w:r>
      <w:r>
        <w:rPr>
          <w:rFonts w:ascii="Arial Narrow" w:hAnsi="Arial Narrow" w:cs="Arial Narrow"/>
          <w:color w:val="auto"/>
          <w:lang w:val="ru-RU"/>
        </w:rPr>
        <w:t>.02.2018. године</w:t>
      </w:r>
    </w:p>
    <w:p w:rsidR="00AD3E65" w:rsidRDefault="00AD3E65" w:rsidP="001A296E">
      <w:pPr>
        <w:jc w:val="both"/>
        <w:rPr>
          <w:rFonts w:ascii="Arial Narrow" w:hAnsi="Arial Narrow" w:cs="Arial Narrow"/>
          <w:b/>
          <w:bCs/>
          <w:sz w:val="24"/>
          <w:szCs w:val="24"/>
          <w:lang w:val="sr-Latn-CS"/>
        </w:rPr>
      </w:pPr>
    </w:p>
    <w:p w:rsidR="008A58DE" w:rsidRPr="00BB00F9" w:rsidRDefault="008A58DE" w:rsidP="001A296E">
      <w:pPr>
        <w:jc w:val="both"/>
        <w:rPr>
          <w:rFonts w:ascii="Arial Narrow" w:hAnsi="Arial Narrow" w:cs="Arial Narrow"/>
          <w:b/>
          <w:bCs/>
          <w:sz w:val="24"/>
          <w:szCs w:val="24"/>
          <w:lang w:val="sr-Cyrl-CS"/>
        </w:rPr>
      </w:pPr>
      <w:r w:rsidRPr="00BB00F9">
        <w:rPr>
          <w:rFonts w:ascii="Arial Narrow" w:hAnsi="Arial Narrow" w:cs="Arial Narrow"/>
          <w:b/>
          <w:bCs/>
          <w:sz w:val="24"/>
          <w:szCs w:val="24"/>
          <w:lang w:val="sr-Cyrl-CS"/>
        </w:rPr>
        <w:t>Рок извршења услуге</w:t>
      </w:r>
    </w:p>
    <w:p w:rsidR="008A58DE" w:rsidRPr="00BB00F9" w:rsidRDefault="008A58DE" w:rsidP="001A296E">
      <w:pPr>
        <w:jc w:val="both"/>
        <w:rPr>
          <w:rFonts w:ascii="Arial Narrow" w:hAnsi="Arial Narrow" w:cs="Arial Narrow"/>
          <w:sz w:val="24"/>
          <w:szCs w:val="24"/>
          <w:lang w:val="sr-Cyrl-CS"/>
        </w:rPr>
      </w:pPr>
      <w:r w:rsidRPr="00BB00F9">
        <w:rPr>
          <w:rFonts w:ascii="Arial Narrow" w:hAnsi="Arial Narrow" w:cs="Arial Narrow"/>
          <w:sz w:val="24"/>
          <w:szCs w:val="24"/>
          <w:lang w:val="sr-Cyrl-CS"/>
        </w:rPr>
        <w:t>Вршилац услуге је обавезан да клизалиште монтира одмах након закључења уговора  у свему према Техничкој спецификацији услуге  и захтевима Наручиоца.</w:t>
      </w:r>
    </w:p>
    <w:p w:rsidR="008A58DE" w:rsidRPr="00BB00F9" w:rsidRDefault="008A58DE" w:rsidP="001A296E">
      <w:pPr>
        <w:jc w:val="both"/>
        <w:rPr>
          <w:rFonts w:ascii="Arial Narrow" w:hAnsi="Arial Narrow" w:cs="Arial Narrow"/>
          <w:sz w:val="24"/>
          <w:szCs w:val="24"/>
          <w:lang w:val="sr-Cyrl-CS"/>
        </w:rPr>
      </w:pPr>
      <w:r w:rsidRPr="00BB00F9">
        <w:rPr>
          <w:rFonts w:ascii="Arial Narrow" w:hAnsi="Arial Narrow" w:cs="Arial Narrow"/>
          <w:sz w:val="24"/>
          <w:szCs w:val="24"/>
          <w:lang w:val="sr-Cyrl-CS"/>
        </w:rPr>
        <w:t xml:space="preserve">Вршилац услуге је дужан да у року од  најдуже 24  часа отклони све евентуалне недостатке на које је  наручилац указао. </w:t>
      </w: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 xml:space="preserve"> Обилазак локације</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Пре достављања понуде, а ради сагледавања обима услуге и захтева Наручиоца неопходан је обилазак локације потенцијалних понуђача.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ru-RU" w:eastAsia="ar-SA"/>
        </w:rPr>
      </w:pPr>
    </w:p>
    <w:p w:rsidR="008A58DE" w:rsidRPr="00BB00F9" w:rsidRDefault="008A58DE" w:rsidP="00C15CB6">
      <w:pPr>
        <w:spacing w:after="0" w:line="240" w:lineRule="auto"/>
        <w:jc w:val="both"/>
        <w:rPr>
          <w:rFonts w:ascii="Arial Narrow" w:hAnsi="Arial Narrow" w:cs="Arial Narrow"/>
          <w:sz w:val="24"/>
          <w:szCs w:val="24"/>
          <w:u w:val="single"/>
          <w:lang/>
        </w:rPr>
      </w:pPr>
      <w:r w:rsidRPr="00BB00F9">
        <w:rPr>
          <w:rFonts w:ascii="Arial Narrow" w:eastAsia="Arial Unicode MS" w:hAnsi="Arial Narrow" w:cs="Arial Narrow"/>
          <w:kern w:val="1"/>
          <w:sz w:val="24"/>
          <w:szCs w:val="24"/>
          <w:u w:val="single"/>
          <w:lang w:val="sr-Cyrl-CS" w:eastAsia="ar-SA"/>
        </w:rPr>
        <w:t xml:space="preserve">Обилазак </w:t>
      </w:r>
      <w:r w:rsidRPr="00BB00F9">
        <w:rPr>
          <w:rFonts w:ascii="Arial Narrow" w:eastAsia="Arial Unicode MS" w:hAnsi="Arial Narrow" w:cs="Arial Narrow"/>
          <w:kern w:val="1"/>
          <w:sz w:val="24"/>
          <w:szCs w:val="24"/>
          <w:u w:val="single"/>
          <w:lang w:val="sl-SI" w:eastAsia="ar-SA"/>
        </w:rPr>
        <w:t>локациј</w:t>
      </w:r>
      <w:r w:rsidR="00934F80" w:rsidRPr="00BB00F9">
        <w:rPr>
          <w:rFonts w:ascii="Arial Narrow" w:eastAsia="Arial Unicode MS" w:hAnsi="Arial Narrow" w:cs="Arial Narrow"/>
          <w:kern w:val="1"/>
          <w:sz w:val="24"/>
          <w:szCs w:val="24"/>
          <w:u w:val="single"/>
          <w:lang w:val="sr-Cyrl-CS" w:eastAsia="ar-SA"/>
        </w:rPr>
        <w:t xml:space="preserve">е </w:t>
      </w:r>
      <w:r w:rsidRPr="00BB00F9">
        <w:rPr>
          <w:rFonts w:ascii="Arial Narrow" w:eastAsia="Arial Unicode MS" w:hAnsi="Arial Narrow" w:cs="Arial Narrow"/>
          <w:kern w:val="1"/>
          <w:sz w:val="24"/>
          <w:szCs w:val="24"/>
          <w:u w:val="single"/>
          <w:lang w:val="sr-Cyrl-CS" w:eastAsia="ar-SA"/>
        </w:rPr>
        <w:t>могућ</w:t>
      </w:r>
      <w:r w:rsidR="00934F80" w:rsidRPr="00BB00F9">
        <w:rPr>
          <w:rFonts w:ascii="Arial Narrow" w:eastAsia="Arial Unicode MS" w:hAnsi="Arial Narrow" w:cs="Arial Narrow"/>
          <w:kern w:val="1"/>
          <w:sz w:val="24"/>
          <w:szCs w:val="24"/>
          <w:u w:val="single"/>
          <w:lang w:val="sr-Cyrl-CS" w:eastAsia="ar-SA"/>
        </w:rPr>
        <w:t>е је извршити</w:t>
      </w:r>
      <w:r w:rsidR="00BF7B63">
        <w:rPr>
          <w:rFonts w:ascii="Arial Narrow" w:eastAsia="Arial Unicode MS" w:hAnsi="Arial Narrow" w:cs="Arial Narrow"/>
          <w:kern w:val="1"/>
          <w:sz w:val="24"/>
          <w:szCs w:val="24"/>
          <w:u w:val="single"/>
          <w:lang w:val="sr-Cyrl-CS" w:eastAsia="ar-SA"/>
        </w:rPr>
        <w:t xml:space="preserve"> </w:t>
      </w:r>
      <w:r w:rsidR="00972F37">
        <w:rPr>
          <w:rFonts w:ascii="Arial Narrow" w:eastAsia="Arial Unicode MS" w:hAnsi="Arial Narrow" w:cs="Arial Narrow"/>
          <w:kern w:val="1"/>
          <w:sz w:val="24"/>
          <w:szCs w:val="24"/>
          <w:u w:val="single"/>
          <w:lang w:val="sr-Cyrl-CS" w:eastAsia="ar-SA"/>
        </w:rPr>
        <w:t>06</w:t>
      </w:r>
      <w:r w:rsidR="00904F89" w:rsidRPr="0058716A">
        <w:rPr>
          <w:rFonts w:ascii="Arial Narrow" w:eastAsia="Arial Unicode MS" w:hAnsi="Arial Narrow" w:cs="Arial Narrow"/>
          <w:kern w:val="1"/>
          <w:sz w:val="24"/>
          <w:szCs w:val="24"/>
          <w:u w:val="single"/>
          <w:lang w:val="sr-Cyrl-CS" w:eastAsia="ar-SA"/>
        </w:rPr>
        <w:t>.12</w:t>
      </w:r>
      <w:r w:rsidR="00934F80" w:rsidRPr="0058716A">
        <w:rPr>
          <w:rFonts w:ascii="Arial Narrow" w:eastAsia="Arial Unicode MS" w:hAnsi="Arial Narrow" w:cs="Arial Narrow"/>
          <w:kern w:val="1"/>
          <w:sz w:val="24"/>
          <w:szCs w:val="24"/>
          <w:u w:val="single"/>
          <w:lang w:val="sr-Cyrl-CS" w:eastAsia="ar-SA"/>
        </w:rPr>
        <w:t>.</w:t>
      </w:r>
      <w:r w:rsidR="00963E86" w:rsidRPr="0058716A">
        <w:rPr>
          <w:rFonts w:ascii="Arial Narrow" w:eastAsia="Arial Unicode MS" w:hAnsi="Arial Narrow" w:cs="Arial Narrow"/>
          <w:kern w:val="1"/>
          <w:sz w:val="24"/>
          <w:szCs w:val="24"/>
          <w:u w:val="single"/>
          <w:lang w:val="sr-Cyrl-CS" w:eastAsia="ar-SA"/>
        </w:rPr>
        <w:t>2017</w:t>
      </w:r>
      <w:r w:rsidR="00C15CB6" w:rsidRPr="0058716A">
        <w:rPr>
          <w:rFonts w:ascii="Arial Narrow" w:eastAsia="Arial Unicode MS" w:hAnsi="Arial Narrow" w:cs="Arial Narrow"/>
          <w:kern w:val="1"/>
          <w:sz w:val="24"/>
          <w:szCs w:val="24"/>
          <w:u w:val="single"/>
          <w:lang w:val="sr-Cyrl-CS" w:eastAsia="ar-SA"/>
        </w:rPr>
        <w:t>.</w:t>
      </w:r>
      <w:r w:rsidR="00C15CB6" w:rsidRPr="00BB00F9">
        <w:rPr>
          <w:rFonts w:ascii="Arial Narrow" w:eastAsia="Arial Unicode MS" w:hAnsi="Arial Narrow" w:cs="Arial Narrow"/>
          <w:kern w:val="1"/>
          <w:sz w:val="24"/>
          <w:szCs w:val="24"/>
          <w:u w:val="single"/>
          <w:lang w:val="sr-Cyrl-CS" w:eastAsia="ar-SA"/>
        </w:rPr>
        <w:t xml:space="preserve"> године од10,00</w:t>
      </w:r>
      <w:r w:rsidRPr="00BB00F9">
        <w:rPr>
          <w:rFonts w:ascii="Arial Narrow" w:eastAsia="Arial Unicode MS" w:hAnsi="Arial Narrow" w:cs="Arial Narrow"/>
          <w:kern w:val="1"/>
          <w:sz w:val="24"/>
          <w:szCs w:val="24"/>
          <w:u w:val="single"/>
          <w:lang w:val="sr-Cyrl-CS" w:eastAsia="ar-SA"/>
        </w:rPr>
        <w:t>-14,00 часова</w:t>
      </w:r>
      <w:r w:rsidR="00C15CB6" w:rsidRPr="00BB00F9">
        <w:rPr>
          <w:rFonts w:ascii="Arial Narrow" w:eastAsia="Arial Unicode MS" w:hAnsi="Arial Narrow" w:cs="Arial Narrow"/>
          <w:kern w:val="1"/>
          <w:sz w:val="24"/>
          <w:szCs w:val="24"/>
          <w:lang w:val="sr-Cyrl-CS" w:eastAsia="ar-SA"/>
        </w:rPr>
        <w:t>.</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12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Обилазак локације је обавезан за све понуђаче који подносе понуду</w:t>
      </w:r>
      <w:r w:rsidRPr="00BB00F9">
        <w:rPr>
          <w:rFonts w:ascii="Arial Narrow" w:eastAsia="Arial Unicode MS" w:hAnsi="Arial Narrow" w:cs="Arial Narrow"/>
          <w:kern w:val="1"/>
          <w:sz w:val="24"/>
          <w:szCs w:val="24"/>
          <w:lang w:val="sr-Cyrl-CS" w:eastAsia="ar-SA"/>
        </w:rPr>
        <w:t xml:space="preserve">. Понуде понуђача који нису извршили обилазак локације биће одбијене као неисправне. Потврду о обиласку локације, потписану од стране Наручиоца, понуђач прилаже уз понуду.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hd w:val="clear" w:color="auto" w:fill="DAEEF3"/>
        <w:suppressAutoHyphens/>
        <w:spacing w:after="120" w:line="100" w:lineRule="atLeast"/>
        <w:rPr>
          <w:rFonts w:ascii="Arial Narrow" w:eastAsia="Arial Unicode MS" w:hAnsi="Arial Narrow" w:cs="Arial Narrow"/>
          <w:b/>
          <w:bCs/>
          <w:kern w:val="1"/>
          <w:sz w:val="28"/>
          <w:szCs w:val="28"/>
          <w:lang w:val="sr-Cyrl-CS" w:eastAsia="ar-SA"/>
        </w:rPr>
      </w:pPr>
      <w:r w:rsidRPr="00BB00F9">
        <w:rPr>
          <w:rFonts w:ascii="Arial Narrow" w:eastAsia="Arial Unicode MS" w:hAnsi="Arial Narrow" w:cs="Arial Narrow"/>
          <w:b/>
          <w:bCs/>
          <w:kern w:val="1"/>
          <w:sz w:val="28"/>
          <w:szCs w:val="28"/>
          <w:lang w:eastAsia="ar-SA"/>
        </w:rPr>
        <w:t>IV</w:t>
      </w:r>
      <w:r w:rsidRPr="00BB00F9">
        <w:rPr>
          <w:rFonts w:ascii="Arial Narrow" w:eastAsia="Arial Unicode MS" w:hAnsi="Arial Narrow" w:cs="Arial Narrow"/>
          <w:b/>
          <w:bCs/>
          <w:kern w:val="1"/>
          <w:sz w:val="28"/>
          <w:szCs w:val="28"/>
          <w:lang w:val="sr-Cyrl-CS" w:eastAsia="ar-SA"/>
        </w:rPr>
        <w:t xml:space="preserve">  ТЕХНИЧКА ДОКУМЕНТАЦИЈА И ПЛАНОВИ</w:t>
      </w:r>
    </w:p>
    <w:p w:rsidR="008A58DE" w:rsidRPr="00BB00F9" w:rsidRDefault="008A58DE" w:rsidP="00991594">
      <w:pPr>
        <w:suppressAutoHyphens/>
        <w:spacing w:after="0" w:line="100" w:lineRule="atLeast"/>
        <w:jc w:val="both"/>
        <w:rPr>
          <w:rFonts w:ascii="Arial Narrow" w:eastAsia="Arial Unicode MS" w:hAnsi="Arial Narrow"/>
          <w:i/>
          <w:iCs/>
          <w:kern w:val="1"/>
          <w:sz w:val="24"/>
          <w:szCs w:val="24"/>
          <w:lang w:val="ru-RU" w:eastAsia="ar-SA"/>
        </w:rPr>
      </w:pP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 xml:space="preserve"> Техничка документација</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r w:rsidRPr="00BB00F9">
        <w:rPr>
          <w:rFonts w:ascii="Arial Narrow" w:hAnsi="Arial Narrow" w:cs="Arial Narrow"/>
          <w:sz w:val="24"/>
          <w:szCs w:val="24"/>
          <w:lang w:val="sr-Cyrl-CS"/>
        </w:rPr>
        <w:t xml:space="preserve">Техничка спецификација </w:t>
      </w:r>
      <w:r w:rsidR="00DE526F" w:rsidRPr="00BB00F9">
        <w:rPr>
          <w:rFonts w:ascii="Arial Narrow" w:hAnsi="Arial Narrow" w:cs="Arial Narrow"/>
          <w:sz w:val="24"/>
          <w:szCs w:val="24"/>
          <w:lang w:val="sr-Cyrl-CS"/>
        </w:rPr>
        <w:t>услуге</w:t>
      </w:r>
    </w:p>
    <w:p w:rsidR="008A58DE" w:rsidRPr="00BB00F9" w:rsidRDefault="000218C9" w:rsidP="00991594">
      <w:pPr>
        <w:suppressAutoHyphens/>
        <w:spacing w:after="0" w:line="100" w:lineRule="atLeast"/>
        <w:jc w:val="both"/>
        <w:rPr>
          <w:rFonts w:ascii="Times New Roman" w:eastAsia="Arial Unicode MS" w:hAnsi="Times New Roman"/>
          <w:kern w:val="1"/>
          <w:sz w:val="24"/>
          <w:szCs w:val="24"/>
          <w:lang w:val="sr-Cyrl-CS" w:eastAsia="ar-SA"/>
        </w:rPr>
      </w:pPr>
      <w:r w:rsidRPr="00BB00F9">
        <w:rPr>
          <w:rFonts w:ascii="Times New Roman" w:eastAsia="Arial Unicode MS" w:hAnsi="Times New Roman"/>
          <w:kern w:val="1"/>
          <w:sz w:val="24"/>
          <w:szCs w:val="24"/>
          <w:lang w:val="sr-Cyrl-CS" w:eastAsia="ar-SA"/>
        </w:rPr>
        <w:br w:type="page"/>
      </w:r>
    </w:p>
    <w:p w:rsidR="008A58DE" w:rsidRPr="00BB00F9" w:rsidRDefault="008A58DE" w:rsidP="00991594">
      <w:pPr>
        <w:shd w:val="clear" w:color="auto" w:fill="DAEEF3"/>
        <w:suppressAutoHyphens/>
        <w:spacing w:after="0" w:line="100" w:lineRule="atLeast"/>
        <w:jc w:val="both"/>
        <w:rPr>
          <w:rFonts w:ascii="Arial Narrow" w:eastAsia="Arial Unicode MS" w:hAnsi="Arial Narrow"/>
          <w:kern w:val="1"/>
          <w:sz w:val="16"/>
          <w:szCs w:val="16"/>
          <w:lang w:val="sr-Cyrl-CS" w:eastAsia="ar-SA"/>
        </w:rPr>
      </w:pPr>
      <w:r w:rsidRPr="00BB00F9">
        <w:rPr>
          <w:rFonts w:ascii="Arial Narrow" w:eastAsia="Arial Unicode MS" w:hAnsi="Arial Narrow" w:cs="Arial Narrow"/>
          <w:b/>
          <w:bCs/>
          <w:kern w:val="1"/>
          <w:sz w:val="24"/>
          <w:szCs w:val="24"/>
          <w:lang w:eastAsia="ar-SA"/>
        </w:rPr>
        <w:t>V</w:t>
      </w:r>
      <w:r w:rsidRPr="00BB00F9">
        <w:rPr>
          <w:rFonts w:ascii="Arial Narrow" w:eastAsia="Arial Unicode MS" w:hAnsi="Arial Narrow" w:cs="Arial Narrow"/>
          <w:b/>
          <w:bCs/>
          <w:kern w:val="1"/>
          <w:sz w:val="24"/>
          <w:szCs w:val="24"/>
          <w:lang w:val="sr-Cyrl-CS" w:eastAsia="ar-SA"/>
        </w:rPr>
        <w:t xml:space="preserve">   УСЛОВИ ЗА УЧЕШЋЕ У ПОСТУПКУ ЈАВНЕ НАБАВКЕ ИЗ ЧЛ. 75. И 76. ЗАКОНА И УПУТСТВО КАКО СЕ ДОКАЗУЈЕ ИСПУЊЕНОСТ ТИХ УСЛОВА</w:t>
      </w:r>
    </w:p>
    <w:p w:rsidR="008A58DE" w:rsidRPr="00BB00F9" w:rsidRDefault="008A58DE" w:rsidP="00991594">
      <w:pPr>
        <w:shd w:val="clear" w:color="auto" w:fill="FFFFFF"/>
        <w:autoSpaceDE w:val="0"/>
        <w:autoSpaceDN w:val="0"/>
        <w:adjustRightInd w:val="0"/>
        <w:spacing w:before="120" w:after="120" w:line="240" w:lineRule="auto"/>
        <w:rPr>
          <w:rFonts w:ascii="Arial Narrow" w:hAnsi="Arial Narrow" w:cs="Arial Narrow"/>
          <w:b/>
          <w:bCs/>
          <w:i/>
          <w:iCs/>
          <w:sz w:val="24"/>
          <w:szCs w:val="24"/>
          <w:lang w:val="sr-Cyrl-CS"/>
        </w:rPr>
      </w:pPr>
    </w:p>
    <w:p w:rsidR="008A58DE" w:rsidRPr="00BB00F9" w:rsidRDefault="008A58DE" w:rsidP="00991594">
      <w:pPr>
        <w:shd w:val="clear" w:color="auto" w:fill="FDE9D9"/>
        <w:autoSpaceDE w:val="0"/>
        <w:autoSpaceDN w:val="0"/>
        <w:adjustRightInd w:val="0"/>
        <w:spacing w:before="120" w:after="120" w:line="240" w:lineRule="auto"/>
        <w:rPr>
          <w:rFonts w:ascii="Arial Narrow" w:hAnsi="Arial Narrow" w:cs="Arial Narrow"/>
          <w:sz w:val="24"/>
          <w:szCs w:val="24"/>
          <w:lang w:val="sr-Cyrl-CS"/>
        </w:rPr>
      </w:pPr>
      <w:r w:rsidRPr="00BB00F9">
        <w:rPr>
          <w:rFonts w:ascii="Arial Narrow" w:hAnsi="Arial Narrow" w:cs="Arial Narrow"/>
          <w:b/>
          <w:bCs/>
          <w:i/>
          <w:iCs/>
          <w:sz w:val="24"/>
          <w:szCs w:val="24"/>
          <w:lang w:val="sr-Cyrl-CS"/>
        </w:rPr>
        <w:t>1. УСЛОВИ ЗА УЧЕШЋЕ У ПОСТУПКУ ЈАВНЕ НАБАВКЕ ИЗ ЧЛ. 75. И 76. ЗАКОНА</w:t>
      </w:r>
    </w:p>
    <w:p w:rsidR="008A58DE" w:rsidRPr="00BB00F9" w:rsidRDefault="008A58DE" w:rsidP="00991594">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1.1. </w:t>
      </w:r>
      <w:r w:rsidRPr="00BB00F9">
        <w:rPr>
          <w:rFonts w:ascii="Arial Narrow" w:hAnsi="Arial Narrow" w:cs="Arial Narrow"/>
          <w:sz w:val="24"/>
          <w:szCs w:val="24"/>
          <w:lang w:val="sr-Cyrl-CS"/>
        </w:rPr>
        <w:t xml:space="preserve">Право на учешће у поступку предметне јавне набавке има понуђач који испуњава </w:t>
      </w:r>
      <w:r w:rsidRPr="00BB00F9">
        <w:rPr>
          <w:rFonts w:ascii="Arial Narrow" w:hAnsi="Arial Narrow" w:cs="Arial Narrow"/>
          <w:b/>
          <w:bCs/>
          <w:sz w:val="24"/>
          <w:szCs w:val="24"/>
          <w:lang w:val="sr-Cyrl-CS"/>
        </w:rPr>
        <w:t>обавезне услове</w:t>
      </w:r>
      <w:r w:rsidRPr="00BB00F9">
        <w:rPr>
          <w:rFonts w:ascii="Arial Narrow" w:hAnsi="Arial Narrow" w:cs="Arial Narrow"/>
          <w:sz w:val="24"/>
          <w:szCs w:val="24"/>
          <w:lang w:val="sr-Cyrl-CS"/>
        </w:rPr>
        <w:t>за учешће у поступку јавне набавке дефинисане чл. 75. Закона, и то:</w:t>
      </w:r>
    </w:p>
    <w:p w:rsidR="008A58DE" w:rsidRPr="00BB00F9" w:rsidRDefault="008A58DE" w:rsidP="00991594">
      <w:pPr>
        <w:autoSpaceDE w:val="0"/>
        <w:autoSpaceDN w:val="0"/>
        <w:adjustRightInd w:val="0"/>
        <w:spacing w:after="19"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1) Да је регистрован код надлежног органа, односно уписан у одговарајући регистар</w:t>
      </w:r>
      <w:r w:rsidRPr="00BB00F9">
        <w:rPr>
          <w:rFonts w:ascii="Arial Narrow" w:hAnsi="Arial Narrow" w:cs="Arial Narrow"/>
          <w:i/>
          <w:iCs/>
          <w:sz w:val="24"/>
          <w:szCs w:val="24"/>
          <w:lang w:val="sr-Cyrl-CS"/>
        </w:rPr>
        <w:t>(чл. 75. ст. 1. тач. 1)Закона);</w:t>
      </w:r>
    </w:p>
    <w:p w:rsidR="008A58DE" w:rsidRPr="00BB00F9" w:rsidRDefault="008A58DE" w:rsidP="00991594">
      <w:pPr>
        <w:autoSpaceDE w:val="0"/>
        <w:autoSpaceDN w:val="0"/>
        <w:adjustRightInd w:val="0"/>
        <w:spacing w:after="19"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00F9">
        <w:rPr>
          <w:rFonts w:ascii="Arial Narrow" w:hAnsi="Arial Narrow" w:cs="Arial Narrow"/>
          <w:i/>
          <w:iCs/>
          <w:sz w:val="24"/>
          <w:szCs w:val="24"/>
          <w:lang w:val="sr-Cyrl-CS"/>
        </w:rPr>
        <w:t>(чл. 75. ст. 1. тач. 2) Закона);</w:t>
      </w:r>
    </w:p>
    <w:p w:rsidR="008A58DE" w:rsidRPr="00BB00F9" w:rsidRDefault="00904F89" w:rsidP="00991594">
      <w:pPr>
        <w:autoSpaceDE w:val="0"/>
        <w:autoSpaceDN w:val="0"/>
        <w:adjustRightInd w:val="0"/>
        <w:spacing w:after="19" w:line="240" w:lineRule="auto"/>
        <w:jc w:val="both"/>
        <w:rPr>
          <w:rFonts w:ascii="Arial Narrow" w:hAnsi="Arial Narrow" w:cs="Arial Narrow"/>
          <w:sz w:val="24"/>
          <w:szCs w:val="24"/>
          <w:lang w:val="sr-Cyrl-CS"/>
        </w:rPr>
      </w:pPr>
      <w:r>
        <w:rPr>
          <w:rFonts w:ascii="Arial Narrow" w:hAnsi="Arial Narrow" w:cs="Arial Narrow"/>
          <w:sz w:val="24"/>
          <w:szCs w:val="24"/>
          <w:lang w:val="sr-Cyrl-CS"/>
        </w:rPr>
        <w:t>3</w:t>
      </w:r>
      <w:r w:rsidR="008A58DE" w:rsidRPr="00BB00F9">
        <w:rPr>
          <w:rFonts w:ascii="Arial Narrow" w:hAnsi="Arial Narrow" w:cs="Arial Narrow"/>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8A58DE" w:rsidRPr="00BB00F9">
        <w:rPr>
          <w:rFonts w:ascii="Arial Narrow" w:hAnsi="Arial Narrow" w:cs="Arial Narrow"/>
          <w:i/>
          <w:iCs/>
          <w:sz w:val="24"/>
          <w:szCs w:val="24"/>
          <w:lang w:val="sr-Cyrl-CS"/>
        </w:rPr>
        <w:t>(чл. 75. ст. 1. тач. 4) Закона);</w:t>
      </w:r>
    </w:p>
    <w:p w:rsidR="008A58DE"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r>
        <w:rPr>
          <w:rFonts w:ascii="Arial Narrow" w:hAnsi="Arial Narrow" w:cs="Arial Narrow"/>
          <w:sz w:val="24"/>
          <w:szCs w:val="24"/>
          <w:lang w:val="sr-Cyrl-CS"/>
        </w:rPr>
        <w:t>4</w:t>
      </w:r>
      <w:r w:rsidR="008A58DE" w:rsidRPr="00BB00F9">
        <w:rPr>
          <w:rFonts w:ascii="Arial Narrow" w:hAnsi="Arial Narrow" w:cs="Arial Narrow"/>
          <w:sz w:val="24"/>
          <w:szCs w:val="24"/>
          <w:lang w:val="sr-Cyrl-CS"/>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Arial Narrow" w:hAnsi="Arial Narrow" w:cs="Arial Narrow"/>
          <w:sz w:val="24"/>
          <w:szCs w:val="24"/>
          <w:lang w:val="sr-Cyrl-CS"/>
        </w:rPr>
        <w:t>ине, као и да нема забрану обављања делатности која је на снази у време подношења понуде</w:t>
      </w:r>
      <w:r w:rsidR="008A58DE" w:rsidRPr="00BB00F9">
        <w:rPr>
          <w:rFonts w:ascii="Arial Narrow" w:hAnsi="Arial Narrow" w:cs="Arial Narrow"/>
          <w:i/>
          <w:iCs/>
          <w:sz w:val="24"/>
          <w:szCs w:val="24"/>
          <w:lang w:val="sr-Cyrl-CS"/>
        </w:rPr>
        <w:t>(чл. 75. ст. 2. Закона).</w:t>
      </w:r>
    </w:p>
    <w:p w:rsidR="008A58DE" w:rsidRPr="00BB00F9" w:rsidRDefault="008A58DE" w:rsidP="00991594">
      <w:pPr>
        <w:autoSpaceDE w:val="0"/>
        <w:autoSpaceDN w:val="0"/>
        <w:adjustRightInd w:val="0"/>
        <w:spacing w:after="13"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1.1.1. </w:t>
      </w:r>
      <w:r w:rsidRPr="00BB00F9">
        <w:rPr>
          <w:rFonts w:ascii="Arial Narrow" w:hAnsi="Arial Narrow" w:cs="Arial Narrow"/>
          <w:sz w:val="24"/>
          <w:szCs w:val="24"/>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75.став 1. тач. 1) до 4) Закона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1.1.2. </w:t>
      </w:r>
      <w:r w:rsidRPr="00BB00F9">
        <w:rPr>
          <w:rFonts w:ascii="Arial Narrow" w:hAnsi="Arial Narrow" w:cs="Arial Narrow"/>
          <w:sz w:val="24"/>
          <w:szCs w:val="24"/>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1.2. </w:t>
      </w:r>
      <w:r w:rsidRPr="00BB00F9">
        <w:rPr>
          <w:rFonts w:ascii="Arial Narrow" w:hAnsi="Arial Narrow" w:cs="Arial Narrow"/>
          <w:sz w:val="24"/>
          <w:szCs w:val="24"/>
          <w:lang w:val="sr-Cyrl-CS"/>
        </w:rPr>
        <w:t xml:space="preserve">Поред обавезних услова из тачке 1.1. понуђачи су дужни да испуне и </w:t>
      </w:r>
      <w:r w:rsidRPr="00BB00F9">
        <w:rPr>
          <w:rFonts w:ascii="Arial Narrow" w:hAnsi="Arial Narrow" w:cs="Arial Narrow"/>
          <w:b/>
          <w:bCs/>
          <w:sz w:val="24"/>
          <w:szCs w:val="24"/>
          <w:lang w:val="sr-Cyrl-CS"/>
        </w:rPr>
        <w:t xml:space="preserve">додатне услове </w:t>
      </w:r>
      <w:r w:rsidRPr="00BB00F9">
        <w:rPr>
          <w:rFonts w:ascii="Arial Narrow" w:hAnsi="Arial Narrow" w:cs="Arial Narrow"/>
          <w:sz w:val="24"/>
          <w:szCs w:val="24"/>
          <w:lang w:val="sr-Cyrl-CS"/>
        </w:rPr>
        <w:t xml:space="preserve">из члана 76. ЗЈН и то: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1.2.1. Кадровски капацитет</w:t>
      </w:r>
      <w:r w:rsidRPr="00BB00F9">
        <w:rPr>
          <w:rFonts w:ascii="Arial Narrow" w:hAnsi="Arial Narrow" w:cs="Arial Narrow"/>
          <w:sz w:val="24"/>
          <w:szCs w:val="24"/>
          <w:lang w:val="sr-Cyrl-CS"/>
        </w:rPr>
        <w:t xml:space="preserve">: </w:t>
      </w:r>
    </w:p>
    <w:p w:rsidR="008A58DE" w:rsidRPr="00BB00F9" w:rsidRDefault="008A58DE" w:rsidP="00430C8D">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eastAsia="Arial Unicode MS" w:hAnsi="Arial Narrow" w:cs="Arial Narrow"/>
          <w:kern w:val="1"/>
          <w:sz w:val="24"/>
          <w:szCs w:val="24"/>
          <w:lang w:val="sr-Cyrl-CS" w:eastAsia="ar-SA"/>
        </w:rPr>
        <w:t xml:space="preserve">- </w:t>
      </w:r>
      <w:r w:rsidRPr="00BB00F9">
        <w:rPr>
          <w:rFonts w:ascii="Arial Narrow" w:eastAsia="Arial Unicode MS" w:hAnsi="Arial Narrow" w:cs="Arial Narrow"/>
          <w:kern w:val="1"/>
          <w:sz w:val="24"/>
          <w:szCs w:val="24"/>
          <w:lang w:val="sr-Latn-CS" w:eastAsia="ar-SA"/>
        </w:rPr>
        <w:t xml:space="preserve">да понуђач има минимум </w:t>
      </w:r>
      <w:r w:rsidR="008F6CC2" w:rsidRPr="00BB00F9">
        <w:rPr>
          <w:rFonts w:ascii="Arial Narrow" w:eastAsia="Arial Unicode MS" w:hAnsi="Arial Narrow" w:cs="Arial Narrow"/>
          <w:b/>
          <w:bCs/>
          <w:kern w:val="1"/>
          <w:sz w:val="24"/>
          <w:szCs w:val="24"/>
          <w:lang w:val="sr-Cyrl-CS" w:eastAsia="ar-SA"/>
        </w:rPr>
        <w:t>3</w:t>
      </w:r>
      <w:r w:rsidRPr="00BB00F9">
        <w:rPr>
          <w:rFonts w:ascii="Arial Narrow" w:eastAsia="Arial Unicode MS" w:hAnsi="Arial Narrow" w:cs="Arial Narrow"/>
          <w:b/>
          <w:bCs/>
          <w:kern w:val="1"/>
          <w:sz w:val="24"/>
          <w:szCs w:val="24"/>
          <w:lang w:val="sr-Cyrl-CS" w:eastAsia="ar-SA"/>
        </w:rPr>
        <w:t xml:space="preserve"> (</w:t>
      </w:r>
      <w:r w:rsidR="008F6CC2" w:rsidRPr="00BB00F9">
        <w:rPr>
          <w:rFonts w:ascii="Arial Narrow" w:eastAsia="Arial Unicode MS" w:hAnsi="Arial Narrow" w:cs="Arial Narrow"/>
          <w:b/>
          <w:bCs/>
          <w:kern w:val="1"/>
          <w:sz w:val="24"/>
          <w:szCs w:val="24"/>
          <w:lang w:val="sr-Cyrl-CS" w:eastAsia="ar-SA"/>
        </w:rPr>
        <w:t>три</w:t>
      </w:r>
      <w:r w:rsidRPr="00BB00F9">
        <w:rPr>
          <w:rFonts w:ascii="Arial Narrow" w:eastAsia="Arial Unicode MS" w:hAnsi="Arial Narrow" w:cs="Arial Narrow"/>
          <w:b/>
          <w:bCs/>
          <w:kern w:val="1"/>
          <w:sz w:val="24"/>
          <w:szCs w:val="24"/>
          <w:lang w:val="sr-Cyrl-CS" w:eastAsia="ar-SA"/>
        </w:rPr>
        <w:t>)</w:t>
      </w:r>
      <w:r w:rsidR="00904F89">
        <w:rPr>
          <w:rFonts w:ascii="Arial Narrow" w:eastAsia="Arial Unicode MS" w:hAnsi="Arial Narrow" w:cs="Arial Narrow"/>
          <w:kern w:val="1"/>
          <w:sz w:val="24"/>
          <w:szCs w:val="24"/>
          <w:lang w:val="sr-Latn-CS" w:eastAsia="ar-SA"/>
        </w:rPr>
        <w:t xml:space="preserve"> ангажован</w:t>
      </w:r>
      <w:r w:rsidR="001114CE" w:rsidRPr="00BB00F9">
        <w:rPr>
          <w:rFonts w:ascii="Arial Narrow" w:eastAsia="Arial Unicode MS" w:hAnsi="Arial Narrow" w:cs="Arial Narrow"/>
          <w:kern w:val="1"/>
          <w:sz w:val="24"/>
          <w:szCs w:val="24"/>
          <w:lang w:val="sr-Cyrl-CS" w:eastAsia="ar-SA"/>
        </w:rPr>
        <w:t>а</w:t>
      </w:r>
      <w:r w:rsidRPr="00BB00F9">
        <w:rPr>
          <w:rFonts w:ascii="Arial Narrow" w:eastAsia="Arial Unicode MS" w:hAnsi="Arial Narrow" w:cs="Arial Narrow"/>
          <w:kern w:val="1"/>
          <w:sz w:val="24"/>
          <w:szCs w:val="24"/>
          <w:lang w:val="sr-Cyrl-CS" w:eastAsia="ar-SA"/>
        </w:rPr>
        <w:t>радника</w:t>
      </w:r>
      <w:r w:rsidRPr="00BB00F9">
        <w:rPr>
          <w:rFonts w:ascii="Arial Narrow" w:eastAsia="Arial Unicode MS" w:hAnsi="Arial Narrow" w:cs="Arial Narrow"/>
          <w:kern w:val="1"/>
          <w:sz w:val="24"/>
          <w:szCs w:val="24"/>
          <w:lang w:val="sr-Latn-CS" w:eastAsia="ar-SA"/>
        </w:rPr>
        <w:t xml:space="preserve"> (која су у радном односу или су ангажована сходно чл. 197. до 202. Закона о раду</w:t>
      </w:r>
      <w:r w:rsidRPr="00BB00F9">
        <w:rPr>
          <w:rFonts w:ascii="Arial Narrow" w:hAnsi="Arial Narrow" w:cs="Arial Narrow"/>
          <w:sz w:val="24"/>
          <w:szCs w:val="24"/>
        </w:rPr>
        <w:t>којаћебитиангажованана</w:t>
      </w:r>
      <w:r w:rsidRPr="00BB00F9">
        <w:rPr>
          <w:rFonts w:ascii="Arial Narrow" w:hAnsi="Arial Narrow" w:cs="Arial Narrow"/>
          <w:sz w:val="24"/>
          <w:szCs w:val="24"/>
          <w:lang w:val="sr-Cyrl-CS"/>
        </w:rPr>
        <w:t>предметнимпословима услуге монтаже клизалишта</w:t>
      </w:r>
      <w:r w:rsidR="001114CE" w:rsidRPr="00BB00F9">
        <w:rPr>
          <w:rFonts w:ascii="Arial Narrow" w:hAnsi="Arial Narrow" w:cs="Arial Narrow"/>
          <w:sz w:val="24"/>
          <w:szCs w:val="24"/>
          <w:lang w:val="sr-Cyrl-CS"/>
        </w:rPr>
        <w:t>)</w:t>
      </w:r>
      <w:r w:rsidRPr="00BB00F9">
        <w:rPr>
          <w:rFonts w:ascii="Arial Narrow" w:hAnsi="Arial Narrow" w:cs="Arial Narrow"/>
          <w:sz w:val="24"/>
          <w:szCs w:val="24"/>
          <w:lang w:val="sr-Cyrl-CS"/>
        </w:rPr>
        <w:t>.</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Latn-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Latn-CS"/>
        </w:rPr>
      </w:pPr>
      <w:r w:rsidRPr="00BB00F9">
        <w:rPr>
          <w:rFonts w:ascii="Arial Narrow" w:hAnsi="Arial Narrow" w:cs="Arial Narrow"/>
          <w:b/>
          <w:bCs/>
          <w:sz w:val="24"/>
          <w:szCs w:val="24"/>
          <w:lang w:val="sr-Latn-CS"/>
        </w:rPr>
        <w:t xml:space="preserve">1.2.2. </w:t>
      </w:r>
      <w:r w:rsidRPr="00BB00F9">
        <w:rPr>
          <w:rFonts w:ascii="Arial Narrow" w:hAnsi="Arial Narrow" w:cs="Arial Narrow"/>
          <w:b/>
          <w:bCs/>
          <w:sz w:val="24"/>
          <w:szCs w:val="24"/>
        </w:rPr>
        <w:t>Техничкикапацитет</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Latn-CS"/>
        </w:rPr>
      </w:pPr>
    </w:p>
    <w:p w:rsidR="008A58DE" w:rsidRPr="00BB00F9" w:rsidRDefault="008A58DE" w:rsidP="00430C8D">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Да понуђач поседује одговарајућу опрему за квалитетно обављање услуге и постављање клизалишта, и то према Техничкој спецификацији услуге.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1.2.3.   Пословни капацитет:</w:t>
      </w:r>
    </w:p>
    <w:p w:rsidR="008F6CC2" w:rsidRPr="00BB00F9" w:rsidRDefault="008F6CC2"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F6CC2"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Да има 10 година радног искуства на пословима рада клизалишта</w:t>
      </w:r>
      <w:r w:rsidR="008A58DE" w:rsidRPr="00BB00F9">
        <w:rPr>
          <w:rFonts w:ascii="Arial Narrow" w:hAnsi="Arial Narrow" w:cs="Arial Narrow"/>
          <w:sz w:val="24"/>
          <w:szCs w:val="24"/>
          <w:lang w:val="sr-Cyrl-CS"/>
        </w:rPr>
        <w:t>.</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1.2.4</w:t>
      </w:r>
      <w:r w:rsidRPr="00BB00F9">
        <w:rPr>
          <w:rFonts w:ascii="Arial Narrow" w:hAnsi="Arial Narrow" w:cs="Arial Narrow"/>
          <w:sz w:val="24"/>
          <w:szCs w:val="24"/>
          <w:lang w:val="sr-Cyrl-CS"/>
        </w:rPr>
        <w:t xml:space="preserve">.  </w:t>
      </w:r>
      <w:r w:rsidRPr="00BB00F9">
        <w:rPr>
          <w:rFonts w:ascii="Arial Narrow" w:hAnsi="Arial Narrow" w:cs="Arial Narrow"/>
          <w:b/>
          <w:bCs/>
          <w:sz w:val="24"/>
          <w:szCs w:val="24"/>
          <w:lang w:val="sr-Cyrl-CS"/>
        </w:rPr>
        <w:t>Остали услови</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Обавезује се понуђач да обиђе локацију која је предмет јавне набавке.</w:t>
      </w:r>
    </w:p>
    <w:p w:rsidR="008A58DE"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FA72B1" w:rsidRPr="00BB00F9" w:rsidRDefault="00FA72B1" w:rsidP="00991594">
      <w:pPr>
        <w:autoSpaceDE w:val="0"/>
        <w:autoSpaceDN w:val="0"/>
        <w:adjustRightInd w:val="0"/>
        <w:spacing w:after="0" w:line="240" w:lineRule="auto"/>
        <w:jc w:val="both"/>
        <w:rPr>
          <w:rFonts w:ascii="Arial Narrow" w:hAnsi="Arial Narrow" w:cs="Arial Narrow"/>
          <w:sz w:val="24"/>
          <w:szCs w:val="24"/>
          <w:lang w:val="sr-Cyrl-CS"/>
        </w:rPr>
      </w:pPr>
    </w:p>
    <w:p w:rsidR="008F6CC2" w:rsidRDefault="008F6CC2" w:rsidP="00991594">
      <w:pPr>
        <w:autoSpaceDE w:val="0"/>
        <w:autoSpaceDN w:val="0"/>
        <w:adjustRightInd w:val="0"/>
        <w:spacing w:after="0" w:line="240" w:lineRule="auto"/>
        <w:jc w:val="both"/>
        <w:rPr>
          <w:rFonts w:ascii="Arial Narrow" w:hAnsi="Arial Narrow" w:cs="Arial Narrow"/>
          <w:sz w:val="24"/>
          <w:szCs w:val="24"/>
          <w:lang w:val="sr-Cyrl-CS"/>
        </w:rPr>
      </w:pPr>
    </w:p>
    <w:p w:rsidR="00904F89"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p>
    <w:p w:rsidR="008F6CC2" w:rsidRPr="00BB00F9" w:rsidRDefault="008F6CC2"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shd w:val="clear" w:color="auto" w:fill="FDE9D9"/>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i/>
          <w:iCs/>
          <w:sz w:val="24"/>
          <w:szCs w:val="24"/>
          <w:lang w:val="sr-Cyrl-CS"/>
        </w:rPr>
        <w:lastRenderedPageBreak/>
        <w:t>2. УПУТСТВО КАКО СЕ ДОКАЗУЈЕ ИСПУЊЕНОСТ УСЛОВА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u w:val="single"/>
          <w:lang w:val="sr-Cyrl-CS"/>
        </w:rPr>
      </w:pPr>
      <w:r w:rsidRPr="00BB00F9">
        <w:rPr>
          <w:rFonts w:ascii="Arial Narrow" w:hAnsi="Arial Narrow" w:cs="Arial Narrow"/>
          <w:b/>
          <w:bCs/>
          <w:sz w:val="24"/>
          <w:szCs w:val="24"/>
          <w:u w:val="single"/>
          <w:lang w:val="sr-Cyrl-CS"/>
        </w:rPr>
        <w:t xml:space="preserve">2.1. </w:t>
      </w:r>
      <w:r w:rsidRPr="00BB00F9">
        <w:rPr>
          <w:rFonts w:ascii="Arial Narrow" w:hAnsi="Arial Narrow" w:cs="Arial Narrow"/>
          <w:sz w:val="24"/>
          <w:szCs w:val="24"/>
          <w:u w:val="single"/>
          <w:lang w:val="sr-Cyrl-CS"/>
        </w:rPr>
        <w:t xml:space="preserve">Испуњеност </w:t>
      </w:r>
      <w:r w:rsidRPr="00BB00F9">
        <w:rPr>
          <w:rFonts w:ascii="Arial Narrow" w:hAnsi="Arial Narrow" w:cs="Arial Narrow"/>
          <w:b/>
          <w:bCs/>
          <w:sz w:val="24"/>
          <w:szCs w:val="24"/>
          <w:u w:val="single"/>
          <w:lang w:val="sr-Cyrl-CS"/>
        </w:rPr>
        <w:t>обавезних услова</w:t>
      </w:r>
      <w:r w:rsidRPr="00BB00F9">
        <w:rPr>
          <w:rFonts w:ascii="Arial Narrow" w:hAnsi="Arial Narrow" w:cs="Arial Narrow"/>
          <w:sz w:val="24"/>
          <w:szCs w:val="24"/>
          <w:u w:val="single"/>
          <w:lang w:val="sr-Cyrl-CS"/>
        </w:rPr>
        <w:t>за учешће у поступку предметне јавне набавке, понуђач доказује достављањем следећих доказа: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14"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2.1.1. </w:t>
      </w:r>
      <w:r w:rsidRPr="00BB00F9">
        <w:rPr>
          <w:rFonts w:ascii="Arial Narrow" w:hAnsi="Arial Narrow" w:cs="Arial Narrow"/>
          <w:sz w:val="24"/>
          <w:szCs w:val="24"/>
          <w:lang w:val="sr-Cyrl-CS"/>
        </w:rPr>
        <w:t>Услов из чл. 75. ст. 1. тач. 1) Закона -</w:t>
      </w:r>
      <w:r w:rsidRPr="00BB00F9">
        <w:rPr>
          <w:rFonts w:ascii="Arial Narrow" w:hAnsi="Arial Narrow" w:cs="Arial Narrow"/>
          <w:b/>
          <w:bCs/>
          <w:sz w:val="24"/>
          <w:szCs w:val="24"/>
          <w:lang w:val="sr-Cyrl-CS"/>
        </w:rPr>
        <w:t>Доказ</w:t>
      </w:r>
      <w:r w:rsidRPr="00BB00F9">
        <w:rPr>
          <w:rFonts w:ascii="Arial Narrow" w:hAnsi="Arial Narrow" w:cs="Arial Narrow"/>
          <w:sz w:val="24"/>
          <w:szCs w:val="24"/>
          <w:lang w:val="sr-Cyrl-CS"/>
        </w:rPr>
        <w:t>: Извод из регистра Агенције запривредне регистре, односно извод из регистра надлежног Привредног суда;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2.1.2. </w:t>
      </w:r>
      <w:r w:rsidRPr="00BB00F9">
        <w:rPr>
          <w:rFonts w:ascii="Arial Narrow" w:hAnsi="Arial Narrow" w:cs="Arial Narrow"/>
          <w:sz w:val="24"/>
          <w:szCs w:val="24"/>
          <w:lang w:val="sr-Cyrl-CS"/>
        </w:rPr>
        <w:t>Услов из чл. 75. ст. 1. тач. 2) Закона -</w:t>
      </w:r>
      <w:r w:rsidRPr="00BB00F9">
        <w:rPr>
          <w:rFonts w:ascii="Arial Narrow" w:hAnsi="Arial Narrow" w:cs="Arial Narrow"/>
          <w:b/>
          <w:bCs/>
          <w:sz w:val="24"/>
          <w:szCs w:val="24"/>
          <w:lang w:val="sr-Cyrl-CS"/>
        </w:rPr>
        <w:t>Доказ:</w:t>
      </w:r>
      <w:r w:rsidRPr="00BB00F9">
        <w:rPr>
          <w:rFonts w:ascii="Arial Narrow" w:hAnsi="Arial Narrow" w:cs="Arial Narrow"/>
          <w:sz w:val="24"/>
          <w:szCs w:val="24"/>
          <w:lang w:val="sr-Cyrl-CS"/>
        </w:rPr>
        <w:t>Правна лица:1) Извод из казнене евиденције, односно уверењ</w:t>
      </w:r>
      <w:r w:rsidRPr="00BB00F9">
        <w:rPr>
          <w:rFonts w:ascii="Arial Narrow" w:hAnsi="Arial Narrow" w:cs="Arial Narrow"/>
          <w:sz w:val="24"/>
          <w:szCs w:val="24"/>
        </w:rPr>
        <w:t>e</w:t>
      </w:r>
      <w:r w:rsidRPr="00BB00F9">
        <w:rPr>
          <w:rFonts w:ascii="Arial Narrow" w:hAnsi="Arial Narrow" w:cs="Arial Narrow"/>
          <w:sz w:val="24"/>
          <w:szCs w:val="24"/>
          <w:lang w:val="sr-Cyrl-CS"/>
        </w:rPr>
        <w:t xml:space="preserv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8A58DE" w:rsidRPr="00BB00F9" w:rsidRDefault="008A58DE" w:rsidP="00991594">
      <w:pPr>
        <w:autoSpaceDE w:val="0"/>
        <w:autoSpaceDN w:val="0"/>
        <w:adjustRightInd w:val="0"/>
        <w:spacing w:after="0" w:line="240" w:lineRule="auto"/>
        <w:jc w:val="both"/>
        <w:rPr>
          <w:rFonts w:ascii="Arial Narrow" w:hAnsi="Arial Narrow" w:cs="Arial Narrow"/>
          <w:b/>
          <w:bCs/>
          <w:sz w:val="24"/>
          <w:szCs w:val="24"/>
          <w:lang w:val="sr-Cyrl-CS"/>
        </w:rPr>
      </w:pPr>
      <w:r w:rsidRPr="00BB00F9">
        <w:rPr>
          <w:rFonts w:ascii="Arial Narrow" w:hAnsi="Arial Narrow" w:cs="Arial Narrow"/>
          <w:b/>
          <w:bCs/>
          <w:sz w:val="24"/>
          <w:szCs w:val="24"/>
          <w:lang w:val="sr-Cyrl-CS"/>
        </w:rPr>
        <w:t xml:space="preserve">Доказ не може бити старији од два месеца пре отварања понуда; </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r>
        <w:rPr>
          <w:rFonts w:ascii="Arial Narrow" w:hAnsi="Arial Narrow" w:cs="Arial Narrow"/>
          <w:b/>
          <w:bCs/>
          <w:sz w:val="24"/>
          <w:szCs w:val="24"/>
          <w:lang w:val="sr-Cyrl-CS"/>
        </w:rPr>
        <w:t>2.1.3</w:t>
      </w:r>
      <w:r w:rsidR="008A58DE" w:rsidRPr="00BB00F9">
        <w:rPr>
          <w:rFonts w:ascii="Arial Narrow" w:hAnsi="Arial Narrow" w:cs="Arial Narrow"/>
          <w:sz w:val="24"/>
          <w:szCs w:val="24"/>
          <w:lang w:val="sr-Cyrl-CS"/>
        </w:rPr>
        <w:t>. Услов из чл. 75. ст. 1. тач. 4) Закона -</w:t>
      </w:r>
      <w:r w:rsidR="008A58DE" w:rsidRPr="00BB00F9">
        <w:rPr>
          <w:rFonts w:ascii="Arial Narrow" w:hAnsi="Arial Narrow" w:cs="Arial Narrow"/>
          <w:b/>
          <w:bCs/>
          <w:sz w:val="24"/>
          <w:szCs w:val="24"/>
          <w:lang w:val="sr-Cyrl-CS"/>
        </w:rPr>
        <w:t>Доказ:</w:t>
      </w:r>
      <w:r w:rsidR="008A58DE" w:rsidRPr="00BB00F9">
        <w:rPr>
          <w:rFonts w:ascii="Arial Narrow" w:hAnsi="Arial Narrow" w:cs="Arial Narrow"/>
          <w:sz w:val="24"/>
          <w:szCs w:val="24"/>
          <w:lang w:val="sr-Cyrl-CS"/>
        </w:rPr>
        <w:t xml:space="preserve">УверењеПореске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 </w:t>
      </w:r>
    </w:p>
    <w:p w:rsidR="008A58DE" w:rsidRPr="00BB00F9" w:rsidRDefault="008A58DE" w:rsidP="00991594">
      <w:pPr>
        <w:autoSpaceDE w:val="0"/>
        <w:autoSpaceDN w:val="0"/>
        <w:adjustRightInd w:val="0"/>
        <w:spacing w:after="0" w:line="240" w:lineRule="auto"/>
        <w:jc w:val="both"/>
        <w:rPr>
          <w:rFonts w:ascii="Arial Narrow" w:hAnsi="Arial Narrow" w:cs="Arial Narrow"/>
          <w:b/>
          <w:bCs/>
          <w:sz w:val="24"/>
          <w:szCs w:val="24"/>
          <w:lang w:val="sr-Cyrl-CS"/>
        </w:rPr>
      </w:pPr>
      <w:r w:rsidRPr="00BB00F9">
        <w:rPr>
          <w:rFonts w:ascii="Arial Narrow" w:hAnsi="Arial Narrow" w:cs="Arial Narrow"/>
          <w:b/>
          <w:bCs/>
          <w:sz w:val="24"/>
          <w:szCs w:val="24"/>
          <w:lang w:val="sr-Cyrl-CS"/>
        </w:rPr>
        <w:t>Доказ не може бити старији од два месеца пре отварања понуда;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904F89" w:rsidP="00991594">
      <w:pPr>
        <w:autoSpaceDE w:val="0"/>
        <w:autoSpaceDN w:val="0"/>
        <w:adjustRightInd w:val="0"/>
        <w:spacing w:after="0" w:line="240" w:lineRule="auto"/>
        <w:jc w:val="both"/>
        <w:rPr>
          <w:rFonts w:ascii="Arial Narrow" w:hAnsi="Arial Narrow" w:cs="Arial Narrow"/>
          <w:sz w:val="24"/>
          <w:szCs w:val="24"/>
          <w:lang w:val="sr-Cyrl-CS"/>
        </w:rPr>
      </w:pPr>
      <w:r>
        <w:rPr>
          <w:rFonts w:ascii="Arial Narrow" w:hAnsi="Arial Narrow" w:cs="Arial Narrow"/>
          <w:b/>
          <w:bCs/>
          <w:sz w:val="24"/>
          <w:szCs w:val="24"/>
          <w:lang w:val="sr-Cyrl-CS"/>
        </w:rPr>
        <w:t>2.1.4</w:t>
      </w:r>
      <w:r w:rsidR="008A58DE" w:rsidRPr="00BB00F9">
        <w:rPr>
          <w:rFonts w:ascii="Arial Narrow" w:hAnsi="Arial Narrow" w:cs="Arial Narrow"/>
          <w:i/>
          <w:iCs/>
          <w:sz w:val="24"/>
          <w:szCs w:val="24"/>
          <w:lang w:val="sr-Cyrl-CS"/>
        </w:rPr>
        <w:t>. Услов из члана чл. 75. ст. 2.  -</w:t>
      </w:r>
      <w:r w:rsidR="008A58DE" w:rsidRPr="00BB00F9">
        <w:rPr>
          <w:rFonts w:ascii="Arial Narrow" w:hAnsi="Arial Narrow" w:cs="Arial Narrow"/>
          <w:b/>
          <w:bCs/>
          <w:i/>
          <w:iCs/>
          <w:sz w:val="24"/>
          <w:szCs w:val="24"/>
          <w:lang w:val="sr-Cyrl-CS"/>
        </w:rPr>
        <w:t xml:space="preserve">Доказ: </w:t>
      </w:r>
      <w:r w:rsidR="008A58DE" w:rsidRPr="00BB00F9">
        <w:rPr>
          <w:rFonts w:ascii="Arial Narrow" w:hAnsi="Arial Narrow" w:cs="Arial Narrow"/>
          <w:i/>
          <w:iCs/>
          <w:sz w:val="24"/>
          <w:szCs w:val="24"/>
          <w:lang w:val="sr-Cyrl-CS"/>
        </w:rPr>
        <w:t xml:space="preserve">Потписан о оверен </w:t>
      </w:r>
      <w:r w:rsidR="008A58DE" w:rsidRPr="00BB00F9">
        <w:rPr>
          <w:rFonts w:ascii="Arial Narrow" w:hAnsi="Arial Narrow" w:cs="Arial Narrow"/>
          <w:i/>
          <w:iCs/>
          <w:sz w:val="24"/>
          <w:szCs w:val="24"/>
        </w:rPr>
        <w:t>O</w:t>
      </w:r>
      <w:r w:rsidR="008A58DE" w:rsidRPr="00BB00F9">
        <w:rPr>
          <w:rFonts w:ascii="Arial Narrow" w:hAnsi="Arial Narrow" w:cs="Arial Narrow"/>
          <w:i/>
          <w:iCs/>
          <w:sz w:val="24"/>
          <w:szCs w:val="24"/>
          <w:lang w:val="sr-Cyrl-CS"/>
        </w:rPr>
        <w:t xml:space="preserve">бразац изјаве (Образац изјаве, дат је у поглављу </w:t>
      </w:r>
      <w:r w:rsidR="008A58DE" w:rsidRPr="00BB00F9">
        <w:rPr>
          <w:rFonts w:ascii="Arial Narrow" w:hAnsi="Arial Narrow" w:cs="Arial Narrow"/>
          <w:sz w:val="24"/>
          <w:szCs w:val="24"/>
        </w:rPr>
        <w:t>VII</w:t>
      </w:r>
      <w:r w:rsidR="008A58DE" w:rsidRPr="00BB00F9">
        <w:rPr>
          <w:rFonts w:ascii="Arial Narrow" w:hAnsi="Arial Narrow" w:cs="Arial Narrow"/>
          <w:sz w:val="24"/>
          <w:szCs w:val="24"/>
          <w:lang w:val="sr-Cyrl-CS"/>
        </w:rPr>
        <w:t xml:space="preserve"> страна 22 конкурсне документације</w:t>
      </w:r>
      <w:r w:rsidR="008A58DE" w:rsidRPr="00BB00F9">
        <w:rPr>
          <w:rFonts w:ascii="Arial Narrow" w:hAnsi="Arial Narrow" w:cs="Arial Narrow"/>
          <w:i/>
          <w:iCs/>
          <w:sz w:val="24"/>
          <w:szCs w:val="24"/>
          <w:lang w:val="sr-Cyrl-CS"/>
        </w:rPr>
        <w:t xml:space="preserve">. </w:t>
      </w:r>
      <w:r w:rsidR="008A58DE" w:rsidRPr="00BB00F9">
        <w:rPr>
          <w:rFonts w:ascii="Arial Narrow" w:hAnsi="Arial Narrow" w:cs="Arial Narrow"/>
          <w:sz w:val="24"/>
          <w:szCs w:val="24"/>
          <w:lang w:val="sr-Cyrl-CS"/>
        </w:rPr>
        <w:t xml:space="preserve">Изјава мора да буде потписана од стране овлашћеног лица понуђача и оверена печатом. </w:t>
      </w:r>
      <w:r w:rsidR="008A58DE" w:rsidRPr="00BB00F9">
        <w:rPr>
          <w:rFonts w:ascii="Arial Narrow" w:hAnsi="Arial Narrow" w:cs="Arial Narrow"/>
          <w:b/>
          <w:bCs/>
          <w:sz w:val="24"/>
          <w:szCs w:val="24"/>
          <w:lang w:val="sr-Cyrl-CS"/>
        </w:rPr>
        <w:t>Уколико понуду подноси група понуђача</w:t>
      </w:r>
      <w:r w:rsidR="008A58DE" w:rsidRPr="00BB00F9">
        <w:rPr>
          <w:rFonts w:ascii="Arial Narrow" w:hAnsi="Arial Narrow" w:cs="Arial Narrow"/>
          <w:sz w:val="24"/>
          <w:szCs w:val="24"/>
          <w:lang w:val="sr-Cyrl-CS"/>
        </w:rPr>
        <w:t>,Изјава мора бити потписана од стране овлашћеног лица сваког понуђача из групе понуђача и оверена печатом.</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 xml:space="preserve">Уколико понуду подноси група понуђача </w:t>
      </w:r>
      <w:r w:rsidRPr="00BB00F9">
        <w:rPr>
          <w:rFonts w:ascii="Arial Narrow" w:hAnsi="Arial Narrow" w:cs="Arial Narrow"/>
          <w:sz w:val="24"/>
          <w:szCs w:val="24"/>
          <w:lang w:val="sr-Cyrl-CS"/>
        </w:rPr>
        <w:t>понуђач је дужан да за  сваког члана групе достави наведене доказе да испуњава услове из члана 75. став 1. тач. 1) до 4).</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Додатне услове група понуђача испуњава заједно.</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Уколико понуђач подноси понуду са подизвођачем</w:t>
      </w:r>
      <w:r w:rsidRPr="00BB00F9">
        <w:rPr>
          <w:rFonts w:ascii="Arial Narrow" w:hAnsi="Arial Narrow" w:cs="Arial Narrow"/>
          <w:sz w:val="24"/>
          <w:szCs w:val="24"/>
          <w:lang w:val="sr-Cyrl-CS"/>
        </w:rPr>
        <w:t>, понуђач је дужан да за подизвођача достави доказе да испуњава услове из члана 75.став 1. тач. 1) до 4) Закона.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u w:val="single"/>
          <w:lang w:val="sr-Cyrl-CS"/>
        </w:rPr>
        <w:t xml:space="preserve">Наведене доказе о испуњености обавезних услова </w:t>
      </w:r>
      <w:r w:rsidRPr="00BB00F9">
        <w:rPr>
          <w:rFonts w:ascii="Arial Narrow" w:hAnsi="Arial Narrow" w:cs="Arial Narrow"/>
          <w:sz w:val="24"/>
          <w:szCs w:val="24"/>
          <w:lang w:val="sr-Cyrl-CS"/>
        </w:rPr>
        <w:t xml:space="preserve">понуђач може доставити у виду Изјаве о испуњавању обавезних услова –Образац </w:t>
      </w:r>
      <w:r w:rsidRPr="00BB00F9">
        <w:rPr>
          <w:rFonts w:ascii="Arial Narrow" w:hAnsi="Arial Narrow" w:cs="Arial Narrow"/>
          <w:sz w:val="24"/>
          <w:szCs w:val="24"/>
        </w:rPr>
        <w:t>VII</w:t>
      </w:r>
      <w:r w:rsidRPr="00BB00F9">
        <w:rPr>
          <w:rFonts w:ascii="Arial Narrow" w:hAnsi="Arial Narrow" w:cs="Arial Narrow"/>
          <w:sz w:val="24"/>
          <w:szCs w:val="24"/>
          <w:lang w:val="sr-Cyrl-CS"/>
        </w:rPr>
        <w:t xml:space="preserve"> страна 22 конкурсне документације.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8DE" w:rsidRPr="00BB00F9" w:rsidRDefault="008A58DE" w:rsidP="00991594">
      <w:pPr>
        <w:autoSpaceDE w:val="0"/>
        <w:autoSpaceDN w:val="0"/>
        <w:adjustRightInd w:val="0"/>
        <w:spacing w:after="0" w:line="240" w:lineRule="auto"/>
        <w:jc w:val="both"/>
        <w:rPr>
          <w:rFonts w:ascii="Arial Narrow" w:hAnsi="Arial Narrow" w:cs="Arial Narrow"/>
          <w:b/>
          <w:bCs/>
          <w:sz w:val="24"/>
          <w:szCs w:val="24"/>
          <w:lang w:val="sr-Cyrl-CS"/>
        </w:rPr>
      </w:pPr>
    </w:p>
    <w:p w:rsidR="008A58DE" w:rsidRPr="00BB00F9" w:rsidRDefault="008A58DE" w:rsidP="007D13F7">
      <w:pPr>
        <w:autoSpaceDE w:val="0"/>
        <w:autoSpaceDN w:val="0"/>
        <w:adjustRightInd w:val="0"/>
        <w:spacing w:after="0" w:line="240" w:lineRule="auto"/>
        <w:jc w:val="both"/>
        <w:rPr>
          <w:rFonts w:ascii="Arial Narrow" w:hAnsi="Arial Narrow" w:cs="Arial Narrow"/>
          <w:i/>
          <w:iCs/>
          <w:sz w:val="24"/>
          <w:szCs w:val="24"/>
          <w:u w:val="single"/>
          <w:lang w:val="sr-Cyrl-CS"/>
        </w:rPr>
      </w:pPr>
      <w:r w:rsidRPr="00BB00F9">
        <w:rPr>
          <w:rFonts w:ascii="Arial Narrow" w:hAnsi="Arial Narrow" w:cs="Arial Narrow"/>
          <w:b/>
          <w:bCs/>
          <w:i/>
          <w:iCs/>
          <w:sz w:val="24"/>
          <w:szCs w:val="24"/>
          <w:u w:val="single"/>
          <w:lang w:val="sr-Cyrl-CS"/>
        </w:rPr>
        <w:t xml:space="preserve">2.2. </w:t>
      </w:r>
      <w:r w:rsidRPr="00BB00F9">
        <w:rPr>
          <w:rFonts w:ascii="Arial Narrow" w:hAnsi="Arial Narrow" w:cs="Arial Narrow"/>
          <w:i/>
          <w:iCs/>
          <w:sz w:val="24"/>
          <w:szCs w:val="24"/>
          <w:u w:val="single"/>
          <w:lang w:val="sr-Cyrl-CS"/>
        </w:rPr>
        <w:t xml:space="preserve">Испуњеност </w:t>
      </w:r>
      <w:r w:rsidRPr="00BB00F9">
        <w:rPr>
          <w:rFonts w:ascii="Arial Narrow" w:hAnsi="Arial Narrow" w:cs="Arial Narrow"/>
          <w:b/>
          <w:bCs/>
          <w:i/>
          <w:iCs/>
          <w:sz w:val="24"/>
          <w:szCs w:val="24"/>
          <w:u w:val="single"/>
          <w:lang w:val="sr-Cyrl-CS"/>
        </w:rPr>
        <w:t xml:space="preserve">додатних услова </w:t>
      </w:r>
      <w:r w:rsidRPr="00BB00F9">
        <w:rPr>
          <w:rFonts w:ascii="Arial Narrow" w:hAnsi="Arial Narrow" w:cs="Arial Narrow"/>
          <w:i/>
          <w:iCs/>
          <w:sz w:val="24"/>
          <w:szCs w:val="24"/>
          <w:u w:val="single"/>
          <w:lang w:val="sr-Cyrl-CS"/>
        </w:rPr>
        <w:t xml:space="preserve">из тачке 1.2. понуђач може доказати достављањем  </w:t>
      </w:r>
      <w:r w:rsidR="007D13F7" w:rsidRPr="00BB00F9">
        <w:rPr>
          <w:rFonts w:ascii="Arial Narrow" w:hAnsi="Arial Narrow" w:cs="Arial Narrow"/>
          <w:i/>
          <w:iCs/>
          <w:sz w:val="24"/>
          <w:szCs w:val="24"/>
          <w:u w:val="single"/>
          <w:lang w:val="sr-Cyrl-CS"/>
        </w:rPr>
        <w:t>следећих доказа:</w:t>
      </w:r>
    </w:p>
    <w:p w:rsidR="007D13F7" w:rsidRPr="00BB00F9" w:rsidRDefault="007D13F7" w:rsidP="007D13F7">
      <w:pPr>
        <w:autoSpaceDE w:val="0"/>
        <w:autoSpaceDN w:val="0"/>
        <w:adjustRightInd w:val="0"/>
        <w:spacing w:after="0" w:line="240" w:lineRule="auto"/>
        <w:jc w:val="both"/>
        <w:rPr>
          <w:rFonts w:ascii="Arial Narrow" w:hAnsi="Arial Narrow" w:cs="Arial Narrow"/>
          <w:bCs/>
          <w:sz w:val="24"/>
          <w:szCs w:val="24"/>
          <w:lang w:val="sr-Cyrl-CS"/>
        </w:rPr>
      </w:pPr>
      <w:r w:rsidRPr="00BB00F9">
        <w:rPr>
          <w:rFonts w:ascii="Arial Narrow" w:hAnsi="Arial Narrow" w:cs="Arial Narrow"/>
          <w:b/>
          <w:bCs/>
          <w:sz w:val="24"/>
          <w:szCs w:val="24"/>
          <w:lang w:val="sr-Cyrl-CS"/>
        </w:rPr>
        <w:t xml:space="preserve">2.2.1. </w:t>
      </w:r>
      <w:r w:rsidRPr="00BB00F9">
        <w:rPr>
          <w:rFonts w:ascii="Arial Narrow" w:hAnsi="Arial Narrow" w:cs="Arial Narrow"/>
          <w:bCs/>
          <w:sz w:val="24"/>
          <w:szCs w:val="24"/>
          <w:lang w:val="sr-Cyrl-CS"/>
        </w:rPr>
        <w:t xml:space="preserve">Фотокопије уговора о ангажовању </w:t>
      </w:r>
      <w:r w:rsidR="00064C4C" w:rsidRPr="00BB00F9">
        <w:rPr>
          <w:rFonts w:ascii="Arial Narrow" w:hAnsi="Arial Narrow" w:cs="Arial Narrow"/>
          <w:bCs/>
          <w:sz w:val="24"/>
          <w:szCs w:val="24"/>
          <w:lang w:val="sr-Cyrl-CS"/>
        </w:rPr>
        <w:t>радника</w:t>
      </w:r>
      <w:r w:rsidR="00D50F2E" w:rsidRPr="00BB00F9">
        <w:rPr>
          <w:rFonts w:ascii="Arial Narrow" w:hAnsi="Arial Narrow" w:cs="Arial Narrow"/>
          <w:bCs/>
          <w:sz w:val="24"/>
          <w:szCs w:val="24"/>
          <w:lang w:val="sr-Cyrl-CS"/>
        </w:rPr>
        <w:t xml:space="preserve"> на предметним пословима услуге монтаже клизалишта.</w:t>
      </w:r>
    </w:p>
    <w:p w:rsidR="004B5603" w:rsidRPr="00BB00F9" w:rsidRDefault="00D50F2E" w:rsidP="004B5603">
      <w:pPr>
        <w:pStyle w:val="ListParagraph"/>
        <w:autoSpaceDE w:val="0"/>
        <w:autoSpaceDN w:val="0"/>
        <w:adjustRightInd w:val="0"/>
        <w:spacing w:line="240" w:lineRule="auto"/>
        <w:ind w:left="0"/>
        <w:rPr>
          <w:rFonts w:ascii="Arial Narrow" w:eastAsia="Times New Roman" w:hAnsi="Arial Narrow"/>
          <w:color w:val="auto"/>
          <w:lang w:val="sr-Cyrl-CS"/>
        </w:rPr>
      </w:pPr>
      <w:r w:rsidRPr="00BB00F9">
        <w:rPr>
          <w:rFonts w:ascii="Arial Narrow" w:hAnsi="Arial Narrow" w:cs="Arial Narrow"/>
          <w:b/>
          <w:bCs/>
          <w:color w:val="auto"/>
          <w:lang w:val="sr-Cyrl-CS"/>
        </w:rPr>
        <w:t xml:space="preserve">2.2.2. </w:t>
      </w:r>
      <w:r w:rsidR="004B5603" w:rsidRPr="00BB00F9">
        <w:rPr>
          <w:rFonts w:ascii="Arial Narrow" w:hAnsi="Arial Narrow" w:cs="Arial Narrow"/>
          <w:b/>
          <w:bCs/>
          <w:color w:val="auto"/>
          <w:lang w:val="sr-Cyrl-CS"/>
        </w:rPr>
        <w:t xml:space="preserve">   - </w:t>
      </w:r>
      <w:r w:rsidR="004B5603" w:rsidRPr="00BB00F9">
        <w:rPr>
          <w:rFonts w:ascii="Arial Narrow" w:eastAsia="Times New Roman" w:hAnsi="Arial Narrow"/>
          <w:color w:val="auto"/>
          <w:lang w:val="sr-Cyrl-CS"/>
        </w:rPr>
        <w:t>Приложити техничку документацију за расхладни уређај чилер</w:t>
      </w:r>
    </w:p>
    <w:p w:rsidR="00D50F2E" w:rsidRPr="00BB00F9" w:rsidRDefault="004B5603" w:rsidP="004B5603">
      <w:pPr>
        <w:pStyle w:val="ListParagraph"/>
        <w:autoSpaceDE w:val="0"/>
        <w:autoSpaceDN w:val="0"/>
        <w:adjustRightInd w:val="0"/>
        <w:spacing w:line="240" w:lineRule="auto"/>
        <w:ind w:left="0"/>
        <w:rPr>
          <w:rFonts w:ascii="Arial Narrow" w:hAnsi="Arial Narrow" w:cs="Arial Narrow"/>
          <w:b/>
          <w:i/>
          <w:iCs/>
          <w:color w:val="auto"/>
          <w:lang w:val="sr-Cyrl-CS"/>
        </w:rPr>
      </w:pPr>
      <w:r w:rsidRPr="00BB00F9">
        <w:rPr>
          <w:rFonts w:ascii="Arial Narrow" w:eastAsia="Times New Roman" w:hAnsi="Arial Narrow"/>
          <w:b/>
          <w:color w:val="auto"/>
          <w:lang w:val="sr-Cyrl-CS"/>
        </w:rPr>
        <w:t xml:space="preserve">- </w:t>
      </w:r>
      <w:r w:rsidRPr="00BB00F9">
        <w:rPr>
          <w:rFonts w:ascii="Arial Narrow" w:eastAsia="Times New Roman" w:hAnsi="Arial Narrow"/>
          <w:color w:val="auto"/>
          <w:lang w:val="sr-Cyrl-CS"/>
        </w:rPr>
        <w:t>Приложити испитни тест за електроорман</w:t>
      </w:r>
    </w:p>
    <w:p w:rsidR="008F6CC2" w:rsidRPr="00BB00F9" w:rsidRDefault="00753E10" w:rsidP="006B7325">
      <w:pPr>
        <w:pStyle w:val="ListParagraph"/>
        <w:numPr>
          <w:ilvl w:val="2"/>
          <w:numId w:val="16"/>
        </w:numPr>
        <w:autoSpaceDE w:val="0"/>
        <w:autoSpaceDN w:val="0"/>
        <w:adjustRightInd w:val="0"/>
        <w:spacing w:line="240" w:lineRule="auto"/>
        <w:rPr>
          <w:rFonts w:ascii="Arial Narrow" w:eastAsia="Times New Roman" w:hAnsi="Arial Narrow"/>
          <w:color w:val="auto"/>
          <w:lang w:val="sr-Cyrl-CS"/>
        </w:rPr>
      </w:pPr>
      <w:r w:rsidRPr="00BB00F9">
        <w:rPr>
          <w:rFonts w:ascii="Arial Narrow" w:eastAsia="Times New Roman" w:hAnsi="Arial Narrow"/>
          <w:color w:val="auto"/>
          <w:lang w:val="sr-Cyrl-CS"/>
        </w:rPr>
        <w:t>Документација  о радном искуству на пословима обављања рада клизалишта за 10 година</w:t>
      </w:r>
      <w:r w:rsidR="00EA2F8C" w:rsidRPr="00BB00F9">
        <w:rPr>
          <w:rFonts w:ascii="Arial Narrow" w:eastAsia="Times New Roman" w:hAnsi="Arial Narrow"/>
          <w:color w:val="auto"/>
          <w:lang w:val="sr-Cyrl-CS"/>
        </w:rPr>
        <w:t xml:space="preserve"> (фотокопије уговора)</w:t>
      </w:r>
    </w:p>
    <w:p w:rsidR="00753E10" w:rsidRPr="00BB00F9" w:rsidRDefault="00753E10" w:rsidP="00474D6A">
      <w:pPr>
        <w:pStyle w:val="ListParagraph"/>
        <w:autoSpaceDE w:val="0"/>
        <w:autoSpaceDN w:val="0"/>
        <w:adjustRightInd w:val="0"/>
        <w:spacing w:line="240" w:lineRule="auto"/>
        <w:rPr>
          <w:rFonts w:ascii="Arial Narrow" w:eastAsia="Times New Roman" w:hAnsi="Arial Narrow"/>
          <w:color w:val="auto"/>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b/>
          <w:bCs/>
          <w:sz w:val="24"/>
          <w:szCs w:val="24"/>
          <w:lang w:val="sr-Cyrl-CS"/>
        </w:rPr>
        <w:t>2.2.4. Остали услови</w:t>
      </w:r>
      <w:r w:rsidRPr="00BB00F9">
        <w:rPr>
          <w:rFonts w:ascii="Arial Narrow" w:hAnsi="Arial Narrow" w:cs="Arial Narrow"/>
          <w:sz w:val="24"/>
          <w:szCs w:val="24"/>
          <w:lang w:val="sr-Cyrl-CS"/>
        </w:rPr>
        <w:t>:</w:t>
      </w: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p>
    <w:p w:rsidR="008A58DE" w:rsidRPr="00BB00F9" w:rsidRDefault="008A58DE" w:rsidP="00991594">
      <w:pPr>
        <w:autoSpaceDE w:val="0"/>
        <w:autoSpaceDN w:val="0"/>
        <w:adjustRightInd w:val="0"/>
        <w:spacing w:after="0" w:line="240" w:lineRule="auto"/>
        <w:jc w:val="both"/>
        <w:rPr>
          <w:rFonts w:ascii="Arial Narrow" w:hAnsi="Arial Narrow" w:cs="Arial Narrow"/>
          <w:sz w:val="24"/>
          <w:szCs w:val="24"/>
          <w:lang w:val="sr-Cyrl-CS"/>
        </w:rPr>
      </w:pPr>
      <w:r w:rsidRPr="00BB00F9">
        <w:rPr>
          <w:rFonts w:ascii="Arial Narrow" w:hAnsi="Arial Narrow" w:cs="Arial Narrow"/>
          <w:sz w:val="24"/>
          <w:szCs w:val="24"/>
          <w:lang w:val="sr-Cyrl-CS"/>
        </w:rPr>
        <w:t xml:space="preserve">Потврда да је представник понуђача извршио обилазак локације која је предмет јавне набавке, оверена и потписана од стране представника понуђача и наручиоца Образац  Изјаве о прихватању услова страна 28 садржан је у конкурсној документацији. </w:t>
      </w:r>
    </w:p>
    <w:p w:rsidR="008A58DE" w:rsidRDefault="008A58DE" w:rsidP="00991594">
      <w:pPr>
        <w:rPr>
          <w:lang w:val="sr-Cyrl-CS"/>
        </w:rPr>
      </w:pPr>
    </w:p>
    <w:p w:rsidR="00254519" w:rsidRDefault="00254519" w:rsidP="00991594">
      <w:pPr>
        <w:rPr>
          <w:lang w:val="sr-Cyrl-CS"/>
        </w:rPr>
      </w:pPr>
    </w:p>
    <w:p w:rsidR="00254519" w:rsidRDefault="00254519"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32536E" w:rsidRDefault="0032536E" w:rsidP="00991594">
      <w:pPr>
        <w:rPr>
          <w:lang w:val="sr-Cyrl-CS"/>
        </w:rPr>
      </w:pPr>
    </w:p>
    <w:p w:rsidR="00254519" w:rsidRDefault="00254519" w:rsidP="00991594">
      <w:pPr>
        <w:rPr>
          <w:lang w:val="sr-Cyrl-CS"/>
        </w:rPr>
      </w:pPr>
    </w:p>
    <w:p w:rsidR="00254519" w:rsidRDefault="00254519" w:rsidP="00991594">
      <w:pPr>
        <w:rPr>
          <w:lang w:val="sr-Cyrl-CS"/>
        </w:rPr>
      </w:pPr>
    </w:p>
    <w:p w:rsidR="00254519" w:rsidRDefault="00254519" w:rsidP="00991594">
      <w:pPr>
        <w:rPr>
          <w:lang w:val="sr-Cyrl-CS"/>
        </w:rPr>
      </w:pPr>
    </w:p>
    <w:p w:rsidR="00254519" w:rsidRPr="00BB00F9" w:rsidRDefault="00254519" w:rsidP="00991594">
      <w:pPr>
        <w:rPr>
          <w:lang w:val="sr-Cyrl-CS"/>
        </w:rPr>
      </w:pPr>
    </w:p>
    <w:p w:rsidR="008A58DE" w:rsidRPr="00BB00F9" w:rsidRDefault="008A58DE" w:rsidP="00991594">
      <w:pPr>
        <w:shd w:val="clear" w:color="auto" w:fill="DAEEF3"/>
        <w:tabs>
          <w:tab w:val="left" w:pos="680"/>
        </w:tabs>
        <w:suppressAutoHyphens/>
        <w:spacing w:after="0" w:line="100" w:lineRule="atLeast"/>
        <w:jc w:val="both"/>
        <w:rPr>
          <w:rFonts w:ascii="Times New Roman" w:hAnsi="Times New Roman" w:cs="Times New Roman"/>
          <w:b/>
          <w:bCs/>
          <w:kern w:val="1"/>
          <w:sz w:val="28"/>
          <w:szCs w:val="28"/>
          <w:lang w:val="sr-Cyrl-CS" w:eastAsia="ar-SA"/>
        </w:rPr>
      </w:pPr>
    </w:p>
    <w:p w:rsidR="008A58DE" w:rsidRPr="00BB00F9" w:rsidRDefault="008A58DE" w:rsidP="00991594">
      <w:pPr>
        <w:shd w:val="clear" w:color="auto" w:fill="DAEEF3"/>
        <w:tabs>
          <w:tab w:val="left" w:pos="680"/>
        </w:tabs>
        <w:suppressAutoHyphens/>
        <w:spacing w:after="0" w:line="100" w:lineRule="atLeast"/>
        <w:jc w:val="both"/>
        <w:rPr>
          <w:rFonts w:ascii="Arial Narrow" w:hAnsi="Arial Narrow" w:cs="Times New Roman"/>
          <w:b/>
          <w:bCs/>
          <w:kern w:val="1"/>
          <w:sz w:val="28"/>
          <w:szCs w:val="28"/>
          <w:lang w:val="sr-Cyrl-CS" w:eastAsia="ar-SA"/>
        </w:rPr>
      </w:pPr>
      <w:r w:rsidRPr="00BB00F9">
        <w:rPr>
          <w:rFonts w:ascii="Arial Narrow" w:hAnsi="Arial Narrow" w:cs="Times New Roman"/>
          <w:b/>
          <w:bCs/>
          <w:kern w:val="1"/>
          <w:sz w:val="28"/>
          <w:szCs w:val="28"/>
          <w:lang w:eastAsia="ar-SA"/>
        </w:rPr>
        <w:t>VI</w:t>
      </w:r>
      <w:r w:rsidRPr="00BB00F9">
        <w:rPr>
          <w:rFonts w:ascii="Arial Narrow" w:hAnsi="Arial Narrow" w:cs="Times New Roman"/>
          <w:b/>
          <w:bCs/>
          <w:kern w:val="1"/>
          <w:sz w:val="28"/>
          <w:szCs w:val="28"/>
          <w:lang w:val="sr-Cyrl-CS" w:eastAsia="ar-SA"/>
        </w:rPr>
        <w:t xml:space="preserve">  УПУТСТВО ПОНУЂАЧИМА КАКО ДА САЧИНЕ ПОНУДУ</w:t>
      </w:r>
    </w:p>
    <w:p w:rsidR="008A58DE" w:rsidRPr="00BB00F9" w:rsidRDefault="008A58DE" w:rsidP="00991594">
      <w:pPr>
        <w:tabs>
          <w:tab w:val="left" w:pos="680"/>
        </w:tabs>
        <w:suppressAutoHyphens/>
        <w:spacing w:after="0" w:line="100" w:lineRule="atLeast"/>
        <w:jc w:val="both"/>
        <w:rPr>
          <w:rFonts w:ascii="Arial Narrow" w:hAnsi="Arial Narrow" w:cs="Arial Narrow"/>
          <w:kern w:val="1"/>
          <w:sz w:val="28"/>
          <w:szCs w:val="28"/>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1. ПОДАЦИ О ЈЕЗИКУ НА КОЈЕМ ПОНУДА МОРА ДА БУДЕ САСТАВЉЕНА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подноси понуду на српском језику.</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Times New Roman" w:eastAsia="Arial Unicode MS" w:hAnsi="Times New Roman" w:cs="Times New Roman"/>
          <w:b/>
          <w:bCs/>
          <w:kern w:val="1"/>
          <w:sz w:val="24"/>
          <w:szCs w:val="24"/>
          <w:lang w:val="sr-Cyrl-CS" w:eastAsia="ar-SA"/>
        </w:rPr>
        <w:t xml:space="preserve">2. </w:t>
      </w:r>
      <w:r w:rsidRPr="00BB00F9">
        <w:rPr>
          <w:rFonts w:ascii="Arial Narrow" w:hAnsi="Arial Narrow" w:cs="Arial Narrow"/>
          <w:kern w:val="1"/>
          <w:sz w:val="24"/>
          <w:szCs w:val="24"/>
          <w:lang w:val="sr-Cyrl-C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На полеђини коверте или на кутији навести назив и адресу понуђача.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hAnsi="Arial Narrow" w:cs="Arial Narrow"/>
          <w:b/>
          <w:bCs/>
          <w:kern w:val="1"/>
          <w:sz w:val="24"/>
          <w:szCs w:val="24"/>
          <w:lang w:val="sr-Cyrl-CS" w:eastAsia="ar-SA"/>
        </w:rPr>
      </w:pPr>
      <w:r w:rsidRPr="00BB00F9">
        <w:rPr>
          <w:rFonts w:ascii="Arial Narrow" w:hAnsi="Arial Narrow" w:cs="Arial Narrow"/>
          <w:kern w:val="1"/>
          <w:sz w:val="24"/>
          <w:szCs w:val="24"/>
          <w:lang w:val="sr-Cyrl-CS" w:eastAsia="ar-SA"/>
        </w:rPr>
        <w:tab/>
      </w:r>
      <w:r w:rsidRPr="00BB00F9">
        <w:rPr>
          <w:rFonts w:ascii="Arial Narrow" w:hAnsi="Arial Narrow" w:cs="Arial Narrow"/>
          <w:b/>
          <w:bCs/>
          <w:kern w:val="1"/>
          <w:sz w:val="24"/>
          <w:szCs w:val="24"/>
          <w:lang w:val="sr-Cyrl-CS" w:eastAsia="ar-SA"/>
        </w:rPr>
        <w:t>Понуду доставити на адресу:</w:t>
      </w:r>
    </w:p>
    <w:p w:rsidR="008A58DE" w:rsidRPr="00BB00F9" w:rsidRDefault="00254519" w:rsidP="00991594">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Pr>
          <w:rFonts w:ascii="Arial Narrow" w:hAnsi="Arial Narrow" w:cs="Arial Narrow"/>
          <w:b/>
          <w:bCs/>
          <w:kern w:val="1"/>
          <w:sz w:val="24"/>
          <w:szCs w:val="24"/>
          <w:lang w:val="sr-Cyrl-CS" w:eastAsia="ar-SA"/>
        </w:rPr>
        <w:t>ОПШТИНА ЛАЈКОВАЦ-ОПШТИНСКА УПРАВА</w:t>
      </w:r>
    </w:p>
    <w:p w:rsidR="008A58DE" w:rsidRPr="00BB00F9" w:rsidRDefault="00B90605" w:rsidP="00991594">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Омладински трг бр.1,</w:t>
      </w:r>
      <w:r w:rsidR="00254519">
        <w:rPr>
          <w:rFonts w:ascii="Arial Narrow" w:hAnsi="Arial Narrow" w:cs="Arial Narrow"/>
          <w:b/>
          <w:bCs/>
          <w:kern w:val="1"/>
          <w:sz w:val="24"/>
          <w:szCs w:val="24"/>
          <w:lang w:val="sr-Cyrl-CS" w:eastAsia="ar-SA"/>
        </w:rPr>
        <w:t xml:space="preserve"> 14224</w:t>
      </w:r>
      <w:r w:rsidRPr="00BB00F9">
        <w:rPr>
          <w:rFonts w:ascii="Arial Narrow" w:hAnsi="Arial Narrow" w:cs="Arial Narrow"/>
          <w:b/>
          <w:bCs/>
          <w:kern w:val="1"/>
          <w:sz w:val="24"/>
          <w:szCs w:val="24"/>
          <w:lang w:val="sr-Cyrl-CS" w:eastAsia="ar-SA"/>
        </w:rPr>
        <w:t xml:space="preserve"> Лајковац</w:t>
      </w:r>
    </w:p>
    <w:p w:rsidR="008A58DE" w:rsidRPr="00BB00F9" w:rsidRDefault="008A58DE" w:rsidP="00991594">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w:hAnsi="Arial" w:cs="Arial"/>
          <w:kern w:val="1"/>
          <w:sz w:val="24"/>
          <w:szCs w:val="24"/>
          <w:lang w:val="sr-Cyrl-CS" w:eastAsia="ar-SA"/>
        </w:rPr>
      </w:pPr>
      <w:r w:rsidRPr="00BB00F9">
        <w:rPr>
          <w:rFonts w:ascii="Arial" w:hAnsi="Arial" w:cs="Arial"/>
          <w:kern w:val="1"/>
          <w:sz w:val="24"/>
          <w:szCs w:val="24"/>
          <w:lang w:val="sr-Cyrl-CS" w:eastAsia="ar-SA"/>
        </w:rPr>
        <w:t>са назнаком:</w:t>
      </w:r>
    </w:p>
    <w:p w:rsidR="00753E10" w:rsidRPr="00BB00F9" w:rsidRDefault="00753E10" w:rsidP="00991594">
      <w:pPr>
        <w:suppressAutoHyphens/>
        <w:autoSpaceDE w:val="0"/>
        <w:autoSpaceDN w:val="0"/>
        <w:adjustRightInd w:val="0"/>
        <w:spacing w:after="0" w:line="240" w:lineRule="auto"/>
        <w:jc w:val="both"/>
        <w:rPr>
          <w:rFonts w:ascii="Arial" w:hAnsi="Arial" w:cs="Arial"/>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center"/>
        <w:rPr>
          <w:rFonts w:ascii="Arial Narrow" w:eastAsia="Arial Unicode MS"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 xml:space="preserve">,,Понуда за јавну набавку </w:t>
      </w:r>
      <w:r w:rsidRPr="00BB00F9">
        <w:rPr>
          <w:rFonts w:ascii="Arial Narrow" w:eastAsia="Arial Unicode MS" w:hAnsi="Arial Narrow" w:cs="Arial Narrow"/>
          <w:b/>
          <w:bCs/>
          <w:kern w:val="1"/>
          <w:sz w:val="24"/>
          <w:szCs w:val="24"/>
          <w:lang w:val="sr-Cyrl-CS" w:eastAsia="ar-SA"/>
        </w:rPr>
        <w:t>Услуга</w:t>
      </w:r>
    </w:p>
    <w:p w:rsidR="008A58DE" w:rsidRPr="00BB00F9" w:rsidRDefault="008A58DE" w:rsidP="00991594">
      <w:pPr>
        <w:suppressAutoHyphens/>
        <w:autoSpaceDE w:val="0"/>
        <w:autoSpaceDN w:val="0"/>
        <w:adjustRightInd w:val="0"/>
        <w:spacing w:after="0" w:line="240" w:lineRule="auto"/>
        <w:jc w:val="center"/>
        <w:rPr>
          <w:rFonts w:ascii="Arial Narrow" w:hAnsi="Arial Narrow" w:cs="Arial Narrow"/>
          <w:b/>
          <w:bCs/>
          <w:sz w:val="28"/>
          <w:szCs w:val="28"/>
          <w:lang w:val="sr-Cyrl-CS"/>
        </w:rPr>
      </w:pPr>
      <w:r w:rsidRPr="00BB00F9">
        <w:rPr>
          <w:rFonts w:ascii="Arial Narrow" w:hAnsi="Arial Narrow" w:cs="Arial Narrow"/>
          <w:b/>
          <w:bCs/>
          <w:sz w:val="24"/>
          <w:szCs w:val="24"/>
          <w:lang w:val="sr-Cyrl-CS"/>
        </w:rPr>
        <w:t xml:space="preserve">изнајмљивања клизалишта са природним ледом </w:t>
      </w:r>
      <w:r w:rsidR="00B90605" w:rsidRPr="00BB00F9">
        <w:rPr>
          <w:rFonts w:ascii="Arial Narrow" w:hAnsi="Arial Narrow" w:cs="Arial Narrow"/>
          <w:b/>
          <w:bCs/>
          <w:sz w:val="24"/>
          <w:szCs w:val="24"/>
          <w:lang w:val="sr-Cyrl-CS"/>
        </w:rPr>
        <w:t>у Лајковцу</w:t>
      </w:r>
    </w:p>
    <w:p w:rsidR="008A58DE" w:rsidRPr="00BB00F9" w:rsidRDefault="008A58DE" w:rsidP="00991594">
      <w:pPr>
        <w:suppressAutoHyphens/>
        <w:autoSpaceDE w:val="0"/>
        <w:autoSpaceDN w:val="0"/>
        <w:adjustRightInd w:val="0"/>
        <w:spacing w:after="0" w:line="240" w:lineRule="auto"/>
        <w:jc w:val="center"/>
        <w:rPr>
          <w:rFonts w:ascii="Arial Narrow" w:eastAsia="Arial Unicode MS"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ЈН</w:t>
      </w:r>
      <w:r w:rsidR="00254519">
        <w:rPr>
          <w:rFonts w:ascii="Arial Narrow" w:hAnsi="Arial Narrow" w:cs="Arial Narrow"/>
          <w:b/>
          <w:bCs/>
          <w:kern w:val="1"/>
          <w:sz w:val="24"/>
          <w:szCs w:val="24"/>
          <w:lang w:val="sr-Cyrl-CS" w:eastAsia="ar-SA"/>
        </w:rPr>
        <w:t>МВ</w:t>
      </w:r>
      <w:r w:rsidRPr="00BB00F9">
        <w:rPr>
          <w:rFonts w:ascii="Arial Narrow" w:hAnsi="Arial Narrow" w:cs="Arial Narrow"/>
          <w:b/>
          <w:bCs/>
          <w:kern w:val="1"/>
          <w:sz w:val="24"/>
          <w:szCs w:val="24"/>
          <w:lang w:val="sr-Cyrl-CS" w:eastAsia="ar-SA"/>
        </w:rPr>
        <w:t xml:space="preserve"> бр. </w:t>
      </w:r>
      <w:r w:rsidR="008406B1">
        <w:rPr>
          <w:rFonts w:ascii="Arial Narrow" w:hAnsi="Arial Narrow" w:cs="Arial Narrow"/>
          <w:b/>
          <w:bCs/>
          <w:kern w:val="1"/>
          <w:sz w:val="24"/>
          <w:szCs w:val="24"/>
          <w:lang w:val="sr-Cyrl-CS" w:eastAsia="ar-SA"/>
        </w:rPr>
        <w:t>170/17</w:t>
      </w:r>
      <w:r w:rsidRPr="00BB00F9">
        <w:rPr>
          <w:rFonts w:ascii="Arial Narrow" w:hAnsi="Arial Narrow" w:cs="Arial Narrow"/>
          <w:b/>
          <w:bCs/>
          <w:kern w:val="1"/>
          <w:sz w:val="24"/>
          <w:szCs w:val="24"/>
          <w:lang w:val="sr-Cyrl-CS" w:eastAsia="ar-SA"/>
        </w:rPr>
        <w:t>- НЕ ОТВАРАТИ”</w:t>
      </w:r>
      <w:r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autoSpaceDE w:val="0"/>
        <w:autoSpaceDN w:val="0"/>
        <w:adjustRightInd w:val="0"/>
        <w:spacing w:after="0" w:line="240" w:lineRule="auto"/>
        <w:jc w:val="both"/>
        <w:rPr>
          <w:rFonts w:ascii="Arial" w:eastAsia="Arial Unicode MS" w:hAnsi="Arial"/>
          <w:b/>
          <w:bCs/>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i/>
          <w:iCs/>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 Понуда се сматра благовременом уколико је примљена од стране наручиоца до </w:t>
      </w:r>
      <w:r w:rsidR="008406B1">
        <w:rPr>
          <w:rFonts w:ascii="Arial Narrow" w:eastAsia="Arial Unicode MS" w:hAnsi="Arial Narrow" w:cs="Arial Narrow"/>
          <w:kern w:val="1"/>
          <w:sz w:val="24"/>
          <w:szCs w:val="24"/>
          <w:lang w:val="sr-Cyrl-CS" w:eastAsia="ar-SA"/>
        </w:rPr>
        <w:t>11</w:t>
      </w:r>
      <w:r w:rsidR="00254519">
        <w:rPr>
          <w:rFonts w:ascii="Arial Narrow" w:eastAsia="Arial Unicode MS" w:hAnsi="Arial Narrow" w:cs="Arial Narrow"/>
          <w:kern w:val="1"/>
          <w:sz w:val="24"/>
          <w:szCs w:val="24"/>
          <w:lang w:val="sr-Cyrl-CS" w:eastAsia="ar-SA"/>
        </w:rPr>
        <w:t>.12</w:t>
      </w:r>
      <w:r w:rsidRPr="00BB00F9">
        <w:rPr>
          <w:rFonts w:ascii="Arial Narrow" w:eastAsia="Arial Unicode MS" w:hAnsi="Arial Narrow" w:cs="Arial Narrow"/>
          <w:kern w:val="1"/>
          <w:sz w:val="24"/>
          <w:szCs w:val="24"/>
          <w:lang w:val="sr-Cyrl-CS" w:eastAsia="ar-SA"/>
        </w:rPr>
        <w:t>.201</w:t>
      </w:r>
      <w:r w:rsidR="00963E86">
        <w:rPr>
          <w:rFonts w:ascii="Arial Narrow" w:eastAsia="Arial Unicode MS" w:hAnsi="Arial Narrow" w:cs="Arial Narrow"/>
          <w:kern w:val="1"/>
          <w:sz w:val="24"/>
          <w:szCs w:val="24"/>
          <w:lang w:eastAsia="ar-SA"/>
        </w:rPr>
        <w:t>7</w:t>
      </w:r>
      <w:r w:rsidR="00862BC7">
        <w:rPr>
          <w:rFonts w:ascii="Arial Narrow" w:eastAsia="Arial Unicode MS" w:hAnsi="Arial Narrow" w:cs="Arial Narrow"/>
          <w:kern w:val="1"/>
          <w:sz w:val="24"/>
          <w:szCs w:val="24"/>
          <w:lang w:val="sr-Cyrl-CS" w:eastAsia="ar-SA"/>
        </w:rPr>
        <w:t>.год. до 11</w:t>
      </w:r>
      <w:r w:rsidRPr="00BB00F9">
        <w:rPr>
          <w:rFonts w:ascii="Arial Narrow" w:eastAsia="Arial Unicode MS" w:hAnsi="Arial Narrow" w:cs="Arial Narrow"/>
          <w:kern w:val="1"/>
          <w:sz w:val="24"/>
          <w:szCs w:val="24"/>
          <w:lang w:val="sr-Cyrl-CS" w:eastAsia="ar-SA"/>
        </w:rPr>
        <w:t>:00 часова</w:t>
      </w:r>
      <w:r w:rsidRPr="00BB00F9">
        <w:rPr>
          <w:rFonts w:ascii="Arial Narrow" w:eastAsia="Arial Unicode MS" w:hAnsi="Arial Narrow" w:cs="Arial Narrow"/>
          <w:i/>
          <w:iCs/>
          <w:kern w:val="1"/>
          <w:sz w:val="24"/>
          <w:szCs w:val="24"/>
          <w:lang w:val="sr-Cyrl-CS" w:eastAsia="ar-SA"/>
        </w:rPr>
        <w:t xml:space="preserve">. </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kern w:val="1"/>
          <w:sz w:val="24"/>
          <w:szCs w:val="24"/>
          <w:lang w:val="sr-Cyrl-CS" w:eastAsia="ar-SA"/>
        </w:rPr>
      </w:pPr>
      <w:r w:rsidRPr="00BB00F9">
        <w:rPr>
          <w:rFonts w:ascii="Arial" w:eastAsia="Arial Unicode MS" w:hAnsi="Arial"/>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kern w:val="1"/>
          <w:sz w:val="24"/>
          <w:szCs w:val="24"/>
          <w:u w:val="single"/>
          <w:lang w:val="sr-Cyrl-CS" w:eastAsia="ar-SA"/>
        </w:rPr>
      </w:pPr>
      <w:r w:rsidRPr="00BB00F9">
        <w:rPr>
          <w:rFonts w:ascii="Arial Narrow" w:eastAsia="Arial Unicode MS" w:hAnsi="Arial Narrow" w:cs="Arial Narrow"/>
          <w:kern w:val="1"/>
          <w:sz w:val="24"/>
          <w:szCs w:val="24"/>
          <w:u w:val="single"/>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ru-RU" w:eastAsia="ar-SA"/>
        </w:rPr>
      </w:pP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Понуда се састоји од свих образаца и Моделом уговора</w:t>
      </w:r>
      <w:r w:rsidRPr="00BB00F9">
        <w:rPr>
          <w:rFonts w:ascii="Arial Narrow" w:eastAsia="Arial Unicode MS" w:hAnsi="Arial Narrow" w:cs="Arial Narrow"/>
          <w:b/>
          <w:bCs/>
          <w:kern w:val="1"/>
          <w:sz w:val="24"/>
          <w:szCs w:val="24"/>
          <w:lang w:val="ru-RU" w:eastAsia="ar-SA"/>
        </w:rPr>
        <w:t xml:space="preserve">, </w:t>
      </w:r>
      <w:r w:rsidRPr="00BB00F9">
        <w:rPr>
          <w:rFonts w:ascii="Arial Narrow" w:eastAsia="Arial Unicode MS" w:hAnsi="Arial Narrow" w:cs="Arial Narrow"/>
          <w:b/>
          <w:bCs/>
          <w:kern w:val="1"/>
          <w:sz w:val="24"/>
          <w:szCs w:val="24"/>
          <w:lang w:val="sr-Cyrl-CS" w:eastAsia="ar-SA"/>
        </w:rPr>
        <w:t>који морају бити поређани редо</w:t>
      </w:r>
      <w:r w:rsidR="00EA2F8C" w:rsidRPr="00BB00F9">
        <w:rPr>
          <w:rFonts w:ascii="Arial Narrow" w:eastAsia="Arial Unicode MS" w:hAnsi="Arial Narrow" w:cs="Arial Narrow"/>
          <w:b/>
          <w:bCs/>
          <w:kern w:val="1"/>
          <w:sz w:val="24"/>
          <w:szCs w:val="24"/>
          <w:lang w:val="sr-Cyrl-CS" w:eastAsia="ar-SA"/>
        </w:rPr>
        <w:t>следом од стране 17 до стране 33</w:t>
      </w:r>
      <w:r w:rsidRPr="00BB00F9">
        <w:rPr>
          <w:rFonts w:ascii="Arial Narrow" w:eastAsia="Arial Unicode MS" w:hAnsi="Arial Narrow" w:cs="Arial Narrow"/>
          <w:b/>
          <w:bCs/>
          <w:kern w:val="1"/>
          <w:sz w:val="24"/>
          <w:szCs w:val="24"/>
          <w:lang w:val="sr-Cyrl-CS" w:eastAsia="ar-SA"/>
        </w:rPr>
        <w:t xml:space="preserve">. </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Times New Roman"/>
          <w:b/>
          <w:bCs/>
          <w:iCs/>
          <w:kern w:val="1"/>
          <w:sz w:val="24"/>
          <w:szCs w:val="24"/>
          <w:lang w:val="sr-Cyrl-CS" w:eastAsia="ar-SA"/>
        </w:rPr>
        <w:t>3</w:t>
      </w:r>
      <w:r w:rsidRPr="00BB00F9">
        <w:rPr>
          <w:rFonts w:ascii="Arial Narrow" w:eastAsia="Arial Unicode MS" w:hAnsi="Arial Narrow" w:cs="Times New Roman"/>
          <w:b/>
          <w:bCs/>
          <w:i/>
          <w:iCs/>
          <w:kern w:val="1"/>
          <w:sz w:val="24"/>
          <w:szCs w:val="24"/>
          <w:lang w:val="sr-Cyrl-CS" w:eastAsia="ar-SA"/>
        </w:rPr>
        <w:t>.</w:t>
      </w:r>
      <w:r w:rsidRPr="00BB00F9">
        <w:rPr>
          <w:rFonts w:ascii="Arial Narrow" w:eastAsia="Arial Unicode MS" w:hAnsi="Arial Narrow" w:cs="Times New Roman"/>
          <w:b/>
          <w:bCs/>
          <w:kern w:val="1"/>
          <w:sz w:val="24"/>
          <w:szCs w:val="24"/>
          <w:lang w:val="sr-Cyrl-CS" w:eastAsia="ar-SA"/>
        </w:rPr>
        <w:t>ПОНУДА СА ВАРИЈАНТАМА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Times New Roman"/>
          <w:kern w:val="1"/>
          <w:sz w:val="24"/>
          <w:szCs w:val="24"/>
          <w:lang w:val="sr-Cyrl-CS" w:eastAsia="ar-SA"/>
        </w:rPr>
        <w:t>Подношење понуде са варијантама није дозвољено.</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4.НАЧИН ИЗМЕНЕ, ДОПУНЕ И ОПОЗИВА ПОНУДЕ</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 је дужан да јасно назначи који део понуде мења односно која документа накнадно доставља. </w:t>
      </w:r>
    </w:p>
    <w:p w:rsidR="00753E10" w:rsidRPr="00BB00F9" w:rsidRDefault="00753E10" w:rsidP="00991594">
      <w:pPr>
        <w:suppressAutoHyphens/>
        <w:autoSpaceDE w:val="0"/>
        <w:autoSpaceDN w:val="0"/>
        <w:adjustRightInd w:val="0"/>
        <w:spacing w:after="0" w:line="240" w:lineRule="auto"/>
        <w:jc w:val="center"/>
        <w:rPr>
          <w:rFonts w:ascii="Arial Narrow" w:hAnsi="Arial Narrow" w:cs="Arial Narrow"/>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center"/>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Измену, допуну или опозив понуде треба доставити на адресу: </w:t>
      </w:r>
    </w:p>
    <w:p w:rsidR="00183A3B" w:rsidRPr="00BB00F9" w:rsidRDefault="00254519" w:rsidP="00183A3B">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Pr>
          <w:rFonts w:ascii="Arial Narrow" w:hAnsi="Arial Narrow" w:cs="Arial Narrow"/>
          <w:b/>
          <w:bCs/>
          <w:kern w:val="1"/>
          <w:sz w:val="24"/>
          <w:szCs w:val="24"/>
          <w:lang w:val="sr-Cyrl-CS" w:eastAsia="ar-SA"/>
        </w:rPr>
        <w:t>ОПШТИНА ЛАЈКОВАЦ-ОПШТИНСКА УПРАВА</w:t>
      </w:r>
    </w:p>
    <w:p w:rsidR="008A58DE" w:rsidRPr="00BB00F9" w:rsidRDefault="00183A3B" w:rsidP="00183A3B">
      <w:pPr>
        <w:suppressAutoHyphens/>
        <w:autoSpaceDE w:val="0"/>
        <w:autoSpaceDN w:val="0"/>
        <w:adjustRightInd w:val="0"/>
        <w:spacing w:after="0" w:line="240" w:lineRule="auto"/>
        <w:jc w:val="center"/>
        <w:rPr>
          <w:rFonts w:ascii="Arial Narrow" w:hAnsi="Arial Narrow" w:cs="Arial Narrow"/>
          <w:b/>
          <w:bCs/>
          <w:kern w:val="1"/>
          <w:sz w:val="24"/>
          <w:szCs w:val="24"/>
          <w:lang w:val="sr-Cyrl-CS" w:eastAsia="ar-SA"/>
        </w:rPr>
      </w:pPr>
      <w:r w:rsidRPr="00BB00F9">
        <w:rPr>
          <w:rFonts w:ascii="Arial Narrow" w:hAnsi="Arial Narrow" w:cs="Arial Narrow"/>
          <w:b/>
          <w:bCs/>
          <w:kern w:val="1"/>
          <w:sz w:val="24"/>
          <w:szCs w:val="24"/>
          <w:lang w:val="sr-Cyrl-CS" w:eastAsia="ar-SA"/>
        </w:rPr>
        <w:t>Омладински трг бр.1, 14224 Лајковац</w:t>
      </w:r>
    </w:p>
    <w:p w:rsidR="008A58DE" w:rsidRPr="00BB00F9" w:rsidRDefault="008A58DE" w:rsidP="001B1538">
      <w:pPr>
        <w:suppressAutoHyphens/>
        <w:autoSpaceDE w:val="0"/>
        <w:autoSpaceDN w:val="0"/>
        <w:adjustRightInd w:val="0"/>
        <w:spacing w:after="0" w:line="240" w:lineRule="auto"/>
        <w:jc w:val="center"/>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са назнаком:</w:t>
      </w:r>
    </w:p>
    <w:p w:rsidR="008A58DE" w:rsidRPr="00BB00F9" w:rsidRDefault="008A58DE" w:rsidP="00991594">
      <w:pPr>
        <w:suppressAutoHyphens/>
        <w:spacing w:after="0" w:line="100" w:lineRule="atLeast"/>
        <w:ind w:firstLine="708"/>
        <w:jc w:val="both"/>
        <w:rPr>
          <w:rFonts w:ascii="Arial Narrow" w:hAnsi="Arial Narrow" w:cs="Arial Narrow"/>
          <w:kern w:val="1"/>
          <w:sz w:val="24"/>
          <w:szCs w:val="24"/>
          <w:lang w:val="sr-Cyrl-CS" w:eastAsia="ar-SA"/>
        </w:rPr>
      </w:pPr>
    </w:p>
    <w:p w:rsidR="008A58DE" w:rsidRPr="00BB00F9" w:rsidRDefault="00F505BB" w:rsidP="00183A3B">
      <w:pPr>
        <w:suppressAutoHyphens/>
        <w:autoSpaceDE w:val="0"/>
        <w:autoSpaceDN w:val="0"/>
        <w:adjustRightInd w:val="0"/>
        <w:spacing w:after="0" w:line="240" w:lineRule="auto"/>
        <w:jc w:val="both"/>
        <w:rPr>
          <w:rFonts w:ascii="Arial Narrow" w:hAnsi="Arial Narrow" w:cs="Arial Narrow"/>
          <w:b/>
          <w:bCs/>
          <w:sz w:val="24"/>
          <w:szCs w:val="24"/>
          <w:lang w:val="sr-Cyrl-CS"/>
        </w:rPr>
      </w:pPr>
      <w:r w:rsidRPr="00BB00F9">
        <w:rPr>
          <w:rFonts w:ascii="Arial Narrow" w:hAnsi="Arial Narrow" w:cs="Arial Narrow"/>
          <w:kern w:val="1"/>
          <w:sz w:val="24"/>
          <w:szCs w:val="24"/>
          <w:lang w:val="sr-Cyrl-CS" w:eastAsia="ar-SA"/>
        </w:rPr>
        <w:br w:type="page"/>
      </w:r>
      <w:r w:rsidR="008A58DE" w:rsidRPr="00BB00F9">
        <w:rPr>
          <w:rFonts w:ascii="Arial Narrow" w:hAnsi="Arial Narrow" w:cs="Arial Narrow"/>
          <w:kern w:val="1"/>
          <w:sz w:val="24"/>
          <w:szCs w:val="24"/>
          <w:lang w:val="sr-Cyrl-CS" w:eastAsia="ar-SA"/>
        </w:rPr>
        <w:lastRenderedPageBreak/>
        <w:t>„</w:t>
      </w:r>
      <w:r w:rsidR="008A58DE" w:rsidRPr="00BB00F9">
        <w:rPr>
          <w:rFonts w:ascii="Arial Narrow" w:hAnsi="Arial Narrow" w:cs="Arial Narrow"/>
          <w:b/>
          <w:bCs/>
          <w:kern w:val="1"/>
          <w:sz w:val="24"/>
          <w:szCs w:val="24"/>
          <w:lang w:val="sr-Cyrl-CS" w:eastAsia="ar-SA"/>
        </w:rPr>
        <w:t xml:space="preserve">Измена понуде за јавну набавку </w:t>
      </w:r>
      <w:r w:rsidR="00183A3B" w:rsidRPr="00BB00F9">
        <w:rPr>
          <w:rFonts w:ascii="Arial Narrow" w:eastAsia="Arial Unicode MS" w:hAnsi="Arial Narrow" w:cs="Arial Narrow"/>
          <w:kern w:val="1"/>
          <w:sz w:val="24"/>
          <w:szCs w:val="24"/>
          <w:lang w:val="sr-Cyrl-CS" w:eastAsia="ar-SA"/>
        </w:rPr>
        <w:t>Услуга изнајмљивања клизалишта са природним ледом у Лајковцу</w:t>
      </w:r>
      <w:r w:rsidR="008A58DE" w:rsidRPr="00BB00F9">
        <w:rPr>
          <w:rFonts w:ascii="Arial Narrow" w:hAnsi="Arial Narrow" w:cs="Arial Narrow"/>
          <w:b/>
          <w:bCs/>
          <w:kern w:val="1"/>
          <w:sz w:val="24"/>
          <w:szCs w:val="24"/>
          <w:lang w:val="sr-Cyrl-CS" w:eastAsia="ar-SA"/>
        </w:rPr>
        <w:t>–ЈН</w:t>
      </w:r>
      <w:r w:rsidR="00254519">
        <w:rPr>
          <w:rFonts w:ascii="Arial Narrow" w:hAnsi="Arial Narrow" w:cs="Arial Narrow"/>
          <w:b/>
          <w:bCs/>
          <w:kern w:val="1"/>
          <w:sz w:val="24"/>
          <w:szCs w:val="24"/>
          <w:lang w:val="sr-Cyrl-CS" w:eastAsia="ar-SA"/>
        </w:rPr>
        <w:t>МВ</w:t>
      </w:r>
      <w:r w:rsidR="008A58DE" w:rsidRPr="00BB00F9">
        <w:rPr>
          <w:rFonts w:ascii="Arial Narrow" w:hAnsi="Arial Narrow" w:cs="Arial Narrow"/>
          <w:b/>
          <w:bCs/>
          <w:kern w:val="1"/>
          <w:sz w:val="24"/>
          <w:szCs w:val="24"/>
          <w:lang w:val="sr-Cyrl-CS" w:eastAsia="ar-SA"/>
        </w:rPr>
        <w:t xml:space="preserve">- </w:t>
      </w:r>
      <w:r w:rsidR="008406B1">
        <w:rPr>
          <w:rFonts w:ascii="Arial Narrow" w:hAnsi="Arial Narrow" w:cs="Arial Narrow"/>
          <w:b/>
          <w:bCs/>
          <w:kern w:val="1"/>
          <w:sz w:val="24"/>
          <w:szCs w:val="24"/>
          <w:lang w:val="sr-Cyrl-CS" w:eastAsia="ar-SA"/>
        </w:rPr>
        <w:t>170/17</w:t>
      </w:r>
      <w:r w:rsidR="008A58DE" w:rsidRPr="00BB00F9">
        <w:rPr>
          <w:rFonts w:ascii="Arial Narrow" w:hAnsi="Arial Narrow" w:cs="Arial Narrow"/>
          <w:b/>
          <w:bCs/>
          <w:kern w:val="1"/>
          <w:sz w:val="24"/>
          <w:szCs w:val="24"/>
          <w:lang w:val="sr-Cyrl-CS" w:eastAsia="ar-SA"/>
        </w:rPr>
        <w:t>- НЕ ОТВАРАТИ”</w:t>
      </w:r>
      <w:r w:rsidR="008A58DE"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spacing w:after="0" w:line="100" w:lineRule="atLeast"/>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или</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cs="Arial Narrow"/>
          <w:b/>
          <w:bCs/>
          <w:kern w:val="1"/>
          <w:sz w:val="24"/>
          <w:szCs w:val="24"/>
          <w:lang w:val="sr-Cyrl-CS" w:eastAsia="ar-SA"/>
        </w:rPr>
      </w:pPr>
      <w:r w:rsidRPr="00BB00F9">
        <w:rPr>
          <w:rFonts w:ascii="Arial Narrow" w:hAnsi="Arial Narrow" w:cs="Arial Narrow"/>
          <w:kern w:val="1"/>
          <w:sz w:val="24"/>
          <w:szCs w:val="24"/>
          <w:lang w:val="sr-Cyrl-CS" w:eastAsia="ar-SA"/>
        </w:rPr>
        <w:t>„</w:t>
      </w:r>
      <w:r w:rsidRPr="00BB00F9">
        <w:rPr>
          <w:rFonts w:ascii="Arial Narrow" w:hAnsi="Arial Narrow" w:cs="Arial Narrow"/>
          <w:b/>
          <w:bCs/>
          <w:kern w:val="1"/>
          <w:sz w:val="24"/>
          <w:szCs w:val="24"/>
          <w:lang w:val="sr-Cyrl-CS" w:eastAsia="ar-SA"/>
        </w:rPr>
        <w:t xml:space="preserve">Допуна понуде за јавну набавку </w:t>
      </w:r>
      <w:r w:rsidR="00183A3B" w:rsidRPr="00BB00F9">
        <w:rPr>
          <w:rFonts w:ascii="Arial Narrow" w:eastAsia="Arial Unicode MS" w:hAnsi="Arial Narrow" w:cs="Arial Narrow"/>
          <w:kern w:val="1"/>
          <w:sz w:val="24"/>
          <w:szCs w:val="24"/>
          <w:lang w:val="sr-Cyrl-CS" w:eastAsia="ar-SA"/>
        </w:rPr>
        <w:t>Услуга изнајмљивања клизалишта са природним ледом у Лајковцу</w:t>
      </w:r>
      <w:r w:rsidRPr="00BB00F9">
        <w:rPr>
          <w:rFonts w:ascii="Arial Narrow" w:hAnsi="Arial Narrow" w:cs="Arial Narrow"/>
          <w:b/>
          <w:bCs/>
          <w:kern w:val="1"/>
          <w:sz w:val="24"/>
          <w:szCs w:val="24"/>
          <w:lang w:val="sr-Cyrl-CS" w:eastAsia="ar-SA"/>
        </w:rPr>
        <w:t>–ЈН</w:t>
      </w:r>
      <w:r w:rsidR="00254519">
        <w:rPr>
          <w:rFonts w:ascii="Arial Narrow" w:hAnsi="Arial Narrow" w:cs="Arial Narrow"/>
          <w:b/>
          <w:bCs/>
          <w:kern w:val="1"/>
          <w:sz w:val="24"/>
          <w:szCs w:val="24"/>
          <w:lang w:val="sr-Cyrl-CS" w:eastAsia="ar-SA"/>
        </w:rPr>
        <w:t>МВ</w:t>
      </w:r>
      <w:r w:rsidRPr="00BB00F9">
        <w:rPr>
          <w:rFonts w:ascii="Arial Narrow" w:hAnsi="Arial Narrow" w:cs="Arial Narrow"/>
          <w:b/>
          <w:bCs/>
          <w:kern w:val="1"/>
          <w:sz w:val="24"/>
          <w:szCs w:val="24"/>
          <w:lang w:val="sr-Cyrl-CS" w:eastAsia="ar-SA"/>
        </w:rPr>
        <w:t xml:space="preserve">- </w:t>
      </w:r>
      <w:r w:rsidR="008406B1">
        <w:rPr>
          <w:rFonts w:ascii="Arial Narrow" w:hAnsi="Arial Narrow" w:cs="Arial Narrow"/>
          <w:b/>
          <w:bCs/>
          <w:kern w:val="1"/>
          <w:sz w:val="24"/>
          <w:szCs w:val="24"/>
          <w:lang w:val="sr-Cyrl-CS" w:eastAsia="ar-SA"/>
        </w:rPr>
        <w:t>170/17</w:t>
      </w:r>
      <w:r w:rsidRPr="00BB00F9">
        <w:rPr>
          <w:rFonts w:ascii="Arial Narrow" w:hAnsi="Arial Narrow" w:cs="Arial Narrow"/>
          <w:b/>
          <w:bCs/>
          <w:kern w:val="1"/>
          <w:sz w:val="24"/>
          <w:szCs w:val="24"/>
          <w:lang w:val="sr-Cyrl-CS" w:eastAsia="ar-SA"/>
        </w:rPr>
        <w:t>- НЕ ОТВАРАТИ”</w:t>
      </w:r>
      <w:r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autoSpaceDE w:val="0"/>
        <w:autoSpaceDN w:val="0"/>
        <w:adjustRightInd w:val="0"/>
        <w:spacing w:after="0" w:line="240" w:lineRule="auto"/>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 или</w:t>
      </w:r>
    </w:p>
    <w:p w:rsidR="008A58DE" w:rsidRPr="00BB00F9" w:rsidRDefault="008A58DE" w:rsidP="00991594">
      <w:pPr>
        <w:suppressAutoHyphens/>
        <w:autoSpaceDE w:val="0"/>
        <w:autoSpaceDN w:val="0"/>
        <w:adjustRightInd w:val="0"/>
        <w:spacing w:after="0" w:line="240" w:lineRule="auto"/>
        <w:jc w:val="both"/>
        <w:rPr>
          <w:rFonts w:ascii="Arial Narrow" w:eastAsia="Arial Unicode MS" w:hAnsi="Arial Narrow"/>
          <w:b/>
          <w:bCs/>
          <w:kern w:val="1"/>
          <w:sz w:val="24"/>
          <w:szCs w:val="24"/>
          <w:lang w:val="sr-Cyrl-CS" w:eastAsia="ar-SA"/>
        </w:rPr>
      </w:pPr>
      <w:r w:rsidRPr="00BB00F9">
        <w:rPr>
          <w:rFonts w:ascii="Arial Narrow" w:hAnsi="Arial Narrow" w:cs="Arial Narrow"/>
          <w:kern w:val="1"/>
          <w:sz w:val="24"/>
          <w:szCs w:val="24"/>
          <w:lang w:val="sr-Cyrl-CS" w:eastAsia="ar-SA"/>
        </w:rPr>
        <w:t>„</w:t>
      </w:r>
      <w:r w:rsidRPr="00BB00F9">
        <w:rPr>
          <w:rFonts w:ascii="Arial Narrow" w:hAnsi="Arial Narrow" w:cs="Arial Narrow"/>
          <w:b/>
          <w:bCs/>
          <w:kern w:val="1"/>
          <w:sz w:val="24"/>
          <w:szCs w:val="24"/>
          <w:lang w:val="sr-Cyrl-CS" w:eastAsia="ar-SA"/>
        </w:rPr>
        <w:t>Опозив понудеза јавну набавку</w:t>
      </w:r>
      <w:r w:rsidRPr="00BB00F9">
        <w:rPr>
          <w:rFonts w:ascii="Arial Narrow" w:hAnsi="Arial Narrow" w:cs="Arial Narrow"/>
          <w:kern w:val="1"/>
          <w:sz w:val="24"/>
          <w:szCs w:val="24"/>
          <w:lang w:val="sr-Cyrl-CS" w:eastAsia="ar-SA"/>
        </w:rPr>
        <w:t xml:space="preserve"> или „</w:t>
      </w:r>
      <w:r w:rsidRPr="00BB00F9">
        <w:rPr>
          <w:rFonts w:ascii="Arial Narrow" w:hAnsi="Arial Narrow" w:cs="Arial Narrow"/>
          <w:b/>
          <w:bCs/>
          <w:kern w:val="1"/>
          <w:sz w:val="24"/>
          <w:szCs w:val="24"/>
          <w:lang w:val="sr-Cyrl-CS" w:eastAsia="ar-SA"/>
        </w:rPr>
        <w:t xml:space="preserve">Измена и допуна понуде за јавну набавку </w:t>
      </w:r>
      <w:r w:rsidR="00C92957" w:rsidRPr="00BB00F9">
        <w:rPr>
          <w:rFonts w:ascii="Arial Narrow" w:eastAsia="Arial Unicode MS" w:hAnsi="Arial Narrow" w:cs="Arial Narrow"/>
          <w:kern w:val="1"/>
          <w:sz w:val="24"/>
          <w:szCs w:val="24"/>
          <w:lang w:val="sr-Cyrl-CS" w:eastAsia="ar-SA"/>
        </w:rPr>
        <w:t>Услуга изнајмљивања клизалишта са природним ледом у Лајковцу</w:t>
      </w:r>
      <w:r w:rsidRPr="00BB00F9">
        <w:rPr>
          <w:rFonts w:ascii="Arial Narrow" w:hAnsi="Arial Narrow" w:cs="Arial Narrow"/>
          <w:b/>
          <w:bCs/>
          <w:kern w:val="1"/>
          <w:sz w:val="24"/>
          <w:szCs w:val="24"/>
          <w:lang w:val="sr-Cyrl-CS" w:eastAsia="ar-SA"/>
        </w:rPr>
        <w:t>– ЈН</w:t>
      </w:r>
      <w:r w:rsidR="00254519">
        <w:rPr>
          <w:rFonts w:ascii="Arial Narrow" w:hAnsi="Arial Narrow" w:cs="Arial Narrow"/>
          <w:b/>
          <w:bCs/>
          <w:kern w:val="1"/>
          <w:sz w:val="24"/>
          <w:szCs w:val="24"/>
          <w:lang w:val="sr-Cyrl-CS" w:eastAsia="ar-SA"/>
        </w:rPr>
        <w:t>МВ</w:t>
      </w:r>
      <w:r w:rsidR="008406B1">
        <w:rPr>
          <w:rFonts w:ascii="Arial Narrow" w:hAnsi="Arial Narrow" w:cs="Arial Narrow"/>
          <w:b/>
          <w:bCs/>
          <w:kern w:val="1"/>
          <w:sz w:val="24"/>
          <w:szCs w:val="24"/>
          <w:lang w:val="sr-Cyrl-CS" w:eastAsia="ar-SA"/>
        </w:rPr>
        <w:t>170/17</w:t>
      </w:r>
      <w:r w:rsidRPr="00BB00F9">
        <w:rPr>
          <w:rFonts w:ascii="Arial Narrow" w:hAnsi="Arial Narrow" w:cs="Arial Narrow"/>
          <w:b/>
          <w:bCs/>
          <w:kern w:val="1"/>
          <w:sz w:val="24"/>
          <w:szCs w:val="24"/>
          <w:lang w:val="sr-Cyrl-CS" w:eastAsia="ar-SA"/>
        </w:rPr>
        <w:t>- НЕ ОТВАРАТИ”</w:t>
      </w:r>
      <w:r w:rsidRPr="00BB00F9">
        <w:rPr>
          <w:rFonts w:ascii="Arial Narrow" w:eastAsia="Arial Unicode MS" w:hAnsi="Arial Narrow" w:cs="Arial Narrow"/>
          <w:b/>
          <w:bCs/>
          <w:kern w:val="1"/>
          <w:sz w:val="24"/>
          <w:szCs w:val="24"/>
          <w:lang w:val="sr-Cyrl-CS" w:eastAsia="ar-SA"/>
        </w:rPr>
        <w:t>.</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58DE" w:rsidRPr="00BB00F9" w:rsidRDefault="008A58DE" w:rsidP="00991594">
      <w:pPr>
        <w:suppressAutoHyphens/>
        <w:spacing w:after="0" w:line="100" w:lineRule="atLeast"/>
        <w:ind w:firstLine="708"/>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По истеку рока за подношење понуда понуђач не може да повуче нити да мења своју понуду.</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 xml:space="preserve">5. УЧЕСТВОВАЊЕ У ЗАЈЕДНИЧКОЈ ПОНУДИ ИЛИ КАО ПОДИЗВОЂАЧ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може да поднесе само једну понуду.</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58DE" w:rsidRPr="00BB00F9" w:rsidRDefault="008A58DE" w:rsidP="00991594">
      <w:pPr>
        <w:suppressAutoHyphens/>
        <w:spacing w:after="0" w:line="100" w:lineRule="atLeast"/>
        <w:jc w:val="both"/>
        <w:rPr>
          <w:rFonts w:ascii="Arial Narrow" w:eastAsia="Arial Unicode MS" w:hAnsi="Arial Narrow"/>
          <w:i/>
          <w:iCs/>
          <w:kern w:val="1"/>
          <w:sz w:val="24"/>
          <w:szCs w:val="24"/>
          <w:lang w:val="sr-Cyrl-CS" w:eastAsia="ar-SA"/>
        </w:rPr>
      </w:pPr>
      <w:r w:rsidRPr="00BB00F9">
        <w:rPr>
          <w:rFonts w:ascii="Arial Narrow" w:eastAsia="Arial Unicode MS" w:hAnsi="Arial Narrow" w:cs="Arial Narrow"/>
          <w:kern w:val="1"/>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6. ПОНУДА СА ПОДИЗВОЂАЧЕМ</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Уколико понуђач подноси понуду са подизвођачем дужан је да у одговајућем обрасцу (поглавље</w:t>
      </w:r>
      <w:r w:rsidRPr="00BB00F9">
        <w:rPr>
          <w:rFonts w:ascii="Arial Narrow" w:eastAsia="Arial Unicode MS" w:hAnsi="Arial Narrow" w:cs="Arial Narrow"/>
          <w:b/>
          <w:bCs/>
          <w:kern w:val="1"/>
          <w:sz w:val="24"/>
          <w:szCs w:val="24"/>
          <w:lang w:eastAsia="ar-SA"/>
        </w:rPr>
        <w:t>VII</w:t>
      </w:r>
      <w:r w:rsidRPr="00BB00F9">
        <w:rPr>
          <w:rFonts w:ascii="Arial Narrow" w:eastAsia="Arial Unicode MS" w:hAnsi="Arial Narrow" w:cs="Arial Narrow"/>
          <w:kern w:val="1"/>
          <w:sz w:val="24"/>
          <w:szCs w:val="24"/>
          <w:lang w:val="ru-RU" w:eastAsia="ar-SA"/>
        </w:rPr>
        <w:t>)</w:t>
      </w:r>
      <w:r w:rsidRPr="00BB00F9">
        <w:rPr>
          <w:rFonts w:ascii="Arial Narrow" w:eastAsia="Arial Unicode MS" w:hAnsi="Arial Narrow" w:cs="Arial Narrow"/>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 у Обрасцу понуде наводи назив и седиште подизвођача, уколико ће делимично извршење набавке поверити подизвођачу.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Понуђач је дужан да за подизвођаче достави доказе о испуњености услова који су наведени у поглављу </w:t>
      </w:r>
      <w:r w:rsidRPr="00BB00F9">
        <w:rPr>
          <w:rFonts w:ascii="Arial Narrow" w:eastAsia="Arial Unicode MS" w:hAnsi="Arial Narrow" w:cs="Arial Narrow"/>
          <w:b/>
          <w:bCs/>
          <w:kern w:val="1"/>
          <w:sz w:val="24"/>
          <w:szCs w:val="24"/>
          <w:lang w:eastAsia="ar-SA"/>
        </w:rPr>
        <w:t>VII</w:t>
      </w:r>
      <w:r w:rsidRPr="00BB00F9">
        <w:rPr>
          <w:rFonts w:ascii="Arial Narrow" w:hAnsi="Arial Narrow" w:cs="Arial Narrow"/>
          <w:kern w:val="1"/>
          <w:sz w:val="24"/>
          <w:szCs w:val="24"/>
          <w:lang w:val="sr-Cyrl-CS" w:eastAsia="ar-SA"/>
        </w:rPr>
        <w:t>конкурсне документације, у складу са Упутством како се доказује испуњеност услова.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7. ЗАЈЕДНИЧКА ПОНУДА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Понуду може поднети група понуђача.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Уколико понуду подноси група понуђача, саставни део заједничке понуде мора бити споразум (члан 81. ст. 4. ЗЈН) којим се понуђачи из групе међусобно и према наручиоцу обавезују на извршење јавне набавке, а који обавезно садржи податке о: </w:t>
      </w:r>
    </w:p>
    <w:p w:rsidR="008A58DE" w:rsidRPr="00BB00F9" w:rsidRDefault="00254519" w:rsidP="006B7325">
      <w:pPr>
        <w:numPr>
          <w:ilvl w:val="0"/>
          <w:numId w:val="1"/>
        </w:numPr>
        <w:suppressAutoHyphens/>
        <w:spacing w:after="0" w:line="100" w:lineRule="atLeast"/>
        <w:jc w:val="both"/>
        <w:rPr>
          <w:rFonts w:ascii="Arial Narrow" w:eastAsia="Arial Unicode MS" w:hAnsi="Arial Narrow" w:cs="Arial Narrow"/>
          <w:kern w:val="1"/>
          <w:sz w:val="24"/>
          <w:szCs w:val="24"/>
          <w:lang w:val="sr-Cyrl-CS" w:eastAsia="ar-SA"/>
        </w:rPr>
      </w:pPr>
      <w:r>
        <w:rPr>
          <w:rFonts w:ascii="Arial Narrow" w:eastAsia="Arial Unicode MS" w:hAnsi="Arial Narrow" w:cs="Arial Narrow"/>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 и</w:t>
      </w:r>
      <w:r w:rsidR="008A58DE" w:rsidRPr="00BB00F9">
        <w:rPr>
          <w:rFonts w:ascii="Arial Narrow" w:eastAsia="Arial Unicode MS" w:hAnsi="Arial Narrow" w:cs="Arial Narrow"/>
          <w:kern w:val="1"/>
          <w:sz w:val="24"/>
          <w:szCs w:val="24"/>
          <w:lang w:val="sr-Cyrl-CS" w:eastAsia="ar-SA"/>
        </w:rPr>
        <w:t xml:space="preserve">, </w:t>
      </w:r>
    </w:p>
    <w:p w:rsidR="008A58DE" w:rsidRPr="00BB00F9" w:rsidRDefault="008A58DE" w:rsidP="006B7325">
      <w:pPr>
        <w:numPr>
          <w:ilvl w:val="0"/>
          <w:numId w:val="1"/>
        </w:num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опис послова сваког понуђача из групе понуђача у извршењу уговора,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 xml:space="preserve">Група понуђача је дужна да достави све доказе о испуњености услова који су наведени у поглављу </w:t>
      </w:r>
      <w:r w:rsidRPr="00BB00F9">
        <w:rPr>
          <w:rFonts w:ascii="Arial Narrow" w:eastAsia="Arial Unicode MS" w:hAnsi="Arial Narrow" w:cs="Arial Narrow"/>
          <w:b/>
          <w:bCs/>
          <w:kern w:val="1"/>
          <w:sz w:val="24"/>
          <w:szCs w:val="24"/>
          <w:lang w:eastAsia="ar-SA"/>
        </w:rPr>
        <w:t>VII</w:t>
      </w:r>
      <w:r w:rsidRPr="00BB00F9">
        <w:rPr>
          <w:rFonts w:ascii="Arial Narrow" w:hAnsi="Arial Narrow" w:cs="Arial Narrow"/>
          <w:kern w:val="1"/>
          <w:sz w:val="24"/>
          <w:szCs w:val="24"/>
          <w:lang w:val="sr-Cyrl-CS" w:eastAsia="ar-SA"/>
        </w:rPr>
        <w:t>конкурсне документације, у складу са Упутством како се доказује испуњеност услова.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Понуђачи из групе понуђача одговарају неограничено солидарно према наручиоцу.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Задруга може поднети понуду самостално, у своје име, а за рачун задругара или заједничку понуду у име задругара.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6B7325">
      <w:pPr>
        <w:pStyle w:val="ListParagraph"/>
        <w:numPr>
          <w:ilvl w:val="0"/>
          <w:numId w:val="3"/>
        </w:numPr>
        <w:ind w:left="0" w:firstLine="0"/>
        <w:jc w:val="both"/>
        <w:rPr>
          <w:rFonts w:ascii="Arial Narrow" w:hAnsi="Arial Narrow" w:cs="Arial Narrow"/>
          <w:b/>
          <w:bCs/>
          <w:color w:val="auto"/>
          <w:lang w:val="sr-Cyrl-CS"/>
        </w:rPr>
      </w:pPr>
      <w:r w:rsidRPr="00BB00F9">
        <w:rPr>
          <w:rFonts w:ascii="Arial Narrow" w:hAnsi="Arial Narrow" w:cs="Arial Narrow"/>
          <w:b/>
          <w:bCs/>
          <w:color w:val="auto"/>
          <w:lang w:val="sr-Cyrl-CS"/>
        </w:rPr>
        <w:t>НАЧИН И УСЛОВИ ПЛАЋАЊА, КАО И ДРУГЕ ОКОЛНОСТИ ОД КОЈИХ ЗАВИСИ ПРИХВАТЉИВОСТ  ПОНУДЕ</w:t>
      </w:r>
    </w:p>
    <w:p w:rsidR="008A58DE" w:rsidRPr="00BB00F9" w:rsidRDefault="008A58DE" w:rsidP="00991594">
      <w:pPr>
        <w:pStyle w:val="ListParagraph"/>
        <w:jc w:val="both"/>
        <w:rPr>
          <w:rFonts w:ascii="Arial Narrow" w:hAnsi="Arial Narrow" w:cs="Arial Narrow"/>
          <w:color w:val="auto"/>
          <w:lang w:val="sr-Cyrl-CS"/>
        </w:rPr>
      </w:pPr>
    </w:p>
    <w:p w:rsidR="008A58DE" w:rsidRPr="00BB00F9" w:rsidRDefault="00753E10" w:rsidP="00991594">
      <w:pPr>
        <w:suppressAutoHyphens/>
        <w:spacing w:after="0" w:line="100" w:lineRule="atLeast"/>
        <w:jc w:val="both"/>
        <w:rPr>
          <w:rFonts w:ascii="Arial Narrow" w:eastAsia="Arial Unicode MS" w:hAnsi="Arial Narrow"/>
          <w:i/>
          <w:iCs/>
          <w:kern w:val="1"/>
          <w:sz w:val="24"/>
          <w:szCs w:val="24"/>
          <w:lang w:val="sr-Cyrl-CS" w:eastAsia="ar-SA"/>
        </w:rPr>
      </w:pPr>
      <w:r w:rsidRPr="00BB00F9">
        <w:rPr>
          <w:rFonts w:ascii="Arial Narrow" w:eastAsia="Arial Unicode MS" w:hAnsi="Arial Narrow" w:cs="Arial Narrow"/>
          <w:b/>
          <w:bCs/>
          <w:kern w:val="1"/>
          <w:sz w:val="24"/>
          <w:szCs w:val="24"/>
          <w:lang w:val="sr-Cyrl-CS" w:eastAsia="ar-SA"/>
        </w:rPr>
        <w:t>7</w:t>
      </w:r>
      <w:r w:rsidR="008A58DE" w:rsidRPr="00BB00F9">
        <w:rPr>
          <w:rFonts w:ascii="Arial Narrow" w:eastAsia="Arial Unicode MS" w:hAnsi="Arial Narrow" w:cs="Arial Narrow"/>
          <w:b/>
          <w:bCs/>
          <w:kern w:val="1"/>
          <w:sz w:val="24"/>
          <w:szCs w:val="24"/>
          <w:lang w:val="sr-Cyrl-CS" w:eastAsia="ar-SA"/>
        </w:rPr>
        <w:t>.1</w:t>
      </w:r>
      <w:r w:rsidR="008A58DE" w:rsidRPr="00BB00F9">
        <w:rPr>
          <w:rFonts w:ascii="Arial Narrow" w:eastAsia="Arial Unicode MS" w:hAnsi="Arial Narrow" w:cs="Arial Narrow"/>
          <w:b/>
          <w:bCs/>
          <w:i/>
          <w:iCs/>
          <w:kern w:val="1"/>
          <w:sz w:val="24"/>
          <w:szCs w:val="24"/>
          <w:u w:val="single"/>
          <w:lang w:val="sr-Cyrl-CS" w:eastAsia="ar-SA"/>
        </w:rPr>
        <w:t xml:space="preserve">. </w:t>
      </w:r>
      <w:r w:rsidR="008A58DE" w:rsidRPr="00BB00F9">
        <w:rPr>
          <w:rFonts w:ascii="Arial Narrow" w:eastAsia="Arial Unicode MS" w:hAnsi="Arial Narrow" w:cs="Arial Narrow"/>
          <w:kern w:val="1"/>
          <w:sz w:val="24"/>
          <w:szCs w:val="24"/>
          <w:u w:val="single"/>
          <w:lang w:val="sr-Cyrl-CS" w:eastAsia="ar-SA"/>
        </w:rPr>
        <w:t>Захтеви у погледу начина, рока и услова плаћања</w:t>
      </w:r>
      <w:r w:rsidR="008A58DE" w:rsidRPr="00BB00F9">
        <w:rPr>
          <w:rFonts w:ascii="Arial Narrow" w:eastAsia="Arial Unicode MS" w:hAnsi="Arial Narrow" w:cs="Arial Narrow"/>
          <w:i/>
          <w:iCs/>
          <w:kern w:val="1"/>
          <w:sz w:val="24"/>
          <w:szCs w:val="24"/>
          <w:u w:val="single"/>
          <w:lang w:val="sr-Cyrl-CS" w:eastAsia="ar-SA"/>
        </w:rPr>
        <w:t>.</w:t>
      </w:r>
    </w:p>
    <w:p w:rsidR="00A963F7" w:rsidRDefault="00A963F7" w:rsidP="00A963F7">
      <w:pPr>
        <w:tabs>
          <w:tab w:val="num" w:pos="1440"/>
        </w:tabs>
        <w:suppressAutoHyphens/>
        <w:spacing w:after="0" w:line="100" w:lineRule="atLeast"/>
        <w:rPr>
          <w:rFonts w:ascii="Arial Narrow" w:eastAsia="Arial Unicode MS" w:hAnsi="Arial Narrow" w:cs="Arial Narrow"/>
          <w:kern w:val="1"/>
          <w:sz w:val="24"/>
          <w:szCs w:val="24"/>
          <w:lang w:val="ru-RU" w:eastAsia="ar-SA"/>
        </w:rPr>
      </w:pPr>
    </w:p>
    <w:p w:rsidR="00997D38" w:rsidRPr="00BB00F9" w:rsidRDefault="00997D38" w:rsidP="00A963F7">
      <w:pPr>
        <w:tabs>
          <w:tab w:val="num" w:pos="1440"/>
        </w:tabs>
        <w:suppressAutoHyphens/>
        <w:spacing w:after="0" w:line="100" w:lineRule="atLeast"/>
        <w:rPr>
          <w:rFonts w:ascii="Arial Narrow" w:eastAsia="Arial Unicode MS" w:hAnsi="Arial Narrow" w:cs="Arial Narrow"/>
          <w:kern w:val="1"/>
          <w:sz w:val="24"/>
          <w:szCs w:val="24"/>
          <w:lang w:val="ru-RU" w:eastAsia="ar-SA"/>
        </w:rPr>
      </w:pPr>
      <w:r>
        <w:rPr>
          <w:rFonts w:ascii="Arial Narrow" w:eastAsia="Arial Unicode MS" w:hAnsi="Arial Narrow" w:cs="Arial Narrow"/>
          <w:kern w:val="1"/>
          <w:sz w:val="24"/>
          <w:szCs w:val="24"/>
          <w:lang w:val="ru-RU" w:eastAsia="ar-SA"/>
        </w:rPr>
        <w:t>Начин плаћања:</w:t>
      </w:r>
    </w:p>
    <w:p w:rsidR="00997D38" w:rsidRDefault="00997D38" w:rsidP="00997D38">
      <w:pPr>
        <w:autoSpaceDE w:val="0"/>
        <w:autoSpaceDN w:val="0"/>
        <w:adjustRightInd w:val="0"/>
        <w:spacing w:after="0" w:line="317" w:lineRule="exact"/>
        <w:ind w:right="-20"/>
        <w:rPr>
          <w:rFonts w:ascii="Arial Narrow" w:hAnsi="Arial Narrow"/>
          <w:sz w:val="24"/>
          <w:szCs w:val="28"/>
          <w:lang/>
        </w:rPr>
      </w:pPr>
      <w:r w:rsidRPr="00997D38">
        <w:rPr>
          <w:rFonts w:ascii="Arial Narrow" w:hAnsi="Arial Narrow"/>
          <w:sz w:val="24"/>
          <w:szCs w:val="28"/>
          <w:lang/>
        </w:rPr>
        <w:t xml:space="preserve">Аванс од  _____% </w:t>
      </w:r>
      <w:r w:rsidRPr="00997D38">
        <w:rPr>
          <w:rFonts w:ascii="Arial Narrow" w:hAnsi="Arial Narrow"/>
          <w:sz w:val="24"/>
          <w:szCs w:val="28"/>
        </w:rPr>
        <w:t xml:space="preserve">у </w:t>
      </w:r>
      <w:r w:rsidRPr="00997D38">
        <w:rPr>
          <w:rFonts w:ascii="Arial Narrow" w:hAnsi="Arial Narrow"/>
          <w:spacing w:val="1"/>
          <w:sz w:val="24"/>
          <w:szCs w:val="28"/>
        </w:rPr>
        <w:t>ро</w:t>
      </w:r>
      <w:r w:rsidRPr="00997D38">
        <w:rPr>
          <w:rFonts w:ascii="Arial Narrow" w:hAnsi="Arial Narrow"/>
          <w:sz w:val="24"/>
          <w:szCs w:val="28"/>
        </w:rPr>
        <w:t xml:space="preserve">ку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1"/>
          <w:sz w:val="24"/>
          <w:szCs w:val="28"/>
          <w:lang/>
        </w:rPr>
        <w:t>________</w:t>
      </w:r>
      <w:r w:rsidRPr="00997D38">
        <w:rPr>
          <w:rFonts w:ascii="Arial Narrow" w:hAnsi="Arial Narrow"/>
          <w:spacing w:val="1"/>
          <w:sz w:val="24"/>
          <w:szCs w:val="28"/>
        </w:rPr>
        <w:t>д</w:t>
      </w:r>
      <w:r w:rsidRPr="00997D38">
        <w:rPr>
          <w:rFonts w:ascii="Arial Narrow" w:hAnsi="Arial Narrow"/>
          <w:spacing w:val="-2"/>
          <w:sz w:val="24"/>
          <w:szCs w:val="28"/>
        </w:rPr>
        <w:t>а</w:t>
      </w:r>
      <w:r w:rsidRPr="00997D38">
        <w:rPr>
          <w:rFonts w:ascii="Arial Narrow" w:hAnsi="Arial Narrow"/>
          <w:spacing w:val="1"/>
          <w:sz w:val="24"/>
          <w:szCs w:val="28"/>
        </w:rPr>
        <w:t>н</w:t>
      </w:r>
      <w:r w:rsidRPr="00997D38">
        <w:rPr>
          <w:rFonts w:ascii="Arial Narrow" w:hAnsi="Arial Narrow"/>
          <w:sz w:val="24"/>
          <w:szCs w:val="28"/>
        </w:rPr>
        <w:t xml:space="preserve">а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1"/>
          <w:sz w:val="24"/>
          <w:szCs w:val="28"/>
        </w:rPr>
        <w:t>д</w:t>
      </w:r>
      <w:r w:rsidRPr="00997D38">
        <w:rPr>
          <w:rFonts w:ascii="Arial Narrow" w:hAnsi="Arial Narrow"/>
          <w:sz w:val="24"/>
          <w:szCs w:val="28"/>
        </w:rPr>
        <w:t>а</w:t>
      </w:r>
      <w:r w:rsidRPr="00997D38">
        <w:rPr>
          <w:rFonts w:ascii="Arial Narrow" w:hAnsi="Arial Narrow"/>
          <w:spacing w:val="1"/>
          <w:sz w:val="24"/>
          <w:szCs w:val="28"/>
        </w:rPr>
        <w:t>н</w:t>
      </w:r>
      <w:r w:rsidRPr="00997D38">
        <w:rPr>
          <w:rFonts w:ascii="Arial Narrow" w:hAnsi="Arial Narrow"/>
          <w:sz w:val="24"/>
          <w:szCs w:val="28"/>
        </w:rPr>
        <w:t>а</w:t>
      </w:r>
      <w:r>
        <w:rPr>
          <w:rFonts w:ascii="Arial Narrow" w:hAnsi="Arial Narrow"/>
          <w:sz w:val="24"/>
          <w:szCs w:val="28"/>
          <w:lang/>
        </w:rPr>
        <w:t>монтаже клизалишта (максимално до 50%)</w:t>
      </w:r>
    </w:p>
    <w:p w:rsidR="00997D38" w:rsidRPr="00997D38" w:rsidRDefault="00997D38" w:rsidP="00997D38">
      <w:pPr>
        <w:autoSpaceDE w:val="0"/>
        <w:autoSpaceDN w:val="0"/>
        <w:adjustRightInd w:val="0"/>
        <w:spacing w:line="317" w:lineRule="exact"/>
        <w:ind w:right="-20"/>
        <w:rPr>
          <w:rFonts w:ascii="Arial Narrow" w:hAnsi="Arial Narrow"/>
          <w:position w:val="-1"/>
          <w:sz w:val="24"/>
          <w:szCs w:val="28"/>
          <w:lang/>
        </w:rPr>
      </w:pPr>
      <w:r w:rsidRPr="00997D38">
        <w:rPr>
          <w:rFonts w:ascii="Arial Narrow" w:hAnsi="Arial Narrow"/>
          <w:sz w:val="24"/>
          <w:szCs w:val="28"/>
          <w:lang/>
        </w:rPr>
        <w:t>Остатак од _____%  у року од ________дана од дана испостављања рачуна(фактуре)</w:t>
      </w:r>
      <w:r w:rsidRPr="00997D38">
        <w:rPr>
          <w:rFonts w:ascii="Arial Narrow" w:hAnsi="Arial Narrow"/>
          <w:sz w:val="24"/>
          <w:szCs w:val="28"/>
        </w:rPr>
        <w:t xml:space="preserve">, а </w:t>
      </w:r>
      <w:r w:rsidRPr="00997D38">
        <w:rPr>
          <w:rFonts w:ascii="Arial Narrow" w:hAnsi="Arial Narrow"/>
          <w:spacing w:val="1"/>
          <w:sz w:val="24"/>
          <w:szCs w:val="28"/>
        </w:rPr>
        <w:t>п</w:t>
      </w:r>
      <w:r w:rsidRPr="00997D38">
        <w:rPr>
          <w:rFonts w:ascii="Arial Narrow" w:hAnsi="Arial Narrow"/>
          <w:sz w:val="24"/>
          <w:szCs w:val="28"/>
        </w:rPr>
        <w:t xml:space="preserve">о </w:t>
      </w:r>
      <w:r w:rsidRPr="00997D38">
        <w:rPr>
          <w:rFonts w:ascii="Arial Narrow" w:hAnsi="Arial Narrow"/>
          <w:spacing w:val="-1"/>
          <w:sz w:val="24"/>
          <w:szCs w:val="28"/>
        </w:rPr>
        <w:t>п</w:t>
      </w:r>
      <w:r w:rsidRPr="00997D38">
        <w:rPr>
          <w:rFonts w:ascii="Arial Narrow" w:hAnsi="Arial Narrow"/>
          <w:spacing w:val="1"/>
          <w:sz w:val="24"/>
          <w:szCs w:val="28"/>
        </w:rPr>
        <w:t>р</w:t>
      </w:r>
      <w:r w:rsidRPr="00997D38">
        <w:rPr>
          <w:rFonts w:ascii="Arial Narrow" w:hAnsi="Arial Narrow"/>
          <w:sz w:val="24"/>
          <w:szCs w:val="28"/>
        </w:rPr>
        <w:t>е</w:t>
      </w:r>
      <w:r w:rsidRPr="00997D38">
        <w:rPr>
          <w:rFonts w:ascii="Arial Narrow" w:hAnsi="Arial Narrow"/>
          <w:spacing w:val="-3"/>
          <w:sz w:val="24"/>
          <w:szCs w:val="28"/>
        </w:rPr>
        <w:t>т</w:t>
      </w:r>
      <w:r w:rsidRPr="00997D38">
        <w:rPr>
          <w:rFonts w:ascii="Arial Narrow" w:hAnsi="Arial Narrow"/>
          <w:spacing w:val="-1"/>
          <w:sz w:val="24"/>
          <w:szCs w:val="28"/>
        </w:rPr>
        <w:t>х</w:t>
      </w:r>
      <w:r w:rsidRPr="00997D38">
        <w:rPr>
          <w:rFonts w:ascii="Arial Narrow" w:hAnsi="Arial Narrow"/>
          <w:spacing w:val="1"/>
          <w:sz w:val="24"/>
          <w:szCs w:val="28"/>
        </w:rPr>
        <w:t>о</w:t>
      </w:r>
      <w:r w:rsidRPr="00997D38">
        <w:rPr>
          <w:rFonts w:ascii="Arial Narrow" w:hAnsi="Arial Narrow"/>
          <w:spacing w:val="-1"/>
          <w:sz w:val="24"/>
          <w:szCs w:val="28"/>
        </w:rPr>
        <w:t>дн</w:t>
      </w:r>
      <w:r w:rsidRPr="00997D38">
        <w:rPr>
          <w:rFonts w:ascii="Arial Narrow" w:hAnsi="Arial Narrow"/>
          <w:sz w:val="24"/>
          <w:szCs w:val="28"/>
        </w:rPr>
        <w:t>о</w:t>
      </w:r>
      <w:r w:rsidRPr="00997D38">
        <w:rPr>
          <w:rFonts w:ascii="Arial Narrow" w:hAnsi="Arial Narrow"/>
          <w:spacing w:val="1"/>
          <w:sz w:val="24"/>
          <w:szCs w:val="28"/>
        </w:rPr>
        <w:t xml:space="preserve"> и</w:t>
      </w:r>
      <w:r w:rsidRPr="00997D38">
        <w:rPr>
          <w:rFonts w:ascii="Arial Narrow" w:hAnsi="Arial Narrow"/>
          <w:sz w:val="24"/>
          <w:szCs w:val="28"/>
        </w:rPr>
        <w:t>з</w:t>
      </w:r>
      <w:r w:rsidRPr="00997D38">
        <w:rPr>
          <w:rFonts w:ascii="Arial Narrow" w:hAnsi="Arial Narrow"/>
          <w:spacing w:val="-1"/>
          <w:sz w:val="24"/>
          <w:szCs w:val="28"/>
        </w:rPr>
        <w:t>в</w:t>
      </w:r>
      <w:r w:rsidRPr="00997D38">
        <w:rPr>
          <w:rFonts w:ascii="Arial Narrow" w:hAnsi="Arial Narrow"/>
          <w:spacing w:val="1"/>
          <w:sz w:val="24"/>
          <w:szCs w:val="28"/>
        </w:rPr>
        <w:t>р</w:t>
      </w:r>
      <w:r w:rsidRPr="00997D38">
        <w:rPr>
          <w:rFonts w:ascii="Arial Narrow" w:hAnsi="Arial Narrow"/>
          <w:sz w:val="24"/>
          <w:szCs w:val="28"/>
        </w:rPr>
        <w:t>ш</w:t>
      </w:r>
      <w:r w:rsidRPr="00997D38">
        <w:rPr>
          <w:rFonts w:ascii="Arial Narrow" w:hAnsi="Arial Narrow"/>
          <w:spacing w:val="-3"/>
          <w:sz w:val="24"/>
          <w:szCs w:val="28"/>
        </w:rPr>
        <w:t>е</w:t>
      </w:r>
      <w:r w:rsidRPr="00997D38">
        <w:rPr>
          <w:rFonts w:ascii="Arial Narrow" w:hAnsi="Arial Narrow"/>
          <w:spacing w:val="-1"/>
          <w:sz w:val="24"/>
          <w:szCs w:val="28"/>
        </w:rPr>
        <w:t>н</w:t>
      </w:r>
      <w:r w:rsidRPr="00997D38">
        <w:rPr>
          <w:rFonts w:ascii="Arial Narrow" w:hAnsi="Arial Narrow"/>
          <w:spacing w:val="1"/>
          <w:sz w:val="24"/>
          <w:szCs w:val="28"/>
        </w:rPr>
        <w:t>о</w:t>
      </w:r>
      <w:r w:rsidRPr="00997D38">
        <w:rPr>
          <w:rFonts w:ascii="Arial Narrow" w:hAnsi="Arial Narrow"/>
          <w:sz w:val="24"/>
          <w:szCs w:val="28"/>
        </w:rPr>
        <w:t>ј</w:t>
      </w:r>
      <w:r>
        <w:rPr>
          <w:rFonts w:ascii="Arial Narrow" w:hAnsi="Arial Narrow"/>
          <w:spacing w:val="-1"/>
          <w:sz w:val="24"/>
          <w:szCs w:val="28"/>
          <w:lang/>
        </w:rPr>
        <w:t>демонтажи клизалишта</w:t>
      </w:r>
    </w:p>
    <w:p w:rsidR="008A58DE" w:rsidRPr="00BB00F9" w:rsidRDefault="00753E10"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ru-RU" w:eastAsia="ar-SA"/>
        </w:rPr>
        <w:t>7</w:t>
      </w:r>
      <w:r w:rsidR="008A58DE" w:rsidRPr="00BB00F9">
        <w:rPr>
          <w:rFonts w:ascii="Arial Narrow" w:eastAsia="Arial Unicode MS" w:hAnsi="Arial Narrow" w:cs="Arial Narrow"/>
          <w:b/>
          <w:bCs/>
          <w:kern w:val="1"/>
          <w:sz w:val="24"/>
          <w:szCs w:val="24"/>
          <w:lang w:val="ru-RU" w:eastAsia="ar-SA"/>
        </w:rPr>
        <w:t>.2</w:t>
      </w:r>
      <w:r w:rsidR="008A58DE" w:rsidRPr="00BB00F9">
        <w:rPr>
          <w:rFonts w:ascii="Arial Narrow" w:eastAsia="Arial Unicode MS" w:hAnsi="Arial Narrow" w:cs="Arial Narrow"/>
          <w:kern w:val="1"/>
          <w:sz w:val="24"/>
          <w:szCs w:val="24"/>
          <w:lang w:val="sr-Cyrl-CS" w:eastAsia="ar-SA"/>
        </w:rPr>
        <w:t xml:space="preserve">. </w:t>
      </w:r>
      <w:r w:rsidR="008A58DE" w:rsidRPr="00BB00F9">
        <w:rPr>
          <w:rFonts w:ascii="Arial Narrow" w:eastAsia="Arial Unicode MS" w:hAnsi="Arial Narrow" w:cs="Arial Narrow"/>
          <w:kern w:val="1"/>
          <w:sz w:val="24"/>
          <w:szCs w:val="24"/>
          <w:u w:val="single"/>
          <w:lang w:val="ru-RU" w:eastAsia="ar-SA"/>
        </w:rPr>
        <w:t>Р</w:t>
      </w:r>
      <w:r w:rsidR="008A58DE" w:rsidRPr="00BB00F9">
        <w:rPr>
          <w:rFonts w:ascii="Arial Narrow" w:eastAsia="Arial Unicode MS" w:hAnsi="Arial Narrow" w:cs="Arial Narrow"/>
          <w:kern w:val="1"/>
          <w:sz w:val="24"/>
          <w:szCs w:val="24"/>
          <w:u w:val="single"/>
          <w:lang w:val="sr-Cyrl-CS" w:eastAsia="ar-SA"/>
        </w:rPr>
        <w:t>ок за отклањање недостатака на усвојеној техничкој документацији</w:t>
      </w:r>
    </w:p>
    <w:p w:rsidR="008A58DE" w:rsidRPr="00BB00F9" w:rsidRDefault="008A58DE" w:rsidP="00991594">
      <w:pPr>
        <w:tabs>
          <w:tab w:val="num" w:pos="1440"/>
        </w:tabs>
        <w:suppressAutoHyphens/>
        <w:spacing w:after="0" w:line="100" w:lineRule="atLeast"/>
        <w:rPr>
          <w:rFonts w:ascii="Arial Narrow" w:eastAsia="Arial Unicode MS" w:hAnsi="Arial Narrow" w:cs="Arial Narrow"/>
          <w:kern w:val="1"/>
          <w:sz w:val="24"/>
          <w:szCs w:val="24"/>
          <w:lang w:val="ru-RU" w:eastAsia="ar-SA"/>
        </w:rPr>
      </w:pPr>
      <w:r w:rsidRPr="00BB00F9">
        <w:rPr>
          <w:rFonts w:ascii="Arial Narrow" w:eastAsia="Arial Unicode MS" w:hAnsi="Arial Narrow" w:cs="Arial Narrow"/>
          <w:kern w:val="1"/>
          <w:sz w:val="24"/>
          <w:szCs w:val="24"/>
          <w:lang w:val="ru-RU" w:eastAsia="ar-SA"/>
        </w:rPr>
        <w:t xml:space="preserve">Рок за отклањање недостатака се рачуна од дана Записника о извршеној услузи. </w:t>
      </w:r>
    </w:p>
    <w:p w:rsidR="008A58DE" w:rsidRPr="00BB00F9" w:rsidRDefault="008A58DE" w:rsidP="00991594">
      <w:pPr>
        <w:tabs>
          <w:tab w:val="num" w:pos="1440"/>
        </w:tabs>
        <w:suppressAutoHyphens/>
        <w:spacing w:after="0" w:line="100" w:lineRule="atLeast"/>
        <w:rPr>
          <w:rFonts w:ascii="Arial Narrow" w:eastAsia="Arial Unicode MS" w:hAnsi="Arial Narrow" w:cs="Arial Narrow"/>
          <w:kern w:val="1"/>
          <w:sz w:val="24"/>
          <w:szCs w:val="24"/>
          <w:lang w:val="ru-RU" w:eastAsia="ar-SA"/>
        </w:rPr>
      </w:pPr>
    </w:p>
    <w:p w:rsidR="008A58DE" w:rsidRPr="00BB00F9" w:rsidRDefault="00753E10" w:rsidP="00991594">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b/>
          <w:bCs/>
          <w:kern w:val="1"/>
          <w:sz w:val="24"/>
          <w:szCs w:val="24"/>
          <w:u w:val="single"/>
          <w:lang w:val="ru-RU" w:eastAsia="ar-SA"/>
        </w:rPr>
        <w:t>7</w:t>
      </w:r>
      <w:r w:rsidR="008A58DE" w:rsidRPr="00BB00F9">
        <w:rPr>
          <w:rFonts w:ascii="Arial Narrow" w:eastAsia="Arial Unicode MS" w:hAnsi="Arial Narrow" w:cs="Arial Narrow"/>
          <w:b/>
          <w:bCs/>
          <w:kern w:val="1"/>
          <w:sz w:val="24"/>
          <w:szCs w:val="24"/>
          <w:u w:val="single"/>
          <w:lang w:val="ru-RU" w:eastAsia="ar-SA"/>
        </w:rPr>
        <w:t>.3.</w:t>
      </w:r>
      <w:r w:rsidR="008A58DE" w:rsidRPr="00BB00F9">
        <w:rPr>
          <w:rFonts w:ascii="Arial Narrow" w:eastAsia="Arial Unicode MS" w:hAnsi="Arial Narrow" w:cs="Arial Narrow"/>
          <w:kern w:val="1"/>
          <w:sz w:val="24"/>
          <w:szCs w:val="24"/>
          <w:u w:val="single"/>
          <w:lang w:val="ru-RU" w:eastAsia="ar-SA"/>
        </w:rPr>
        <w:t xml:space="preserve"> Захтеви у погледу гарантног рока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kern w:val="1"/>
          <w:sz w:val="24"/>
          <w:szCs w:val="24"/>
          <w:lang w:val="ru-RU" w:eastAsia="ar-SA"/>
        </w:rPr>
        <w:t>Вршилац услуге се обавезује за време трајања Уговора уклони недостатке одмах након пријаве од стране овлашћеног лица наручиоца.</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ru-RU" w:eastAsia="ar-SA"/>
        </w:rPr>
      </w:pPr>
    </w:p>
    <w:p w:rsidR="008A58DE" w:rsidRPr="00BB00F9" w:rsidRDefault="00753E10" w:rsidP="00991594">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b/>
          <w:bCs/>
          <w:kern w:val="1"/>
          <w:sz w:val="24"/>
          <w:szCs w:val="24"/>
          <w:lang w:val="ru-RU" w:eastAsia="ar-SA"/>
        </w:rPr>
        <w:t>7</w:t>
      </w:r>
      <w:r w:rsidR="008A58DE" w:rsidRPr="00BB00F9">
        <w:rPr>
          <w:rFonts w:ascii="Arial Narrow" w:eastAsia="Arial Unicode MS" w:hAnsi="Arial Narrow" w:cs="Arial Narrow"/>
          <w:b/>
          <w:bCs/>
          <w:kern w:val="1"/>
          <w:sz w:val="24"/>
          <w:szCs w:val="24"/>
          <w:lang w:val="ru-RU" w:eastAsia="ar-SA"/>
        </w:rPr>
        <w:t>.4</w:t>
      </w:r>
      <w:r w:rsidR="008A58DE" w:rsidRPr="00BB00F9">
        <w:rPr>
          <w:rFonts w:ascii="Arial Narrow" w:eastAsia="Arial Unicode MS" w:hAnsi="Arial Narrow" w:cs="Arial Narrow"/>
          <w:b/>
          <w:bCs/>
          <w:kern w:val="1"/>
          <w:sz w:val="24"/>
          <w:szCs w:val="24"/>
          <w:lang w:val="sr-Cyrl-CS" w:eastAsia="ar-SA"/>
        </w:rPr>
        <w:t xml:space="preserve">. </w:t>
      </w:r>
      <w:r w:rsidR="008A58DE" w:rsidRPr="00BB00F9">
        <w:rPr>
          <w:rFonts w:ascii="Arial Narrow" w:eastAsia="Arial Unicode MS" w:hAnsi="Arial Narrow" w:cs="Arial Narrow"/>
          <w:kern w:val="1"/>
          <w:sz w:val="24"/>
          <w:szCs w:val="24"/>
          <w:u w:val="single"/>
          <w:lang w:val="ru-RU" w:eastAsia="ar-SA"/>
        </w:rPr>
        <w:t>Захтев у погледу рока важења понуде</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u w:val="single"/>
          <w:lang w:val="sr-Cyrl-CS" w:eastAsia="ar-SA"/>
        </w:rPr>
      </w:pPr>
      <w:r w:rsidRPr="00BB00F9">
        <w:rPr>
          <w:rFonts w:ascii="Arial Narrow" w:eastAsia="Arial Unicode MS" w:hAnsi="Arial Narrow" w:cs="Arial Narrow"/>
          <w:kern w:val="1"/>
          <w:sz w:val="24"/>
          <w:szCs w:val="24"/>
          <w:lang w:val="sr-Cyrl-CS" w:eastAsia="ar-SA"/>
        </w:rPr>
        <w:t xml:space="preserve">Рок важења понуде изражен у броју дана од дана отварања понуда, не може бити </w:t>
      </w:r>
      <w:r w:rsidRPr="00BB00F9">
        <w:rPr>
          <w:rFonts w:ascii="Arial Narrow" w:eastAsia="Arial Unicode MS" w:hAnsi="Arial Narrow" w:cs="Arial Narrow"/>
          <w:kern w:val="1"/>
          <w:sz w:val="24"/>
          <w:szCs w:val="24"/>
          <w:u w:val="single"/>
          <w:lang w:val="sr-Cyrl-CS" w:eastAsia="ar-SA"/>
        </w:rPr>
        <w:t>краћи од 30 дана.</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случају истека рока важења понуде, наручилац је дужан да у писаном облику затражи од понуђача продужење рока важења понуде.</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који прихвати захтев за продужење рока важења понуде не може мењати понуду.</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8</w:t>
      </w:r>
      <w:r w:rsidR="008A58DE" w:rsidRPr="00BB00F9">
        <w:rPr>
          <w:rFonts w:ascii="Arial Narrow" w:eastAsia="Arial Unicode MS" w:hAnsi="Arial Narrow" w:cs="Arial Narrow"/>
          <w:b/>
          <w:bCs/>
          <w:kern w:val="1"/>
          <w:sz w:val="24"/>
          <w:szCs w:val="24"/>
          <w:lang w:val="sr-Cyrl-CS" w:eastAsia="ar-SA"/>
        </w:rPr>
        <w:t>. ВАЛУТА И НАЧИН НА КОЈИ МОРА ДА БУДЕ НАВЕДЕНА И ИЗРАЖЕНА ЦЕНА У ПОНУДИ</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Цена је фиксна и не може се мењати.</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Ако је у понуди исказана неуобичајено ниска цена, наручилац ће поступити у складу са чланом 92. Закона.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p>
    <w:p w:rsidR="001114CE" w:rsidRPr="00BB00F9" w:rsidRDefault="001114CE" w:rsidP="00991594">
      <w:pPr>
        <w:suppressAutoHyphens/>
        <w:spacing w:after="0" w:line="100" w:lineRule="atLeast"/>
        <w:jc w:val="both"/>
        <w:rPr>
          <w:rFonts w:ascii="Times New Roman" w:eastAsia="Arial Unicode MS" w:hAnsi="Times New Roman"/>
          <w:kern w:val="1"/>
          <w:sz w:val="24"/>
          <w:szCs w:val="24"/>
          <w:lang w:val="sr-Cyrl-CS" w:eastAsia="ar-SA"/>
        </w:rPr>
      </w:pPr>
    </w:p>
    <w:p w:rsidR="001114CE" w:rsidRPr="00BB00F9" w:rsidRDefault="001114CE" w:rsidP="00991594">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991594">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753E1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br w:type="page"/>
      </w:r>
      <w:r w:rsidR="00CE5200">
        <w:rPr>
          <w:rFonts w:ascii="Arial Narrow" w:eastAsia="Arial Unicode MS" w:hAnsi="Arial Narrow" w:cs="Arial Narrow"/>
          <w:b/>
          <w:bCs/>
          <w:kern w:val="1"/>
          <w:sz w:val="24"/>
          <w:szCs w:val="24"/>
          <w:lang w:val="sr-Cyrl-CS" w:eastAsia="ar-SA"/>
        </w:rPr>
        <w:lastRenderedPageBreak/>
        <w:t>9</w:t>
      </w:r>
      <w:r w:rsidR="008A58DE" w:rsidRPr="00BB00F9">
        <w:rPr>
          <w:rFonts w:ascii="Arial Narrow" w:eastAsia="Arial Unicode MS" w:hAnsi="Arial Narrow" w:cs="Arial Narrow"/>
          <w:b/>
          <w:bCs/>
          <w:kern w:val="1"/>
          <w:sz w:val="24"/>
          <w:szCs w:val="24"/>
          <w:lang w:val="sr-Cyrl-CS" w:eastAsia="ar-SA"/>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Подаци о пореским обавезама се могу добити у Пореској управи, Министарства финансија и привреде (www.purs.gov.rs).</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Подаци о заштити животне средине се могу добити у Агенцији за заштиту животне средине (</w:t>
      </w:r>
      <w:hyperlink r:id="rId8" w:history="1">
        <w:r w:rsidRPr="00BB00F9">
          <w:rPr>
            <w:rFonts w:ascii="Arial Narrow" w:hAnsi="Arial Narrow" w:cs="Arial Narrow"/>
            <w:kern w:val="1"/>
            <w:sz w:val="24"/>
            <w:szCs w:val="24"/>
            <w:u w:val="single"/>
            <w:lang w:val="sr-Cyrl-CS" w:eastAsia="ar-SA"/>
          </w:rPr>
          <w:t>www.</w:t>
        </w:r>
        <w:r w:rsidRPr="00BB00F9">
          <w:rPr>
            <w:rFonts w:ascii="Arial Narrow" w:hAnsi="Arial Narrow" w:cs="Arial Narrow"/>
            <w:kern w:val="1"/>
            <w:sz w:val="24"/>
            <w:szCs w:val="24"/>
            <w:u w:val="single"/>
            <w:lang w:val="sr-Latn-CS" w:eastAsia="ar-SA"/>
          </w:rPr>
          <w:t>sepa</w:t>
        </w:r>
        <w:r w:rsidRPr="00BB00F9">
          <w:rPr>
            <w:rFonts w:ascii="Arial Narrow" w:hAnsi="Arial Narrow" w:cs="Arial Narrow"/>
            <w:kern w:val="1"/>
            <w:sz w:val="24"/>
            <w:szCs w:val="24"/>
            <w:u w:val="single"/>
            <w:lang w:val="sr-Cyrl-CS" w:eastAsia="ar-SA"/>
          </w:rPr>
          <w:t>.gov.rs</w:t>
        </w:r>
      </w:hyperlink>
      <w:r w:rsidRPr="00BB00F9">
        <w:rPr>
          <w:rFonts w:ascii="Arial Narrow" w:hAnsi="Arial Narrow" w:cs="Arial Narrow"/>
          <w:kern w:val="1"/>
          <w:sz w:val="24"/>
          <w:szCs w:val="24"/>
          <w:lang w:val="sr-Cyrl-CS" w:eastAsia="ar-SA"/>
        </w:rPr>
        <w:t>) и у Министарству енергетике, развоја и заштите животне средине (www.</w:t>
      </w:r>
      <w:r w:rsidRPr="00BB00F9">
        <w:rPr>
          <w:rFonts w:ascii="Arial Narrow" w:hAnsi="Arial Narrow" w:cs="Arial Narrow"/>
          <w:kern w:val="1"/>
          <w:sz w:val="24"/>
          <w:szCs w:val="24"/>
          <w:lang w:val="sr-Latn-CS" w:eastAsia="ar-SA"/>
        </w:rPr>
        <w:t>merz</w:t>
      </w:r>
      <w:r w:rsidRPr="00BB00F9">
        <w:rPr>
          <w:rFonts w:ascii="Arial Narrow" w:hAnsi="Arial Narrow" w:cs="Arial Narrow"/>
          <w:kern w:val="1"/>
          <w:sz w:val="24"/>
          <w:szCs w:val="24"/>
          <w:lang w:val="sr-Cyrl-CS" w:eastAsia="ar-SA"/>
        </w:rPr>
        <w:t>.gov.rs).</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Подаци о заштити при запошљавању и условима рада се могу добити у Министарству рада, запошљавања и социјалне политике (www.</w:t>
      </w:r>
      <w:r w:rsidRPr="00BB00F9">
        <w:rPr>
          <w:rFonts w:ascii="Arial Narrow" w:hAnsi="Arial Narrow" w:cs="Arial Narrow"/>
          <w:kern w:val="1"/>
          <w:sz w:val="24"/>
          <w:szCs w:val="24"/>
          <w:lang w:val="sr-Latn-CS" w:eastAsia="ar-SA"/>
        </w:rPr>
        <w:t>minrzs</w:t>
      </w:r>
      <w:r w:rsidRPr="00BB00F9">
        <w:rPr>
          <w:rFonts w:ascii="Arial Narrow" w:hAnsi="Arial Narrow" w:cs="Arial Narrow"/>
          <w:kern w:val="1"/>
          <w:sz w:val="24"/>
          <w:szCs w:val="24"/>
          <w:lang w:val="sr-Cyrl-CS" w:eastAsia="ar-SA"/>
        </w:rPr>
        <w:t>.gov.rs).</w:t>
      </w:r>
    </w:p>
    <w:p w:rsidR="008A58DE" w:rsidRPr="00BB00F9" w:rsidRDefault="008A58DE" w:rsidP="00991594">
      <w:pPr>
        <w:suppressAutoHyphens/>
        <w:spacing w:after="0" w:line="100" w:lineRule="atLeast"/>
        <w:jc w:val="both"/>
        <w:rPr>
          <w:rFonts w:ascii="Arial" w:eastAsia="Arial Unicode MS" w:hAnsi="Arial"/>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sidRPr="00BB00F9">
        <w:rPr>
          <w:rFonts w:ascii="Arial Narrow" w:eastAsia="Arial Unicode MS" w:hAnsi="Arial Narrow" w:cs="Arial Narrow"/>
          <w:b/>
          <w:bCs/>
          <w:kern w:val="1"/>
          <w:sz w:val="24"/>
          <w:szCs w:val="24"/>
          <w:lang w:val="sr-Cyrl-CS" w:eastAsia="ar-SA"/>
        </w:rPr>
        <w:t>1</w:t>
      </w:r>
      <w:r w:rsidR="00CE5200">
        <w:rPr>
          <w:rFonts w:ascii="Arial Narrow" w:eastAsia="Arial Unicode MS" w:hAnsi="Arial Narrow" w:cs="Arial Narrow"/>
          <w:b/>
          <w:bCs/>
          <w:kern w:val="1"/>
          <w:sz w:val="24"/>
          <w:szCs w:val="24"/>
          <w:lang w:val="sr-Cyrl-CS" w:eastAsia="ar-SA"/>
        </w:rPr>
        <w:t>0</w:t>
      </w:r>
      <w:r w:rsidRPr="00BB00F9">
        <w:rPr>
          <w:rFonts w:ascii="Arial Narrow" w:eastAsia="Arial Unicode MS" w:hAnsi="Arial Narrow" w:cs="Arial Narrow"/>
          <w:b/>
          <w:bCs/>
          <w:kern w:val="1"/>
          <w:sz w:val="24"/>
          <w:szCs w:val="24"/>
          <w:lang w:val="sr-Cyrl-CS" w:eastAsia="ar-SA"/>
        </w:rPr>
        <w:t>. ПОДАЦИ О ВРСТИ, САДРЖИНИ, НАЧИНУ ПОДНОШЕЊА, ВИСИНИ И РОКОВИМА ОБЕЗБЕЂЕЊА ИСПУЊЕЊА ОБАВЕЗА ПОНУЂАЧА</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CE5200" w:rsidP="00991594">
      <w:pPr>
        <w:suppressAutoHyphens/>
        <w:autoSpaceDE w:val="0"/>
        <w:autoSpaceDN w:val="0"/>
        <w:adjustRightInd w:val="0"/>
        <w:spacing w:after="0" w:line="100" w:lineRule="atLeast"/>
        <w:jc w:val="both"/>
        <w:rPr>
          <w:rFonts w:ascii="Arial Narrow" w:eastAsia="Arial Unicode MS" w:hAnsi="Arial Narrow"/>
          <w:kern w:val="1"/>
          <w:sz w:val="24"/>
          <w:szCs w:val="24"/>
          <w:lang w:val="ru-RU" w:eastAsia="ar-SA"/>
        </w:rPr>
      </w:pPr>
      <w:r>
        <w:rPr>
          <w:rFonts w:ascii="Arial Narrow" w:eastAsia="Arial Unicode MS" w:hAnsi="Arial Narrow" w:cs="Arial Narrow"/>
          <w:b/>
          <w:bCs/>
          <w:kern w:val="1"/>
          <w:sz w:val="24"/>
          <w:szCs w:val="24"/>
          <w:lang w:val="ru-RU" w:eastAsia="ar-SA"/>
        </w:rPr>
        <w:t>10</w:t>
      </w:r>
      <w:r w:rsidR="008A58DE" w:rsidRPr="00BB00F9">
        <w:rPr>
          <w:rFonts w:ascii="Arial Narrow" w:eastAsia="Arial Unicode MS" w:hAnsi="Arial Narrow" w:cs="Arial Narrow"/>
          <w:b/>
          <w:bCs/>
          <w:kern w:val="1"/>
          <w:sz w:val="24"/>
          <w:szCs w:val="24"/>
          <w:lang w:val="ru-RU" w:eastAsia="ar-SA"/>
        </w:rPr>
        <w:t xml:space="preserve">.1. Понуђач је дужан да у понуди достави средство финансијског обезбеђења за озбиљност понуде </w:t>
      </w:r>
      <w:r w:rsidR="008A58DE" w:rsidRPr="00BB00F9">
        <w:rPr>
          <w:rFonts w:ascii="Arial Narrow" w:eastAsia="Arial Unicode MS" w:hAnsi="Arial Narrow" w:cs="Arial Narrow"/>
          <w:kern w:val="1"/>
          <w:sz w:val="24"/>
          <w:szCs w:val="24"/>
          <w:lang w:val="ru-RU" w:eastAsia="ar-SA"/>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8A58DE" w:rsidRPr="00BB00F9">
        <w:rPr>
          <w:rFonts w:ascii="Arial Narrow" w:eastAsia="Arial Unicode MS" w:hAnsi="Arial Narrow" w:cs="Arial Narrow"/>
          <w:b/>
          <w:bCs/>
          <w:kern w:val="1"/>
          <w:sz w:val="24"/>
          <w:szCs w:val="24"/>
          <w:lang w:val="ru-RU" w:eastAsia="ar-SA"/>
        </w:rPr>
        <w:t xml:space="preserve">60 </w:t>
      </w:r>
      <w:r w:rsidR="008A58DE" w:rsidRPr="00BB00F9">
        <w:rPr>
          <w:rFonts w:ascii="Arial Narrow" w:eastAsia="Arial Unicode MS" w:hAnsi="Arial Narrow" w:cs="Arial Narrow"/>
          <w:kern w:val="1"/>
          <w:sz w:val="24"/>
          <w:szCs w:val="24"/>
          <w:lang w:val="ru-RU" w:eastAsia="ar-SA"/>
        </w:rPr>
        <w:t>дана од дана отварања понуда.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8A58DE" w:rsidRPr="00BB00F9" w:rsidRDefault="008A58DE" w:rsidP="00991594">
      <w:pPr>
        <w:suppressAutoHyphens/>
        <w:autoSpaceDE w:val="0"/>
        <w:autoSpaceDN w:val="0"/>
        <w:adjustRightInd w:val="0"/>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kern w:val="1"/>
          <w:sz w:val="24"/>
          <w:szCs w:val="24"/>
          <w:lang w:val="ru-RU" w:eastAsia="ar-SA"/>
        </w:rPr>
        <w:t>Наручилац ће вратити менице понуђачима са којима није закључен уговор, одмах по закључењу уговора са изабраним понуђачем.</w:t>
      </w:r>
    </w:p>
    <w:p w:rsidR="008A58DE" w:rsidRPr="00BB00F9" w:rsidRDefault="008A58DE" w:rsidP="00991594">
      <w:pPr>
        <w:suppressAutoHyphens/>
        <w:spacing w:after="0" w:line="100" w:lineRule="atLeast"/>
        <w:jc w:val="both"/>
        <w:rPr>
          <w:rFonts w:ascii="Times New Roman" w:eastAsia="Arial Unicode MS" w:hAnsi="Times New Roman"/>
          <w:b/>
          <w:bCs/>
          <w:kern w:val="1"/>
          <w:sz w:val="24"/>
          <w:szCs w:val="24"/>
          <w:lang w:val="sr-Cyrl-CS" w:eastAsia="ar-SA"/>
        </w:rPr>
      </w:pPr>
    </w:p>
    <w:p w:rsidR="008A58DE" w:rsidRDefault="00CE5200" w:rsidP="00991594">
      <w:pPr>
        <w:tabs>
          <w:tab w:val="left" w:pos="0"/>
        </w:tabs>
        <w:suppressAutoHyphens/>
        <w:autoSpaceDE w:val="0"/>
        <w:autoSpaceDN w:val="0"/>
        <w:adjustRightInd w:val="0"/>
        <w:spacing w:after="0" w:line="100" w:lineRule="atLeast"/>
        <w:jc w:val="both"/>
        <w:rPr>
          <w:rFonts w:ascii="Arial Narrow" w:hAnsi="Arial Narrow" w:cs="Arial Narrow"/>
          <w:kern w:val="1"/>
          <w:sz w:val="24"/>
          <w:szCs w:val="24"/>
          <w:lang w:val="sr-Cyrl-CS" w:eastAsia="ar-SA"/>
        </w:rPr>
      </w:pPr>
      <w:r>
        <w:rPr>
          <w:rFonts w:ascii="Arial Narrow" w:eastAsia="Arial Unicode MS" w:hAnsi="Arial Narrow" w:cs="Arial Narrow"/>
          <w:b/>
          <w:bCs/>
          <w:kern w:val="1"/>
          <w:sz w:val="24"/>
          <w:szCs w:val="24"/>
          <w:lang w:val="sr-Cyrl-CS" w:eastAsia="ar-SA"/>
        </w:rPr>
        <w:t>10</w:t>
      </w:r>
      <w:r w:rsidR="008A58DE" w:rsidRPr="00BB00F9">
        <w:rPr>
          <w:rFonts w:ascii="Arial Narrow" w:eastAsia="Arial Unicode MS" w:hAnsi="Arial Narrow" w:cs="Arial Narrow"/>
          <w:b/>
          <w:bCs/>
          <w:kern w:val="1"/>
          <w:sz w:val="24"/>
          <w:szCs w:val="24"/>
          <w:lang w:val="sr-Cyrl-CS" w:eastAsia="ar-SA"/>
        </w:rPr>
        <w:t xml:space="preserve">.2. </w:t>
      </w:r>
      <w:r w:rsidR="008A58DE" w:rsidRPr="00BB00F9">
        <w:rPr>
          <w:rFonts w:ascii="Arial Narrow" w:hAnsi="Arial Narrow" w:cs="Arial Narrow"/>
          <w:b/>
          <w:bCs/>
          <w:kern w:val="1"/>
          <w:sz w:val="24"/>
          <w:szCs w:val="24"/>
          <w:lang w:val="sr-Cyrl-CS" w:eastAsia="ar-SA"/>
        </w:rPr>
        <w:t xml:space="preserve">Средство финансијског обезбеђења </w:t>
      </w:r>
      <w:r w:rsidR="008A58DE" w:rsidRPr="00BB00F9">
        <w:rPr>
          <w:rFonts w:ascii="Arial Narrow" w:eastAsia="Arial Unicode MS" w:hAnsi="Arial Narrow" w:cs="Arial Narrow"/>
          <w:b/>
          <w:bCs/>
          <w:kern w:val="1"/>
          <w:sz w:val="24"/>
          <w:szCs w:val="24"/>
          <w:lang w:val="sr-Cyrl-CS" w:eastAsia="ar-SA"/>
        </w:rPr>
        <w:t xml:space="preserve">за </w:t>
      </w:r>
      <w:r w:rsidR="0032536E">
        <w:rPr>
          <w:rFonts w:ascii="Arial Narrow" w:eastAsia="Arial Unicode MS" w:hAnsi="Arial Narrow" w:cs="Arial Narrow"/>
          <w:b/>
          <w:bCs/>
          <w:kern w:val="1"/>
          <w:sz w:val="24"/>
          <w:szCs w:val="24"/>
          <w:lang w:val="sr-Cyrl-CS" w:eastAsia="ar-SA"/>
        </w:rPr>
        <w:t>добро извршење посла</w:t>
      </w:r>
      <w:r w:rsidR="008A58DE" w:rsidRPr="00BB00F9">
        <w:rPr>
          <w:rFonts w:ascii="Arial Narrow" w:eastAsia="Arial Unicode MS" w:hAnsi="Arial Narrow" w:cs="Arial Narrow"/>
          <w:b/>
          <w:bCs/>
          <w:kern w:val="1"/>
          <w:sz w:val="24"/>
          <w:szCs w:val="24"/>
          <w:lang w:val="sr-Cyrl-CS" w:eastAsia="ar-SA"/>
        </w:rPr>
        <w:t xml:space="preserve"> - </w:t>
      </w:r>
      <w:r w:rsidR="008A58DE" w:rsidRPr="00BB00F9">
        <w:rPr>
          <w:rFonts w:ascii="Arial Narrow" w:eastAsia="Arial Unicode MS" w:hAnsi="Arial Narrow" w:cs="Arial Narrow"/>
          <w:kern w:val="1"/>
          <w:sz w:val="24"/>
          <w:szCs w:val="24"/>
          <w:lang w:val="sr-Cyrl-CS" w:eastAsia="ar-SA"/>
        </w:rPr>
        <w:t>Изабрани понуђач се обавезује да</w:t>
      </w:r>
      <w:r w:rsidR="0032536E">
        <w:rPr>
          <w:rFonts w:ascii="Arial Narrow" w:eastAsia="Arial Unicode MS" w:hAnsi="Arial Narrow" w:cs="Arial Narrow"/>
          <w:kern w:val="1"/>
          <w:sz w:val="24"/>
          <w:szCs w:val="24"/>
          <w:lang w:val="sr-Cyrl-CS" w:eastAsia="ar-SA"/>
        </w:rPr>
        <w:t xml:space="preserve"> у року од 3 (три) дана од момента</w:t>
      </w:r>
      <w:r w:rsidR="008A58DE" w:rsidRPr="00BB00F9">
        <w:rPr>
          <w:rFonts w:ascii="Arial Narrow" w:eastAsia="Arial Unicode MS" w:hAnsi="Arial Narrow" w:cs="Arial Narrow"/>
          <w:kern w:val="1"/>
          <w:sz w:val="24"/>
          <w:szCs w:val="24"/>
          <w:lang w:val="sr-Cyrl-CS" w:eastAsia="ar-SA"/>
        </w:rPr>
        <w:t xml:space="preserve"> закључења/потписивања уговора </w:t>
      </w:r>
      <w:r w:rsidR="008A58DE" w:rsidRPr="00BB00F9">
        <w:rPr>
          <w:rFonts w:ascii="Arial Narrow" w:hAnsi="Arial Narrow" w:cs="Arial Narrow"/>
          <w:kern w:val="1"/>
          <w:sz w:val="24"/>
          <w:szCs w:val="24"/>
          <w:lang w:val="sr-Cyrl-CS" w:eastAsia="ar-SA"/>
        </w:rPr>
        <w:t>преда Наручиоцу бланко сопствену меницу,</w:t>
      </w:r>
      <w:r w:rsidR="0032536E" w:rsidRPr="0032536E">
        <w:rPr>
          <w:rFonts w:ascii="Arial Narrow" w:hAnsi="Arial Narrow" w:cs="Arial Narrow"/>
          <w:kern w:val="1"/>
          <w:sz w:val="24"/>
          <w:szCs w:val="24"/>
          <w:lang w:val="sr-Cyrl-CS" w:eastAsia="ar-SA"/>
        </w:rPr>
        <w:t>са роком важности до краја уговореног рока за коначно извршење уговорене обавезе</w:t>
      </w:r>
      <w:r w:rsidR="0032536E">
        <w:rPr>
          <w:rFonts w:ascii="Arial Narrow" w:hAnsi="Arial Narrow" w:cs="Arial Narrow"/>
          <w:kern w:val="1"/>
          <w:sz w:val="24"/>
          <w:szCs w:val="24"/>
          <w:lang w:val="sr-Cyrl-CS" w:eastAsia="ar-SA"/>
        </w:rPr>
        <w:t>,</w:t>
      </w:r>
      <w:r w:rsidR="008A58DE" w:rsidRPr="00BB00F9">
        <w:rPr>
          <w:rFonts w:ascii="Arial Narrow" w:hAnsi="Arial Narrow" w:cs="Arial Narrow"/>
          <w:kern w:val="1"/>
          <w:sz w:val="24"/>
          <w:szCs w:val="24"/>
          <w:lang w:val="sr-Cyrl-CS" w:eastAsia="ar-S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2536E" w:rsidRPr="00BB00F9" w:rsidRDefault="0032536E" w:rsidP="00991594">
      <w:pPr>
        <w:tabs>
          <w:tab w:val="left" w:pos="0"/>
        </w:tabs>
        <w:suppressAutoHyphens/>
        <w:autoSpaceDE w:val="0"/>
        <w:autoSpaceDN w:val="0"/>
        <w:adjustRightInd w:val="0"/>
        <w:spacing w:after="0" w:line="100" w:lineRule="atLeast"/>
        <w:jc w:val="both"/>
        <w:rPr>
          <w:rFonts w:ascii="Arial Narrow" w:hAnsi="Arial Narrow" w:cs="Arial Narrow"/>
          <w:kern w:val="1"/>
          <w:sz w:val="24"/>
          <w:szCs w:val="24"/>
          <w:lang w:val="sr-Cyrl-CS" w:eastAsia="ar-SA"/>
        </w:rPr>
      </w:pPr>
      <w:r>
        <w:rPr>
          <w:rFonts w:ascii="Arial Narrow" w:hAnsi="Arial Narrow" w:cs="Arial Narrow"/>
          <w:kern w:val="1"/>
          <w:sz w:val="24"/>
          <w:szCs w:val="24"/>
          <w:lang w:val="sr-Cyrl-CS" w:eastAsia="ar-SA"/>
        </w:rPr>
        <w:t>Наручилац ће уновчити меницу за добро извршење посла уколико понуђач уговорене обавезе не буде извршавао на начин утврђен уговором.</w:t>
      </w:r>
    </w:p>
    <w:p w:rsidR="008A58DE" w:rsidRPr="00BB00F9" w:rsidRDefault="008A58DE" w:rsidP="00991594">
      <w:pPr>
        <w:suppressAutoHyphens/>
        <w:spacing w:after="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8A58DE" w:rsidRPr="00BB00F9"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8A58DE" w:rsidRPr="00BB00F9"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Бланко соло меница се попуњава сагласно овлашћењу које је обавезан пратилац бланко манице.</w:t>
      </w:r>
    </w:p>
    <w:p w:rsidR="008A58DE" w:rsidRPr="00BB00F9"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w:t>
      </w:r>
    </w:p>
    <w:p w:rsidR="008A58DE" w:rsidRDefault="008A58DE"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r w:rsidRPr="00BB00F9">
        <w:rPr>
          <w:rFonts w:ascii="Arial Narrow" w:eastAsia="Arial Unicode MS" w:hAnsi="Arial Narrow" w:cs="Arial Narrow"/>
          <w:i/>
          <w:iCs/>
          <w:kern w:val="1"/>
          <w:sz w:val="20"/>
          <w:szCs w:val="20"/>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B95004" w:rsidRDefault="00B95004"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p>
    <w:p w:rsidR="00B95004" w:rsidRDefault="00B95004"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p>
    <w:p w:rsidR="00B95004" w:rsidRDefault="00B95004" w:rsidP="00991594">
      <w:pPr>
        <w:tabs>
          <w:tab w:val="num" w:pos="1800"/>
        </w:tabs>
        <w:suppressAutoHyphens/>
        <w:spacing w:after="120" w:line="100" w:lineRule="atLeast"/>
        <w:jc w:val="both"/>
        <w:rPr>
          <w:rFonts w:ascii="Arial Narrow" w:eastAsia="Arial Unicode MS" w:hAnsi="Arial Narrow" w:cs="Arial Narrow"/>
          <w:i/>
          <w:iCs/>
          <w:kern w:val="1"/>
          <w:sz w:val="20"/>
          <w:szCs w:val="20"/>
          <w:lang w:val="sr-Cyrl-CS" w:eastAsia="ar-SA"/>
        </w:rPr>
      </w:pPr>
    </w:p>
    <w:p w:rsidR="00B95004" w:rsidRDefault="00B95004" w:rsidP="00991594">
      <w:pPr>
        <w:tabs>
          <w:tab w:val="num" w:pos="1800"/>
        </w:tabs>
        <w:suppressAutoHyphens/>
        <w:spacing w:after="120" w:line="100" w:lineRule="atLeast"/>
        <w:jc w:val="both"/>
        <w:rPr>
          <w:rFonts w:ascii="Arial Narrow" w:eastAsia="Arial Unicode MS" w:hAnsi="Arial Narrow" w:cs="Arial Narrow"/>
          <w:b/>
          <w:iCs/>
          <w:kern w:val="1"/>
          <w:sz w:val="24"/>
          <w:szCs w:val="20"/>
          <w:lang w:val="sr-Cyrl-CS" w:eastAsia="ar-SA"/>
        </w:rPr>
      </w:pPr>
      <w:r w:rsidRPr="00B95004">
        <w:rPr>
          <w:rFonts w:ascii="Arial Narrow" w:eastAsia="Arial Unicode MS" w:hAnsi="Arial Narrow" w:cs="Arial Narrow"/>
          <w:b/>
          <w:iCs/>
          <w:kern w:val="1"/>
          <w:sz w:val="24"/>
          <w:szCs w:val="20"/>
          <w:lang w:val="sr-Cyrl-CS" w:eastAsia="ar-SA"/>
        </w:rPr>
        <w:lastRenderedPageBreak/>
        <w:t>10.3</w:t>
      </w:r>
      <w:r>
        <w:rPr>
          <w:rFonts w:ascii="Arial Narrow" w:eastAsia="Arial Unicode MS" w:hAnsi="Arial Narrow" w:cs="Arial Narrow"/>
          <w:b/>
          <w:iCs/>
          <w:kern w:val="1"/>
          <w:sz w:val="24"/>
          <w:szCs w:val="20"/>
          <w:lang w:val="sr-Cyrl-CS" w:eastAsia="ar-SA"/>
        </w:rPr>
        <w:t xml:space="preserve"> Средство финансијског обезбеђења за повраћај аванса</w:t>
      </w:r>
    </w:p>
    <w:p w:rsidR="00B95004" w:rsidRDefault="00B95004" w:rsidP="00991594">
      <w:pPr>
        <w:tabs>
          <w:tab w:val="num" w:pos="1800"/>
        </w:tabs>
        <w:suppressAutoHyphens/>
        <w:spacing w:after="12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Изабрани понуђач се обавезује да</w:t>
      </w:r>
      <w:r>
        <w:rPr>
          <w:rFonts w:ascii="Arial Narrow" w:eastAsia="Arial Unicode MS" w:hAnsi="Arial Narrow" w:cs="Arial Narrow"/>
          <w:kern w:val="1"/>
          <w:sz w:val="24"/>
          <w:szCs w:val="24"/>
          <w:lang w:val="sr-Cyrl-CS" w:eastAsia="ar-SA"/>
        </w:rPr>
        <w:t xml:space="preserve"> у року од 3 (три) дана од момента</w:t>
      </w:r>
      <w:r w:rsidRPr="00BB00F9">
        <w:rPr>
          <w:rFonts w:ascii="Arial Narrow" w:eastAsia="Arial Unicode MS" w:hAnsi="Arial Narrow" w:cs="Arial Narrow"/>
          <w:kern w:val="1"/>
          <w:sz w:val="24"/>
          <w:szCs w:val="24"/>
          <w:lang w:val="sr-Cyrl-CS" w:eastAsia="ar-SA"/>
        </w:rPr>
        <w:t xml:space="preserve"> закључења/потписивања уговора </w:t>
      </w:r>
      <w:r w:rsidRPr="00BB00F9">
        <w:rPr>
          <w:rFonts w:ascii="Arial Narrow" w:hAnsi="Arial Narrow" w:cs="Arial Narrow"/>
          <w:kern w:val="1"/>
          <w:sz w:val="24"/>
          <w:szCs w:val="24"/>
          <w:lang w:val="sr-Cyrl-CS" w:eastAsia="ar-SA"/>
        </w:rPr>
        <w:t>преда Наручиоцу бланко сопствену меницу,</w:t>
      </w:r>
      <w:r w:rsidRPr="0032536E">
        <w:rPr>
          <w:rFonts w:ascii="Arial Narrow" w:hAnsi="Arial Narrow" w:cs="Arial Narrow"/>
          <w:kern w:val="1"/>
          <w:sz w:val="24"/>
          <w:szCs w:val="24"/>
          <w:lang w:val="sr-Cyrl-CS" w:eastAsia="ar-SA"/>
        </w:rPr>
        <w:t>са роком важности до краја уговореног рока за коначно извршење уговорене обавезе</w:t>
      </w:r>
      <w:r>
        <w:rPr>
          <w:rFonts w:ascii="Arial Narrow" w:hAnsi="Arial Narrow" w:cs="Arial Narrow"/>
          <w:kern w:val="1"/>
          <w:sz w:val="24"/>
          <w:szCs w:val="24"/>
          <w:lang w:val="sr-Cyrl-CS" w:eastAsia="ar-SA"/>
        </w:rPr>
        <w:t>,</w:t>
      </w:r>
      <w:r w:rsidRPr="00BB00F9">
        <w:rPr>
          <w:rFonts w:ascii="Arial Narrow" w:hAnsi="Arial Narrow" w:cs="Arial Narrow"/>
          <w:kern w:val="1"/>
          <w:sz w:val="24"/>
          <w:szCs w:val="24"/>
          <w:lang w:val="sr-Cyrl-CS" w:eastAsia="ar-S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Pr>
          <w:rFonts w:ascii="Arial Narrow" w:hAnsi="Arial Narrow" w:cs="Arial Narrow"/>
          <w:kern w:val="1"/>
          <w:sz w:val="24"/>
          <w:szCs w:val="24"/>
          <w:lang w:val="sr-Cyrl-CS" w:eastAsia="ar-SA"/>
        </w:rPr>
        <w:t>0</w:t>
      </w:r>
      <w:r w:rsidRPr="00BB00F9">
        <w:rPr>
          <w:rFonts w:ascii="Arial Narrow" w:hAnsi="Arial Narrow" w:cs="Arial Narrow"/>
          <w:kern w:val="1"/>
          <w:sz w:val="24"/>
          <w:szCs w:val="24"/>
          <w:lang w:val="sr-Cyrl-CS" w:eastAsia="ar-SA"/>
        </w:rPr>
        <w:t xml:space="preserve"> % од укупне вредности </w:t>
      </w:r>
      <w:r>
        <w:rPr>
          <w:rFonts w:ascii="Arial Narrow" w:hAnsi="Arial Narrow" w:cs="Arial Narrow"/>
          <w:kern w:val="1"/>
          <w:sz w:val="24"/>
          <w:szCs w:val="24"/>
          <w:lang w:val="sr-Cyrl-CS" w:eastAsia="ar-SA"/>
        </w:rPr>
        <w:t>авансаса урачунатим</w:t>
      </w:r>
      <w:r w:rsidRPr="00BB00F9">
        <w:rPr>
          <w:rFonts w:ascii="Arial Narrow" w:hAnsi="Arial Narrow" w:cs="Arial Narrow"/>
          <w:kern w:val="1"/>
          <w:sz w:val="24"/>
          <w:szCs w:val="24"/>
          <w:lang w:val="sr-Cyrl-CS" w:eastAsia="ar-SA"/>
        </w:rPr>
        <w:t xml:space="preserve"> ПДВ</w:t>
      </w:r>
      <w:r>
        <w:rPr>
          <w:rFonts w:ascii="Arial Narrow" w:hAnsi="Arial Narrow" w:cs="Arial Narrow"/>
          <w:kern w:val="1"/>
          <w:sz w:val="24"/>
          <w:szCs w:val="24"/>
          <w:lang w:val="sr-Cyrl-CS" w:eastAsia="ar-SA"/>
        </w:rPr>
        <w:t>-ом</w:t>
      </w:r>
      <w:r w:rsidRPr="00BB00F9">
        <w:rPr>
          <w:rFonts w:ascii="Arial Narrow" w:hAnsi="Arial Narrow" w:cs="Arial Narrow"/>
          <w:kern w:val="1"/>
          <w:sz w:val="24"/>
          <w:szCs w:val="24"/>
          <w:lang w:val="sr-Cyrl-CS" w:eastAsia="ar-SA"/>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A58DE" w:rsidRPr="00BB00F9" w:rsidRDefault="00B95004" w:rsidP="00B95004">
      <w:pPr>
        <w:tabs>
          <w:tab w:val="num" w:pos="1800"/>
        </w:tabs>
        <w:suppressAutoHyphens/>
        <w:spacing w:after="120" w:line="100" w:lineRule="atLeast"/>
        <w:jc w:val="both"/>
        <w:rPr>
          <w:rFonts w:ascii="Arial Narrow" w:eastAsia="Arial Unicode MS" w:hAnsi="Arial Narrow"/>
          <w:b/>
          <w:bCs/>
          <w:i/>
          <w:iCs/>
          <w:kern w:val="1"/>
          <w:sz w:val="24"/>
          <w:szCs w:val="24"/>
          <w:lang w:val="ru-RU" w:eastAsia="ar-SA"/>
        </w:rPr>
      </w:pPr>
      <w:r>
        <w:rPr>
          <w:rFonts w:ascii="Arial Narrow" w:hAnsi="Arial Narrow" w:cs="Arial Narrow"/>
          <w:kern w:val="1"/>
          <w:sz w:val="24"/>
          <w:szCs w:val="24"/>
          <w:lang w:val="sr-Cyrl-CS" w:eastAsia="ar-SA"/>
        </w:rPr>
        <w:t>Меница за повраћај аванса ће се уновчити у случају ако понуђач не изврши услугу на начин и у року предвиђеним уговором</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b/>
          <w:bCs/>
          <w:kern w:val="1"/>
          <w:sz w:val="24"/>
          <w:szCs w:val="24"/>
          <w:lang w:val="ru-RU" w:eastAsia="ar-SA"/>
        </w:rPr>
        <w:t>1</w:t>
      </w:r>
      <w:r w:rsidR="00CE5200">
        <w:rPr>
          <w:rFonts w:ascii="Arial Narrow" w:eastAsia="Arial Unicode MS" w:hAnsi="Arial Narrow" w:cs="Arial Narrow"/>
          <w:b/>
          <w:bCs/>
          <w:kern w:val="1"/>
          <w:sz w:val="24"/>
          <w:szCs w:val="24"/>
          <w:lang w:val="sr-Cyrl-CS" w:eastAsia="ar-SA"/>
        </w:rPr>
        <w:t>1</w:t>
      </w:r>
      <w:r w:rsidRPr="00BB00F9">
        <w:rPr>
          <w:rFonts w:ascii="Arial Narrow" w:eastAsia="Arial Unicode MS" w:hAnsi="Arial Narrow" w:cs="Arial Narrow"/>
          <w:b/>
          <w:bCs/>
          <w:kern w:val="1"/>
          <w:sz w:val="24"/>
          <w:szCs w:val="24"/>
          <w:lang w:val="ru-RU" w:eastAsia="ar-SA"/>
        </w:rPr>
        <w:t>. ЗАШТИТА ПОВЕРЉИВОСТИ ПОДАТАКА КОЈЕ НАРУЧИЛАЦ СТАВЉА ПОНУЂАЧИМА НА РАСПОЛАГАЊЕ, УКЉУЧУЈУЋИ И ЊИХОВЕ ПОДИЗВОЂАЧЕ</w:t>
      </w:r>
    </w:p>
    <w:p w:rsidR="00F27E2E" w:rsidRDefault="00F27E2E" w:rsidP="00991594">
      <w:pPr>
        <w:suppressAutoHyphens/>
        <w:spacing w:after="0" w:line="100" w:lineRule="atLeast"/>
        <w:jc w:val="both"/>
        <w:rPr>
          <w:rFonts w:ascii="Arial Narrow" w:eastAsia="Arial Unicode MS" w:hAnsi="Arial Narrow" w:cs="Arial Narrow"/>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Предметна набавка не садржи поверљиве информације које наручилац ставља на располагање.</w:t>
      </w:r>
    </w:p>
    <w:p w:rsidR="008A58DE" w:rsidRPr="00BB00F9" w:rsidRDefault="008A58DE" w:rsidP="00991594">
      <w:pPr>
        <w:suppressAutoHyphens/>
        <w:spacing w:after="0" w:line="100" w:lineRule="atLeast"/>
        <w:jc w:val="both"/>
        <w:rPr>
          <w:rFonts w:ascii="Times New Roman" w:hAnsi="Times New Roman" w:cs="Times New Roman"/>
          <w:sz w:val="24"/>
          <w:szCs w:val="24"/>
          <w:lang w:val="sr-Cyrl-CS"/>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12</w:t>
      </w:r>
      <w:r w:rsidR="008A58DE" w:rsidRPr="00BB00F9">
        <w:rPr>
          <w:rFonts w:ascii="Arial Narrow" w:eastAsia="Arial Unicode MS" w:hAnsi="Arial Narrow" w:cs="Arial Narrow"/>
          <w:b/>
          <w:bCs/>
          <w:kern w:val="1"/>
          <w:sz w:val="24"/>
          <w:szCs w:val="24"/>
          <w:lang w:val="sr-Cyrl-CS" w:eastAsia="ar-SA"/>
        </w:rPr>
        <w:t>. ДОДАТНЕ ИНФОРМАЦИЈЕ ИЛИ ПОЈАШЊЕЊА У ВЕЗИ СА ПРИПРЕМАЊЕМ ПОНУДЕ</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8A58DE" w:rsidP="00991594">
      <w:pPr>
        <w:suppressAutoHyphens/>
        <w:autoSpaceDE w:val="0"/>
        <w:autoSpaceDN w:val="0"/>
        <w:adjustRightInd w:val="0"/>
        <w:spacing w:after="0" w:line="240" w:lineRule="auto"/>
        <w:jc w:val="both"/>
        <w:rPr>
          <w:rFonts w:ascii="Arial Narrow" w:hAnsi="Arial Narrow" w:cs="Arial Narrow"/>
          <w:b/>
          <w:bCs/>
          <w:kern w:val="1"/>
          <w:sz w:val="20"/>
          <w:szCs w:val="20"/>
          <w:lang w:val="sr-Cyrl-CS" w:eastAsia="ar-SA"/>
        </w:rPr>
      </w:pPr>
      <w:r w:rsidRPr="00BB00F9">
        <w:rPr>
          <w:rFonts w:ascii="Arial Narrow" w:eastAsia="Arial Unicode MS" w:hAnsi="Arial Narrow" w:cs="Arial Narrow"/>
          <w:kern w:val="1"/>
          <w:sz w:val="24"/>
          <w:szCs w:val="24"/>
          <w:lang w:val="sr-Cyrl-CS" w:eastAsia="ar-SA"/>
        </w:rPr>
        <w:t xml:space="preserve">Заинтересовано лице може, у писаном облику путем електронске поште на </w:t>
      </w:r>
      <w:r w:rsidRPr="00BB00F9">
        <w:rPr>
          <w:rFonts w:ascii="Arial Narrow" w:eastAsia="Arial Unicode MS" w:hAnsi="Arial Narrow" w:cs="Arial Narrow"/>
          <w:kern w:val="1"/>
          <w:sz w:val="24"/>
          <w:szCs w:val="24"/>
          <w:lang w:eastAsia="ar-SA"/>
        </w:rPr>
        <w:t>e</w:t>
      </w:r>
      <w:r w:rsidRPr="00BB00F9">
        <w:rPr>
          <w:rFonts w:ascii="Arial Narrow" w:eastAsia="Arial Unicode MS" w:hAnsi="Arial Narrow" w:cs="Arial Narrow"/>
          <w:kern w:val="1"/>
          <w:sz w:val="24"/>
          <w:szCs w:val="24"/>
          <w:lang w:val="ru-RU" w:eastAsia="ar-SA"/>
        </w:rPr>
        <w:t>-</w:t>
      </w:r>
      <w:r w:rsidRPr="00BB00F9">
        <w:rPr>
          <w:rFonts w:ascii="Arial Narrow" w:eastAsia="Arial Unicode MS" w:hAnsi="Arial Narrow" w:cs="Arial Narrow"/>
          <w:kern w:val="1"/>
          <w:sz w:val="24"/>
          <w:szCs w:val="24"/>
          <w:lang w:eastAsia="ar-SA"/>
        </w:rPr>
        <w:t>mail</w:t>
      </w:r>
      <w:r w:rsidRPr="00BB00F9">
        <w:rPr>
          <w:rFonts w:ascii="Arial Narrow" w:eastAsia="Arial Unicode MS" w:hAnsi="Arial Narrow" w:cs="Arial Narrow"/>
          <w:kern w:val="1"/>
          <w:sz w:val="24"/>
          <w:szCs w:val="24"/>
          <w:lang w:val="sr-Cyrl-CS" w:eastAsia="ar-SA"/>
        </w:rPr>
        <w:t xml:space="preserve">: </w:t>
      </w:r>
      <w:hyperlink r:id="rId9" w:history="1">
        <w:r w:rsidR="00254519" w:rsidRPr="00E455A2">
          <w:rPr>
            <w:rStyle w:val="Hyperlink"/>
            <w:rFonts w:ascii="Arial Narrow" w:eastAsia="Arial Unicode MS" w:hAnsi="Arial Narrow" w:cs="Arial Narrow"/>
            <w:kern w:val="1"/>
            <w:sz w:val="24"/>
            <w:szCs w:val="24"/>
            <w:lang w:eastAsia="ar-SA"/>
          </w:rPr>
          <w:t>zjeremic87</w:t>
        </w:r>
        <w:r w:rsidR="00254519" w:rsidRPr="00E455A2">
          <w:rPr>
            <w:rStyle w:val="Hyperlink"/>
            <w:rFonts w:ascii="Arial Narrow" w:eastAsia="Arial Unicode MS" w:hAnsi="Arial Narrow" w:cs="Arial Narrow"/>
            <w:kern w:val="1"/>
            <w:sz w:val="24"/>
            <w:szCs w:val="24"/>
            <w:lang w:val="sr-Cyrl-CS" w:eastAsia="ar-SA"/>
          </w:rPr>
          <w:t>@gmail.</w:t>
        </w:r>
      </w:hyperlink>
      <w:r w:rsidR="00254519">
        <w:rPr>
          <w:rStyle w:val="Hyperlink"/>
          <w:rFonts w:ascii="Arial Narrow" w:eastAsia="Arial Unicode MS" w:hAnsi="Arial Narrow" w:cs="Arial Narrow"/>
          <w:color w:val="auto"/>
          <w:kern w:val="1"/>
          <w:sz w:val="24"/>
          <w:szCs w:val="24"/>
          <w:lang w:eastAsia="ar-SA"/>
        </w:rPr>
        <w:t>com</w:t>
      </w:r>
      <w:r w:rsidRPr="00BB00F9">
        <w:rPr>
          <w:rFonts w:ascii="Arial Narrow" w:eastAsia="Arial Unicode MS" w:hAnsi="Arial Narrow" w:cs="Arial Narrow"/>
          <w:kern w:val="1"/>
          <w:sz w:val="24"/>
          <w:szCs w:val="24"/>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B00F9">
        <w:rPr>
          <w:rFonts w:ascii="Arial Narrow" w:hAnsi="Arial Narrow" w:cs="Arial Narrow"/>
          <w:b/>
          <w:bCs/>
          <w:kern w:val="1"/>
          <w:sz w:val="24"/>
          <w:szCs w:val="24"/>
          <w:lang w:val="sr-Cyrl-CS" w:eastAsia="ar-SA"/>
        </w:rPr>
        <w:t xml:space="preserve"> бр ЈН</w:t>
      </w:r>
      <w:r w:rsidR="00254519">
        <w:rPr>
          <w:rFonts w:ascii="Arial Narrow" w:hAnsi="Arial Narrow" w:cs="Arial Narrow"/>
          <w:b/>
          <w:bCs/>
          <w:kern w:val="1"/>
          <w:sz w:val="24"/>
          <w:szCs w:val="24"/>
          <w:lang w:eastAsia="ar-SA"/>
        </w:rPr>
        <w:t>мв</w:t>
      </w:r>
      <w:r w:rsidRPr="00BB00F9">
        <w:rPr>
          <w:rFonts w:ascii="Arial Narrow" w:hAnsi="Arial Narrow" w:cs="Arial Narrow"/>
          <w:b/>
          <w:bCs/>
          <w:kern w:val="1"/>
          <w:sz w:val="24"/>
          <w:szCs w:val="24"/>
          <w:lang w:val="sr-Cyrl-CS" w:eastAsia="ar-SA"/>
        </w:rPr>
        <w:t>-</w:t>
      </w:r>
      <w:r w:rsidR="008406B1">
        <w:rPr>
          <w:rFonts w:ascii="Arial Narrow" w:hAnsi="Arial Narrow" w:cs="Arial Narrow"/>
          <w:b/>
          <w:bCs/>
          <w:kern w:val="1"/>
          <w:sz w:val="24"/>
          <w:szCs w:val="24"/>
          <w:lang w:val="sr-Cyrl-CS" w:eastAsia="ar-SA"/>
        </w:rPr>
        <w:t>170/17</w:t>
      </w:r>
      <w:r w:rsidRPr="00BB00F9">
        <w:rPr>
          <w:rFonts w:ascii="Arial Narrow" w:eastAsia="Arial Unicode MS" w:hAnsi="Arial Narrow" w:cs="Arial Narrow"/>
          <w:kern w:val="1"/>
          <w:sz w:val="24"/>
          <w:szCs w:val="24"/>
          <w:lang w:val="ru-RU" w:eastAsia="ar-SA"/>
        </w:rPr>
        <w:t>”</w:t>
      </w:r>
      <w:r w:rsidRPr="00BB00F9">
        <w:rPr>
          <w:rFonts w:ascii="Arial Narrow" w:eastAsia="Arial Unicode MS" w:hAnsi="Arial Narrow" w:cs="Arial Narrow"/>
          <w:kern w:val="1"/>
          <w:sz w:val="24"/>
          <w:szCs w:val="24"/>
          <w:lang w:val="sr-Cyrl-CS" w:eastAsia="ar-SA"/>
        </w:rPr>
        <w:t>.</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ab/>
        <w:t xml:space="preserve">Тражење додатних информација или појашњења у вези са припремањем понуде телефоном није дозвољено.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Комуникација у поступку јавне набавке врши се искључиво на начин одређен чланом 20. Закона.</w:t>
      </w:r>
    </w:p>
    <w:p w:rsidR="008A58DE" w:rsidRPr="00BB00F9" w:rsidRDefault="008A58DE" w:rsidP="00991594">
      <w:pPr>
        <w:suppressAutoHyphens/>
        <w:spacing w:after="0" w:line="100" w:lineRule="atLeast"/>
        <w:jc w:val="both"/>
        <w:rPr>
          <w:rFonts w:ascii="Times New Roman" w:eastAsia="Arial Unicode MS" w:hAnsi="Times New Roman"/>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13</w:t>
      </w:r>
      <w:r w:rsidR="008A58DE" w:rsidRPr="00BB00F9">
        <w:rPr>
          <w:rFonts w:ascii="Arial Narrow" w:eastAsia="Arial Unicode MS" w:hAnsi="Arial Narrow" w:cs="Arial Narrow"/>
          <w:b/>
          <w:bCs/>
          <w:kern w:val="1"/>
          <w:sz w:val="24"/>
          <w:szCs w:val="24"/>
          <w:lang w:val="sr-Cyrl-CS" w:eastAsia="ar-SA"/>
        </w:rPr>
        <w:t xml:space="preserve">. ДОДАТНА ОБЈАШЊЕЊА ОД ПОНУЂАЧА ПОСЛЕ ОТВАРАЊА ПОНУДА И КОНТРОЛА КОД ПОНУЂАЧА ОДНОСНО ЊЕГОВОГ ПОДИЗВОЂАЧА </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A58DE" w:rsidRPr="00BB00F9" w:rsidRDefault="008A58DE" w:rsidP="00991594">
      <w:pPr>
        <w:tabs>
          <w:tab w:val="left" w:pos="-135"/>
          <w:tab w:val="left" w:pos="0"/>
          <w:tab w:val="left" w:pos="120"/>
        </w:tabs>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hAnsi="Arial Narrow" w:cs="Arial Narrow"/>
          <w:kern w:val="1"/>
          <w:sz w:val="24"/>
          <w:szCs w:val="24"/>
          <w:lang w:val="sr-Cyrl-CS" w:eastAsia="ar-SA"/>
        </w:rPr>
        <w:t>Уколико наручилац оцени да су потребна додатна објашњења или је потребно извршити</w:t>
      </w:r>
      <w:r w:rsidRPr="00BB00F9">
        <w:rPr>
          <w:rFonts w:ascii="Arial Narrow" w:eastAsia="Arial Unicode MS" w:hAnsi="Arial Narrow" w:cs="Arial Narrow"/>
          <w:kern w:val="1"/>
          <w:sz w:val="24"/>
          <w:szCs w:val="24"/>
          <w:lang w:val="sr-Cyrl-CS" w:eastAsia="ar-SA"/>
        </w:rPr>
        <w:t xml:space="preserve"> контролу (увид) код понуђача, односно његовог подизвођача</w:t>
      </w:r>
      <w:r w:rsidRPr="00BB00F9">
        <w:rPr>
          <w:rFonts w:ascii="Arial Narrow" w:hAnsi="Arial Narrow" w:cs="Arial Narrow"/>
          <w:kern w:val="1"/>
          <w:sz w:val="24"/>
          <w:szCs w:val="24"/>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58DE" w:rsidRPr="00BB00F9" w:rsidRDefault="008A58DE" w:rsidP="00991594">
      <w:pPr>
        <w:tabs>
          <w:tab w:val="left" w:pos="-135"/>
          <w:tab w:val="left" w:pos="0"/>
          <w:tab w:val="left" w:pos="12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58DE" w:rsidRPr="00BB00F9" w:rsidRDefault="008A58DE" w:rsidP="00991594">
      <w:pPr>
        <w:tabs>
          <w:tab w:val="left" w:pos="-135"/>
          <w:tab w:val="left" w:pos="0"/>
          <w:tab w:val="left" w:pos="12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случају разлике између јединичне и укупне цене, меродавна је јединична цена.</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Ако се понуђач не сагласи са исправком рачунских грешака, наручилац ће његову понуду одбити као неприхватљиву. </w:t>
      </w:r>
    </w:p>
    <w:p w:rsidR="008A58DE" w:rsidRPr="00BB00F9" w:rsidRDefault="008A58DE" w:rsidP="00991594">
      <w:pPr>
        <w:suppressAutoHyphens/>
        <w:spacing w:after="0" w:line="100" w:lineRule="atLeast"/>
        <w:jc w:val="both"/>
        <w:rPr>
          <w:rFonts w:ascii="Arial" w:eastAsia="Arial Unicode MS" w:hAnsi="Arial"/>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Cyrl-CS" w:eastAsia="ar-SA"/>
        </w:rPr>
      </w:pPr>
      <w:r>
        <w:rPr>
          <w:rFonts w:ascii="Arial Narrow" w:eastAsia="Arial Unicode MS" w:hAnsi="Arial Narrow" w:cs="Arial Narrow"/>
          <w:b/>
          <w:bCs/>
          <w:kern w:val="1"/>
          <w:sz w:val="24"/>
          <w:szCs w:val="24"/>
          <w:lang w:val="sr-Cyrl-CS" w:eastAsia="ar-SA"/>
        </w:rPr>
        <w:lastRenderedPageBreak/>
        <w:t>14</w:t>
      </w:r>
      <w:r w:rsidR="008A58DE" w:rsidRPr="00BB00F9">
        <w:rPr>
          <w:rFonts w:ascii="Arial Narrow" w:eastAsia="Arial Unicode MS" w:hAnsi="Arial Narrow" w:cs="Arial Narrow"/>
          <w:b/>
          <w:bCs/>
          <w:kern w:val="1"/>
          <w:sz w:val="24"/>
          <w:szCs w:val="24"/>
          <w:lang w:val="sr-Cyrl-CS" w:eastAsia="ar-SA"/>
        </w:rPr>
        <w:t>. НЕГАТИВН</w:t>
      </w:r>
      <w:r w:rsidR="008A58DE" w:rsidRPr="00BB00F9">
        <w:rPr>
          <w:rFonts w:ascii="Arial Narrow" w:eastAsia="Arial Unicode MS" w:hAnsi="Arial Narrow" w:cs="Arial Narrow"/>
          <w:b/>
          <w:bCs/>
          <w:kern w:val="1"/>
          <w:sz w:val="24"/>
          <w:szCs w:val="24"/>
          <w:lang w:eastAsia="ar-SA"/>
        </w:rPr>
        <w:t>E</w:t>
      </w:r>
      <w:r w:rsidR="008A58DE" w:rsidRPr="00BB00F9">
        <w:rPr>
          <w:rFonts w:ascii="Arial Narrow" w:eastAsia="Arial Unicode MS" w:hAnsi="Arial Narrow" w:cs="Arial Narrow"/>
          <w:b/>
          <w:bCs/>
          <w:kern w:val="1"/>
          <w:sz w:val="24"/>
          <w:szCs w:val="24"/>
          <w:lang w:val="sr-Cyrl-CS" w:eastAsia="ar-SA"/>
        </w:rPr>
        <w:t xml:space="preserve"> РЕФЕРЕНЦ</w:t>
      </w:r>
      <w:r w:rsidR="008A58DE" w:rsidRPr="00BB00F9">
        <w:rPr>
          <w:rFonts w:ascii="Arial Narrow" w:eastAsia="Arial Unicode MS" w:hAnsi="Arial Narrow" w:cs="Arial Narrow"/>
          <w:b/>
          <w:bCs/>
          <w:kern w:val="1"/>
          <w:sz w:val="24"/>
          <w:szCs w:val="24"/>
          <w:lang w:eastAsia="ar-SA"/>
        </w:rPr>
        <w:t>E</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Наручилац може одбити понуду уколико поседује доказ да је понуђач у претходних три година пре објављивања позива за подношење понуда у поступку јавне набавке:</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1) поступао супротно забрани из чл. 23. и 25. ЗЈН,</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2) учинио повреду конкуренције,</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4) одбио да достави доказе и средства обезбеђења на шта се у понуди обавезао.</w:t>
      </w:r>
    </w:p>
    <w:p w:rsidR="008A58DE" w:rsidRPr="00BB00F9" w:rsidRDefault="008A58DE" w:rsidP="00991594">
      <w:pPr>
        <w:suppressAutoHyphens/>
        <w:spacing w:after="0" w:line="100" w:lineRule="atLeast"/>
        <w:jc w:val="both"/>
        <w:rPr>
          <w:rFonts w:ascii="Arial Narrow" w:hAnsi="Arial Narrow" w:cs="Arial Narrow"/>
          <w:kern w:val="1"/>
          <w:sz w:val="24"/>
          <w:szCs w:val="24"/>
          <w:lang w:val="sr-Cyrl-CS" w:eastAsia="ar-SA"/>
        </w:rPr>
      </w:pPr>
      <w:r w:rsidRPr="00BB00F9">
        <w:rPr>
          <w:rFonts w:ascii="Arial Narrow" w:hAnsi="Arial Narrow" w:cs="Arial Narrow"/>
          <w:kern w:val="1"/>
          <w:sz w:val="24"/>
          <w:szCs w:val="24"/>
          <w:lang w:val="sr-Cyrl-CS" w:eastAsia="ar-SA"/>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sidR="00F27E2E">
        <w:rPr>
          <w:rFonts w:ascii="Arial Narrow" w:hAnsi="Arial Narrow" w:cs="Arial Narrow"/>
          <w:kern w:val="1"/>
          <w:sz w:val="24"/>
          <w:szCs w:val="24"/>
          <w:lang w:val="sr-Cyrl-CS" w:eastAsia="ar-SA"/>
        </w:rPr>
        <w:t>набавке, за период од претходнетри године</w:t>
      </w:r>
      <w:r w:rsidRPr="00BB00F9">
        <w:rPr>
          <w:rFonts w:ascii="Arial Narrow" w:hAnsi="Arial Narrow" w:cs="Arial Narrow"/>
          <w:kern w:val="1"/>
          <w:sz w:val="24"/>
          <w:szCs w:val="24"/>
          <w:lang w:val="sr-Cyrl-CS" w:eastAsia="ar-SA"/>
        </w:rPr>
        <w:t xml:space="preserve"> пре објављивања позива за подношење понуда.</w:t>
      </w:r>
    </w:p>
    <w:p w:rsidR="008A58DE" w:rsidRPr="00BB00F9" w:rsidRDefault="008A58DE" w:rsidP="00991594">
      <w:pPr>
        <w:suppressAutoHyphens/>
        <w:spacing w:after="0" w:line="100" w:lineRule="atLeast"/>
        <w:jc w:val="both"/>
        <w:rPr>
          <w:rFonts w:ascii="Arial Narrow" w:hAnsi="Arial Narrow" w:cs="Arial Narrow"/>
          <w:b/>
          <w:bCs/>
          <w:i/>
          <w:iCs/>
          <w:kern w:val="1"/>
          <w:sz w:val="24"/>
          <w:szCs w:val="24"/>
          <w:lang w:val="sr-Cyrl-CS" w:eastAsia="ar-SA"/>
        </w:rPr>
      </w:pPr>
    </w:p>
    <w:p w:rsidR="008A58DE" w:rsidRPr="00BB00F9" w:rsidRDefault="008A58DE" w:rsidP="00991594">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b/>
          <w:bCs/>
          <w:kern w:val="1"/>
          <w:sz w:val="24"/>
          <w:szCs w:val="24"/>
          <w:lang w:val="sr-Cyrl-CS" w:eastAsia="ar-SA"/>
        </w:rPr>
        <w:t>1</w:t>
      </w:r>
      <w:r w:rsidR="00CE5200">
        <w:rPr>
          <w:rFonts w:ascii="Arial Narrow" w:eastAsia="Arial Unicode MS" w:hAnsi="Arial Narrow" w:cs="Arial Narrow"/>
          <w:b/>
          <w:bCs/>
          <w:kern w:val="1"/>
          <w:sz w:val="24"/>
          <w:szCs w:val="24"/>
          <w:lang w:val="sr-Cyrl-CS" w:eastAsia="ar-SA"/>
        </w:rPr>
        <w:t>5</w:t>
      </w:r>
      <w:r w:rsidRPr="00BB00F9">
        <w:rPr>
          <w:rFonts w:ascii="Arial Narrow" w:eastAsia="Arial Unicode MS" w:hAnsi="Arial Narrow" w:cs="Arial Narrow"/>
          <w:b/>
          <w:bCs/>
          <w:kern w:val="1"/>
          <w:sz w:val="24"/>
          <w:szCs w:val="24"/>
          <w:lang w:val="sr-Cyrl-C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Избор најповољније понуде ће се извршити применом критеријума </w:t>
      </w:r>
      <w:r w:rsidRPr="00BB00F9">
        <w:rPr>
          <w:rFonts w:ascii="Arial Narrow" w:eastAsia="Arial Unicode MS" w:hAnsi="Arial Narrow" w:cs="Arial Narrow"/>
          <w:b/>
          <w:bCs/>
          <w:kern w:val="1"/>
          <w:sz w:val="24"/>
          <w:szCs w:val="24"/>
          <w:lang w:val="sr-Cyrl-CS" w:eastAsia="ar-SA"/>
        </w:rPr>
        <w:t xml:space="preserve">„Најнижа понуђена цена“. </w:t>
      </w:r>
    </w:p>
    <w:p w:rsidR="008A58DE" w:rsidRPr="00BB00F9" w:rsidRDefault="008A58DE" w:rsidP="00991594">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16</w:t>
      </w:r>
      <w:r w:rsidR="008A58DE" w:rsidRPr="00BB00F9">
        <w:rPr>
          <w:rFonts w:ascii="Arial Narrow" w:eastAsia="Arial Unicode MS" w:hAnsi="Arial Narrow" w:cs="Arial Narrow"/>
          <w:b/>
          <w:bCs/>
          <w:kern w:val="1"/>
          <w:sz w:val="24"/>
          <w:szCs w:val="24"/>
          <w:lang w:val="sr-Cyrl-CS"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Уколико две или више понуда имају исту понуђену цену, Наручилац ће изабрати понуду оног Понуђача који прикаже најбоље пословне капацитете (Референтна листа понуђача), односно понуђач </w:t>
      </w:r>
      <w:r w:rsidR="00F27E2E">
        <w:rPr>
          <w:rFonts w:ascii="Arial Narrow" w:eastAsia="Arial Unicode MS" w:hAnsi="Arial Narrow" w:cs="Arial Narrow"/>
          <w:kern w:val="1"/>
          <w:sz w:val="24"/>
          <w:szCs w:val="24"/>
          <w:lang w:val="sr-Cyrl-CS" w:eastAsia="ar-SA"/>
        </w:rPr>
        <w:t>који је дао дужи гарантни рок (</w:t>
      </w:r>
      <w:r w:rsidRPr="00BB00F9">
        <w:rPr>
          <w:rFonts w:ascii="Arial Narrow" w:eastAsia="Arial Unicode MS" w:hAnsi="Arial Narrow" w:cs="Arial Narrow"/>
          <w:kern w:val="1"/>
          <w:sz w:val="24"/>
          <w:szCs w:val="24"/>
          <w:lang w:val="sr-Cyrl-CS" w:eastAsia="ar-SA"/>
        </w:rPr>
        <w:t>рок за уклањање недостатака у гарантном року), односно понуђач чији рок важности понуде дужи од 30 дана.</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17</w:t>
      </w:r>
      <w:r w:rsidR="008A58DE" w:rsidRPr="00BB00F9">
        <w:rPr>
          <w:rFonts w:ascii="Arial Narrow" w:eastAsia="Arial Unicode MS" w:hAnsi="Arial Narrow" w:cs="Arial Narrow"/>
          <w:b/>
          <w:bCs/>
          <w:kern w:val="1"/>
          <w:sz w:val="24"/>
          <w:szCs w:val="24"/>
          <w:lang w:val="sr-Cyrl-CS" w:eastAsia="ar-SA"/>
        </w:rPr>
        <w:t xml:space="preserve">. ПОШТОВАЊЕ ОБАВЕЗА КОЈЕ ПРОИЗИЛАЗЕ ИЗ ВАЖЕЋИХ ПРОПИСА </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Latn-CS" w:eastAsia="ar-SA"/>
        </w:rPr>
      </w:pPr>
      <w:r w:rsidRPr="00BB00F9">
        <w:rPr>
          <w:rFonts w:ascii="Arial Narrow" w:eastAsia="Arial Unicode MS" w:hAnsi="Arial Narrow" w:cs="Arial Narrow"/>
          <w:kern w:val="1"/>
          <w:sz w:val="24"/>
          <w:szCs w:val="24"/>
          <w:lang w:val="sr-Cyrl-C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број </w:t>
      </w:r>
      <w:r w:rsidRPr="00BB00F9">
        <w:rPr>
          <w:rFonts w:ascii="Arial Narrow" w:eastAsia="Arial Unicode MS" w:hAnsi="Arial Narrow" w:cs="Arial Narrow"/>
          <w:b/>
          <w:bCs/>
          <w:kern w:val="1"/>
          <w:sz w:val="24"/>
          <w:szCs w:val="24"/>
          <w:lang w:eastAsia="ar-SA"/>
        </w:rPr>
        <w:t>VII</w:t>
      </w:r>
      <w:r w:rsidRPr="00BB00F9">
        <w:rPr>
          <w:rFonts w:ascii="Arial Narrow" w:eastAsia="Arial Unicode MS" w:hAnsi="Arial Narrow" w:cs="Arial Narrow"/>
          <w:kern w:val="1"/>
          <w:sz w:val="24"/>
          <w:szCs w:val="24"/>
          <w:lang w:val="sr-Cyrl-CS" w:eastAsia="ar-SA"/>
        </w:rPr>
        <w:t>, страна 27 конкурсне документације).</w:t>
      </w:r>
    </w:p>
    <w:p w:rsidR="008A58DE" w:rsidRPr="00BB00F9" w:rsidRDefault="00CE5200" w:rsidP="00991594">
      <w:pPr>
        <w:suppressAutoHyphens/>
        <w:spacing w:after="0" w:line="100" w:lineRule="atLeast"/>
        <w:jc w:val="both"/>
        <w:rPr>
          <w:rFonts w:ascii="Arial Narrow" w:eastAsia="Arial Unicode MS" w:hAnsi="Arial Narrow"/>
          <w:b/>
          <w:bCs/>
          <w:kern w:val="1"/>
          <w:sz w:val="24"/>
          <w:szCs w:val="24"/>
          <w:lang w:val="sr-Latn-CS" w:eastAsia="ar-SA"/>
        </w:rPr>
      </w:pPr>
      <w:r>
        <w:rPr>
          <w:rFonts w:ascii="Arial Narrow" w:eastAsia="Arial Unicode MS" w:hAnsi="Arial Narrow" w:cs="Arial Narrow"/>
          <w:b/>
          <w:bCs/>
          <w:kern w:val="1"/>
          <w:sz w:val="24"/>
          <w:szCs w:val="24"/>
          <w:lang w:val="sr-Cyrl-CS" w:eastAsia="ar-SA"/>
        </w:rPr>
        <w:t>18</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КОРИШЋЕЊЕПАТЕНТАИОДГОВОРНОСТЗАПОВРЕДУЗАШТИЋЕНИХПРАВАИНТЕЛЕКТУАЛНЕСВОЈИНЕТРЕЋИХЛИЦА</w:t>
      </w:r>
    </w:p>
    <w:p w:rsidR="008A58DE" w:rsidRPr="00BB00F9" w:rsidRDefault="008A58DE" w:rsidP="00991594">
      <w:pPr>
        <w:suppressAutoHyphens/>
        <w:spacing w:after="0" w:line="100" w:lineRule="atLeast"/>
        <w:jc w:val="both"/>
        <w:rPr>
          <w:rFonts w:ascii="Arial" w:eastAsia="Arial Unicode MS" w:hAnsi="Arial"/>
          <w:b/>
          <w:bCs/>
          <w:kern w:val="1"/>
          <w:sz w:val="24"/>
          <w:szCs w:val="24"/>
          <w:lang w:val="sr-Latn-CS" w:eastAsia="ar-SA"/>
        </w:rPr>
      </w:pPr>
      <w:r w:rsidRPr="00BB00F9">
        <w:rPr>
          <w:rFonts w:ascii="Arial Narrow" w:hAnsi="Arial Narrow" w:cs="Arial Narrow"/>
          <w:kern w:val="1"/>
          <w:sz w:val="24"/>
          <w:szCs w:val="24"/>
          <w:lang w:eastAsia="ar-SA"/>
        </w:rPr>
        <w:t>Накнадузакоришћењепатената</w:t>
      </w:r>
      <w:r w:rsidRPr="00BB00F9">
        <w:rPr>
          <w:rFonts w:ascii="Arial Narrow" w:hAnsi="Arial Narrow" w:cs="Arial Narrow"/>
          <w:kern w:val="1"/>
          <w:sz w:val="24"/>
          <w:szCs w:val="24"/>
          <w:lang w:val="sr-Latn-CS" w:eastAsia="ar-SA"/>
        </w:rPr>
        <w:t xml:space="preserve">, </w:t>
      </w:r>
      <w:r w:rsidRPr="00BB00F9">
        <w:rPr>
          <w:rFonts w:ascii="Arial Narrow" w:hAnsi="Arial Narrow" w:cs="Arial Narrow"/>
          <w:kern w:val="1"/>
          <w:sz w:val="24"/>
          <w:szCs w:val="24"/>
          <w:lang w:eastAsia="ar-SA"/>
        </w:rPr>
        <w:t>каоиодговорностзаповредузаштићенихправаинтелектуалнесвојинетрећихлицасносипонуђач</w:t>
      </w:r>
      <w:r w:rsidRPr="00BB00F9">
        <w:rPr>
          <w:rFonts w:ascii="Arial Narrow" w:hAnsi="Arial Narrow" w:cs="Arial Narrow"/>
          <w:kern w:val="1"/>
          <w:sz w:val="24"/>
          <w:szCs w:val="24"/>
          <w:lang w:val="sr-Latn-CS" w:eastAsia="ar-SA"/>
        </w:rPr>
        <w:t>.</w:t>
      </w: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Latn-CS" w:eastAsia="ar-SA"/>
        </w:rPr>
      </w:pPr>
      <w:r>
        <w:rPr>
          <w:rFonts w:ascii="Arial Narrow" w:eastAsia="Arial Unicode MS" w:hAnsi="Arial Narrow" w:cs="Arial Narrow"/>
          <w:b/>
          <w:bCs/>
          <w:kern w:val="1"/>
          <w:sz w:val="24"/>
          <w:szCs w:val="24"/>
          <w:lang w:val="sr-Latn-CS" w:eastAsia="ar-SA"/>
        </w:rPr>
        <w:t>19</w:t>
      </w:r>
      <w:r w:rsidR="008A58DE" w:rsidRPr="00BB00F9">
        <w:rPr>
          <w:rFonts w:ascii="Arial Narrow" w:eastAsia="Arial Unicode MS" w:hAnsi="Arial Narrow" w:cs="Arial Narrow"/>
          <w:b/>
          <w:bCs/>
          <w:kern w:val="1"/>
          <w:sz w:val="24"/>
          <w:szCs w:val="24"/>
          <w:lang w:val="sr-Latn-CS" w:eastAsia="ar-SA"/>
        </w:rPr>
        <w:t xml:space="preserve">. </w:t>
      </w:r>
      <w:r w:rsidR="008A58DE" w:rsidRPr="00BB00F9">
        <w:rPr>
          <w:rFonts w:ascii="Arial Narrow" w:eastAsia="Arial Unicode MS" w:hAnsi="Arial Narrow" w:cs="Arial Narrow"/>
          <w:b/>
          <w:bCs/>
          <w:kern w:val="1"/>
          <w:sz w:val="24"/>
          <w:szCs w:val="24"/>
          <w:lang w:eastAsia="ar-SA"/>
        </w:rPr>
        <w:t>НАЧИНИРОКЗАПОДНОШЕЊЕЗАХТЕВАЗАЗАШТИТУПРАВАПОНУЂАЧА</w:t>
      </w:r>
    </w:p>
    <w:p w:rsidR="00F27E2E" w:rsidRDefault="00F27E2E" w:rsidP="00F27E2E">
      <w:pPr>
        <w:spacing w:after="0"/>
        <w:jc w:val="both"/>
        <w:rPr>
          <w:rFonts w:ascii="Arial Narrow" w:hAnsi="Arial Narrow"/>
          <w:sz w:val="24"/>
          <w:szCs w:val="24"/>
        </w:rPr>
      </w:pPr>
      <w:r w:rsidRPr="00F27E2E">
        <w:rPr>
          <w:rFonts w:ascii="Arial Narrow" w:hAnsi="Arial Narrow"/>
          <w:sz w:val="24"/>
          <w:szCs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F27E2E">
        <w:rPr>
          <w:rFonts w:ascii="Arial Narrow" w:hAnsi="Arial Narrow"/>
          <w:sz w:val="24"/>
          <w:szCs w:val="24"/>
          <w:lang/>
        </w:rPr>
        <w:t xml:space="preserve"> о јавним набавкама</w:t>
      </w:r>
      <w:r w:rsidRPr="00F27E2E">
        <w:rPr>
          <w:rFonts w:ascii="Arial Narrow" w:hAnsi="Arial Narrow"/>
          <w:sz w:val="24"/>
          <w:szCs w:val="24"/>
        </w:rPr>
        <w:t>.</w:t>
      </w:r>
    </w:p>
    <w:p w:rsidR="00F27E2E" w:rsidRPr="00F27E2E" w:rsidRDefault="00F27E2E" w:rsidP="00F27E2E">
      <w:pPr>
        <w:spacing w:after="0"/>
        <w:jc w:val="both"/>
        <w:rPr>
          <w:rFonts w:ascii="Arial Narrow" w:hAnsi="Arial Narrow"/>
          <w:sz w:val="24"/>
          <w:szCs w:val="24"/>
          <w:lang/>
        </w:rPr>
      </w:pPr>
      <w:r w:rsidRPr="00F27E2E">
        <w:rPr>
          <w:rFonts w:ascii="Arial Narrow" w:hAnsi="Arial Narrow"/>
          <w:sz w:val="24"/>
          <w:szCs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sidRPr="00F27E2E">
        <w:rPr>
          <w:rFonts w:ascii="Arial Narrow" w:hAnsi="Arial Narrow"/>
          <w:sz w:val="24"/>
          <w:szCs w:val="24"/>
          <w:lang/>
        </w:rPr>
        <w:t>.</w:t>
      </w:r>
    </w:p>
    <w:p w:rsidR="00F27E2E" w:rsidRPr="00F27E2E" w:rsidRDefault="00F27E2E" w:rsidP="00B95004">
      <w:pPr>
        <w:jc w:val="both"/>
        <w:rPr>
          <w:rFonts w:ascii="Arial Narrow" w:hAnsi="Arial Narrow"/>
          <w:sz w:val="24"/>
          <w:szCs w:val="24"/>
          <w:lang w:val="sr-Cyrl-CS"/>
        </w:rPr>
      </w:pPr>
      <w:r w:rsidRPr="00F27E2E">
        <w:rPr>
          <w:rFonts w:ascii="Arial Narrow" w:hAnsi="Arial Narrow"/>
          <w:sz w:val="24"/>
          <w:szCs w:val="24"/>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F27E2E">
        <w:rPr>
          <w:rFonts w:ascii="Arial Narrow" w:hAnsi="Arial Narrow"/>
          <w:sz w:val="24"/>
          <w:szCs w:val="24"/>
        </w:rPr>
        <w:lastRenderedPageBreak/>
        <w:t>наручиоцу на евентуалне недостатке и неправилности, а наручилац исте није отклонио.Захтев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понуда.После доношења одлуке о додели уговора, одлуке о обустави поступка, рок за подношење захтева за заштиту права је пет дана у поступку јавне набавке мале вредности</w:t>
      </w:r>
      <w:r w:rsidRPr="00F27E2E">
        <w:rPr>
          <w:rFonts w:ascii="Arial Narrow" w:hAnsi="Arial Narrow"/>
          <w:sz w:val="24"/>
          <w:szCs w:val="24"/>
          <w:lang/>
        </w:rPr>
        <w:t xml:space="preserve"> од дана</w:t>
      </w:r>
      <w:r w:rsidRPr="00F27E2E">
        <w:rPr>
          <w:rFonts w:ascii="Arial Narrow" w:hAnsi="Arial Narrow"/>
          <w:sz w:val="24"/>
          <w:szCs w:val="24"/>
        </w:rPr>
        <w:t xml:space="preserve">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27E2E" w:rsidRPr="00F27E2E" w:rsidRDefault="00F27E2E" w:rsidP="00F27E2E">
      <w:pPr>
        <w:spacing w:after="0"/>
        <w:jc w:val="both"/>
        <w:rPr>
          <w:rFonts w:ascii="Arial Narrow" w:hAnsi="Arial Narrow"/>
          <w:sz w:val="24"/>
          <w:szCs w:val="24"/>
        </w:rPr>
      </w:pPr>
      <w:r w:rsidRPr="00F27E2E">
        <w:rPr>
          <w:rFonts w:ascii="Arial Narrow" w:hAnsi="Arial Narrow"/>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сесматрати благовременим уколико је примљен од стране наручиоца најкасније  </w:t>
      </w:r>
      <w:r w:rsidRPr="00F27E2E">
        <w:rPr>
          <w:rFonts w:ascii="Arial Narrow" w:hAnsi="Arial Narrow"/>
          <w:sz w:val="24"/>
          <w:szCs w:val="24"/>
          <w:lang w:val="sr-Cyrl-CS"/>
        </w:rPr>
        <w:t>7</w:t>
      </w:r>
      <w:r w:rsidRPr="00F27E2E">
        <w:rPr>
          <w:rFonts w:ascii="Arial Narrow" w:hAnsi="Arial Narrow"/>
          <w:sz w:val="24"/>
          <w:szCs w:val="24"/>
        </w:rPr>
        <w:t xml:space="preserve">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 </w:t>
      </w:r>
    </w:p>
    <w:p w:rsidR="00F27E2E" w:rsidRPr="00F27E2E" w:rsidRDefault="00F27E2E" w:rsidP="00F27E2E">
      <w:pPr>
        <w:spacing w:after="0"/>
        <w:jc w:val="both"/>
        <w:rPr>
          <w:rFonts w:ascii="Arial Narrow" w:hAnsi="Arial Narrow"/>
          <w:sz w:val="24"/>
          <w:szCs w:val="24"/>
        </w:rPr>
      </w:pPr>
      <w:r w:rsidRPr="00F27E2E">
        <w:rPr>
          <w:rFonts w:ascii="Arial Narrow" w:hAnsi="Arial Narrow"/>
          <w:sz w:val="24"/>
          <w:szCs w:val="24"/>
        </w:rPr>
        <w:t>Подносилац захтева за заштиту права је дужан да на одређени рачун буџета Републике Србије уплати таксу од: 60.000 динара</w:t>
      </w:r>
      <w:r w:rsidRPr="00F27E2E">
        <w:rPr>
          <w:rFonts w:ascii="Arial Narrow" w:hAnsi="Arial Narrow"/>
          <w:sz w:val="24"/>
          <w:szCs w:val="24"/>
          <w:lang/>
        </w:rPr>
        <w:t xml:space="preserve">, </w:t>
      </w:r>
      <w:r w:rsidRPr="00F27E2E">
        <w:rPr>
          <w:rFonts w:ascii="Arial Narrow" w:eastAsia="TimesNewRomanPSMT" w:hAnsi="Arial Narrow"/>
          <w:bCs/>
          <w:sz w:val="24"/>
          <w:szCs w:val="24"/>
        </w:rPr>
        <w:t xml:space="preserve">на број жиро рачуна: </w:t>
      </w:r>
      <w:r w:rsidRPr="00F27E2E">
        <w:rPr>
          <w:rFonts w:ascii="Arial Narrow" w:hAnsi="Arial Narrow"/>
          <w:color w:val="222222"/>
          <w:sz w:val="24"/>
          <w:szCs w:val="24"/>
          <w:shd w:val="clear" w:color="auto" w:fill="FFFFFF"/>
        </w:rPr>
        <w:t>840-30678845-06</w:t>
      </w:r>
      <w:r w:rsidRPr="00F27E2E">
        <w:rPr>
          <w:rFonts w:ascii="Arial Narrow" w:eastAsia="TimesNewRomanPSMT" w:hAnsi="Arial Narrow"/>
          <w:bCs/>
          <w:sz w:val="24"/>
          <w:szCs w:val="24"/>
        </w:rPr>
        <w:t>, шифра плаћа</w:t>
      </w:r>
      <w:r>
        <w:rPr>
          <w:rFonts w:ascii="Arial Narrow" w:eastAsia="TimesNewRomanPSMT" w:hAnsi="Arial Narrow"/>
          <w:bCs/>
          <w:sz w:val="24"/>
          <w:szCs w:val="24"/>
        </w:rPr>
        <w:t xml:space="preserve">ња: 153, позив на број </w:t>
      </w:r>
      <w:r w:rsidR="008406B1">
        <w:rPr>
          <w:rFonts w:ascii="Arial Narrow" w:eastAsia="TimesNewRomanPSMT" w:hAnsi="Arial Narrow"/>
          <w:bCs/>
          <w:sz w:val="24"/>
          <w:szCs w:val="24"/>
        </w:rPr>
        <w:t>170/17</w:t>
      </w:r>
      <w:r w:rsidRPr="00F27E2E">
        <w:rPr>
          <w:rFonts w:ascii="Arial Narrow" w:eastAsia="TimesNewRomanPSMT" w:hAnsi="Arial Narrow"/>
          <w:bCs/>
          <w:sz w:val="24"/>
          <w:szCs w:val="24"/>
        </w:rPr>
        <w:t xml:space="preserve"> (број или</w:t>
      </w:r>
      <w:r w:rsidRPr="00F27E2E">
        <w:rPr>
          <w:rFonts w:ascii="Arial Narrow" w:eastAsia="TimesNewRomanPSMT" w:hAnsi="Arial Narrow"/>
          <w:bCs/>
          <w:sz w:val="24"/>
          <w:szCs w:val="24"/>
          <w:lang/>
        </w:rPr>
        <w:t xml:space="preserve"> друга</w:t>
      </w:r>
      <w:r w:rsidRPr="00F27E2E">
        <w:rPr>
          <w:rFonts w:ascii="Arial Narrow" w:eastAsia="TimesNewRomanPSMT" w:hAnsi="Arial Narrow"/>
          <w:bCs/>
          <w:sz w:val="24"/>
          <w:szCs w:val="24"/>
        </w:rPr>
        <w:t xml:space="preserve"> ознака</w:t>
      </w:r>
      <w:r w:rsidRPr="00F27E2E">
        <w:rPr>
          <w:rFonts w:ascii="Arial Narrow" w:eastAsia="TimesNewRomanPSMT" w:hAnsi="Arial Narrow"/>
          <w:bCs/>
          <w:sz w:val="24"/>
          <w:szCs w:val="24"/>
          <w:lang/>
        </w:rPr>
        <w:t xml:space="preserve"> конкретне</w:t>
      </w:r>
      <w:r w:rsidRPr="00F27E2E">
        <w:rPr>
          <w:rFonts w:ascii="Arial Narrow" w:eastAsia="TimesNewRomanPSMT" w:hAnsi="Arial Narrow"/>
          <w:bCs/>
          <w:sz w:val="24"/>
          <w:szCs w:val="24"/>
        </w:rPr>
        <w:t xml:space="preserve">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F27E2E">
        <w:rPr>
          <w:rFonts w:ascii="Arial Narrow" w:eastAsia="TimesNewRomanPSMT" w:hAnsi="Arial Narrow"/>
          <w:bCs/>
          <w:sz w:val="24"/>
          <w:szCs w:val="24"/>
          <w:lang/>
        </w:rPr>
        <w:t>,</w:t>
      </w:r>
      <w:r w:rsidRPr="00F27E2E">
        <w:rPr>
          <w:rFonts w:ascii="Arial Narrow" w:hAnsi="Arial Narrow"/>
          <w:sz w:val="24"/>
          <w:szCs w:val="24"/>
        </w:rPr>
        <w:t xml:space="preserve"> у поступку јавне набавке мале вредности и преговарачком поступку без објављивања позива за подношење понуда</w:t>
      </w:r>
    </w:p>
    <w:p w:rsidR="008A58DE" w:rsidRPr="00F27E2E" w:rsidRDefault="00F27E2E" w:rsidP="00F27E2E">
      <w:pPr>
        <w:spacing w:after="0" w:line="240" w:lineRule="auto"/>
        <w:rPr>
          <w:rFonts w:ascii="Arial Narrow" w:hAnsi="Arial Narrow" w:cs="Arial Narrow"/>
          <w:sz w:val="24"/>
          <w:szCs w:val="24"/>
          <w:lang w:val="sr-Cyrl-CS"/>
        </w:rPr>
      </w:pPr>
      <w:r w:rsidRPr="00F27E2E">
        <w:rPr>
          <w:rFonts w:ascii="Arial Narrow" w:eastAsia="TimesNewRomanPSMT" w:hAnsi="Arial Narrow"/>
          <w:bCs/>
          <w:sz w:val="24"/>
          <w:szCs w:val="24"/>
        </w:rPr>
        <w:t>Поступак заштите права понуђача регулисан је одредбама чл. 138. - 167. З</w:t>
      </w:r>
      <w:r w:rsidRPr="00F27E2E">
        <w:rPr>
          <w:rFonts w:ascii="Arial Narrow" w:eastAsia="TimesNewRomanPSMT" w:hAnsi="Arial Narrow"/>
          <w:bCs/>
          <w:sz w:val="24"/>
          <w:szCs w:val="24"/>
          <w:lang w:val="sr-Cyrl-CS"/>
        </w:rPr>
        <w:t>ЈН</w:t>
      </w:r>
      <w:r w:rsidRPr="00F27E2E">
        <w:rPr>
          <w:rFonts w:ascii="Arial Narrow" w:eastAsia="TimesNewRomanPSMT" w:hAnsi="Arial Narrow"/>
          <w:bCs/>
          <w:sz w:val="24"/>
          <w:szCs w:val="24"/>
        </w:rPr>
        <w:t>.</w:t>
      </w:r>
      <w:r w:rsidR="008A58DE" w:rsidRPr="00F27E2E">
        <w:rPr>
          <w:rFonts w:ascii="Arial Narrow" w:hAnsi="Arial Narrow" w:cs="Arial Narrow"/>
          <w:sz w:val="24"/>
          <w:szCs w:val="24"/>
        </w:rPr>
        <w:t> </w:t>
      </w:r>
    </w:p>
    <w:p w:rsidR="008A58DE" w:rsidRPr="00BB00F9" w:rsidRDefault="008A58DE" w:rsidP="00991594">
      <w:pPr>
        <w:suppressAutoHyphens/>
        <w:spacing w:after="0" w:line="100" w:lineRule="atLeast"/>
        <w:jc w:val="both"/>
        <w:rPr>
          <w:rFonts w:ascii="Arial Narrow" w:eastAsia="Arial Unicode MS" w:hAnsi="Arial Narrow"/>
          <w:b/>
          <w:bCs/>
          <w:kern w:val="1"/>
          <w:sz w:val="24"/>
          <w:szCs w:val="24"/>
          <w:lang w:val="sr-Cyrl-CS" w:eastAsia="ar-SA"/>
        </w:rPr>
      </w:pPr>
    </w:p>
    <w:p w:rsidR="008A58DE" w:rsidRPr="00BB00F9" w:rsidRDefault="00CE5200" w:rsidP="00991594">
      <w:pPr>
        <w:suppressAutoHyphens/>
        <w:spacing w:after="0" w:line="100" w:lineRule="atLeast"/>
        <w:jc w:val="both"/>
        <w:rPr>
          <w:rFonts w:ascii="Arial Narrow" w:eastAsia="Arial Unicode MS" w:hAnsi="Arial Narrow" w:cs="Arial Narrow"/>
          <w:b/>
          <w:bCs/>
          <w:kern w:val="1"/>
          <w:sz w:val="24"/>
          <w:szCs w:val="24"/>
          <w:lang w:val="sr-Cyrl-CS" w:eastAsia="ar-SA"/>
        </w:rPr>
      </w:pPr>
      <w:r>
        <w:rPr>
          <w:rFonts w:ascii="Arial Narrow" w:eastAsia="Arial Unicode MS" w:hAnsi="Arial Narrow" w:cs="Arial Narrow"/>
          <w:b/>
          <w:bCs/>
          <w:kern w:val="1"/>
          <w:sz w:val="24"/>
          <w:szCs w:val="24"/>
          <w:lang w:val="sr-Cyrl-CS" w:eastAsia="ar-SA"/>
        </w:rPr>
        <w:t>20</w:t>
      </w:r>
      <w:r w:rsidR="008A58DE" w:rsidRPr="00BB00F9">
        <w:rPr>
          <w:rFonts w:ascii="Arial Narrow" w:eastAsia="Arial Unicode MS" w:hAnsi="Arial Narrow" w:cs="Arial Narrow"/>
          <w:b/>
          <w:bCs/>
          <w:kern w:val="1"/>
          <w:sz w:val="24"/>
          <w:szCs w:val="24"/>
          <w:lang w:val="sr-Cyrl-CS" w:eastAsia="ar-SA"/>
        </w:rPr>
        <w:t>. РОК У КОЈЕМ ЋЕ УГОВОР БИТИ ЗАКЉУЧЕН</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8A58DE" w:rsidRPr="00BB00F9" w:rsidRDefault="008A58DE" w:rsidP="00991594">
      <w:pPr>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27E2E" w:rsidRDefault="00F27E2E" w:rsidP="00991594">
      <w:pPr>
        <w:tabs>
          <w:tab w:val="left" w:pos="2241"/>
        </w:tabs>
        <w:suppressAutoHyphens/>
        <w:spacing w:after="0" w:line="100" w:lineRule="atLeast"/>
        <w:jc w:val="both"/>
        <w:rPr>
          <w:rFonts w:ascii="Arial Narrow" w:eastAsia="Arial Unicode MS" w:hAnsi="Arial Narrow"/>
          <w:kern w:val="1"/>
          <w:sz w:val="24"/>
          <w:szCs w:val="24"/>
          <w:lang w:val="sr-Cyrl-CS" w:eastAsia="ar-SA"/>
        </w:rPr>
      </w:pPr>
    </w:p>
    <w:p w:rsidR="008A58DE" w:rsidRPr="00BB00F9" w:rsidRDefault="008A58DE" w:rsidP="00991594">
      <w:pPr>
        <w:suppressAutoHyphens/>
        <w:spacing w:after="0" w:line="100" w:lineRule="atLeast"/>
        <w:rPr>
          <w:rFonts w:ascii="Arial Narrow" w:hAnsi="Arial Narrow" w:cs="Arial Narrow"/>
          <w:kern w:val="1"/>
          <w:lang w:eastAsia="ar-SA"/>
        </w:rPr>
      </w:pPr>
      <w:r w:rsidRPr="00BB00F9">
        <w:rPr>
          <w:rFonts w:ascii="Arial Narrow" w:hAnsi="Arial Narrow" w:cs="Arial Narrow"/>
          <w:kern w:val="1"/>
          <w:lang w:eastAsia="ar-SA"/>
        </w:rPr>
        <w:t>Понуда мора да садржи:</w:t>
      </w:r>
    </w:p>
    <w:tbl>
      <w:tblPr>
        <w:tblW w:w="8568" w:type="dxa"/>
        <w:tblInd w:w="-106" w:type="dxa"/>
        <w:tblLayout w:type="fixed"/>
        <w:tblLook w:val="0000"/>
      </w:tblPr>
      <w:tblGrid>
        <w:gridCol w:w="8568"/>
      </w:tblGrid>
      <w:tr w:rsidR="008A58DE" w:rsidRPr="00BB00F9" w:rsidTr="00C03564">
        <w:trPr>
          <w:trHeight w:val="224"/>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понуде</w:t>
            </w:r>
          </w:p>
        </w:tc>
      </w:tr>
      <w:tr w:rsidR="008A58DE" w:rsidRPr="00BB00F9" w:rsidTr="00C03564">
        <w:trPr>
          <w:trHeight w:val="170"/>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самосталном наступању</w:t>
            </w:r>
          </w:p>
        </w:tc>
      </w:tr>
      <w:tr w:rsidR="008A58DE" w:rsidRPr="00BB00F9" w:rsidTr="00C03564">
        <w:trPr>
          <w:trHeight w:val="278"/>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ангажовању подизвођача</w:t>
            </w:r>
          </w:p>
        </w:tc>
      </w:tr>
      <w:tr w:rsidR="008A58DE" w:rsidRPr="00BB00F9" w:rsidTr="00C03564">
        <w:trPr>
          <w:trHeight w:val="252"/>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подизвођачу</w:t>
            </w:r>
          </w:p>
        </w:tc>
      </w:tr>
      <w:tr w:rsidR="008A58DE" w:rsidRPr="00BB00F9" w:rsidTr="00C03564">
        <w:trPr>
          <w:trHeight w:val="139"/>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Подаци о члану групе понуђача</w:t>
            </w:r>
          </w:p>
        </w:tc>
      </w:tr>
      <w:tr w:rsidR="008A58DE" w:rsidRPr="00BB00F9" w:rsidTr="00C03564">
        <w:trPr>
          <w:trHeight w:val="206"/>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испуњавању услова</w:t>
            </w:r>
          </w:p>
        </w:tc>
      </w:tr>
      <w:tr w:rsidR="008A58DE" w:rsidRPr="00BB00F9" w:rsidTr="00C03564">
        <w:trPr>
          <w:trHeight w:val="189"/>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уредно извршаним обавезама</w:t>
            </w:r>
          </w:p>
        </w:tc>
      </w:tr>
      <w:tr w:rsidR="008A58DE" w:rsidRPr="00BB00F9" w:rsidTr="00C03564">
        <w:trPr>
          <w:trHeight w:val="265"/>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структуре цен</w:t>
            </w:r>
            <w:r w:rsidRPr="00BB00F9">
              <w:rPr>
                <w:rFonts w:ascii="Arial Narrow" w:hAnsi="Arial Narrow" w:cs="Arial Narrow"/>
                <w:kern w:val="1"/>
                <w:sz w:val="20"/>
                <w:szCs w:val="20"/>
                <w:lang w:eastAsia="ar-SA"/>
              </w:rPr>
              <w:t>e</w:t>
            </w:r>
            <w:r w:rsidRPr="00BB00F9">
              <w:rPr>
                <w:rFonts w:ascii="Arial Narrow" w:hAnsi="Arial Narrow" w:cs="Arial Narrow"/>
                <w:kern w:val="1"/>
                <w:sz w:val="20"/>
                <w:szCs w:val="20"/>
                <w:lang w:val="sr-Cyrl-CS" w:eastAsia="ar-SA"/>
              </w:rPr>
              <w:t xml:space="preserve"> са упутством како да се попуни</w:t>
            </w:r>
          </w:p>
        </w:tc>
      </w:tr>
      <w:tr w:rsidR="008A58DE" w:rsidRPr="00BB00F9" w:rsidTr="00C03564">
        <w:trPr>
          <w:trHeight w:val="139"/>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трошкова припреме понуде</w:t>
            </w:r>
          </w:p>
        </w:tc>
      </w:tr>
      <w:tr w:rsidR="008A58DE" w:rsidRPr="00BB00F9" w:rsidTr="00C03564">
        <w:trPr>
          <w:trHeight w:val="260"/>
        </w:trPr>
        <w:tc>
          <w:tcPr>
            <w:tcW w:w="8568" w:type="dxa"/>
          </w:tcPr>
          <w:p w:rsidR="008A58DE" w:rsidRPr="00BB00F9" w:rsidRDefault="008A58DE" w:rsidP="00C03564">
            <w:pPr>
              <w:spacing w:after="0" w:line="240" w:lineRule="auto"/>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независној понуди</w:t>
            </w:r>
          </w:p>
        </w:tc>
      </w:tr>
      <w:tr w:rsidR="008A58DE" w:rsidRPr="00BB00F9" w:rsidTr="00C03564">
        <w:trPr>
          <w:trHeight w:val="202"/>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поштовању обавеза из чл. 75. ст. 2. Закона</w:t>
            </w:r>
          </w:p>
        </w:tc>
      </w:tr>
      <w:tr w:rsidR="008A58DE" w:rsidRPr="00BB00F9" w:rsidTr="00C03564">
        <w:trPr>
          <w:trHeight w:val="287"/>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Образац изјаве о прихватању услова</w:t>
            </w:r>
          </w:p>
        </w:tc>
      </w:tr>
      <w:tr w:rsidR="008A58DE" w:rsidRPr="00BB00F9" w:rsidTr="00C03564">
        <w:trPr>
          <w:trHeight w:val="206"/>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Изјава о достављању средстава финансијског обезбеђења</w:t>
            </w:r>
          </w:p>
        </w:tc>
      </w:tr>
      <w:tr w:rsidR="008A58DE" w:rsidRPr="00BB00F9" w:rsidTr="00C03564">
        <w:trPr>
          <w:trHeight w:val="61"/>
        </w:trPr>
        <w:tc>
          <w:tcPr>
            <w:tcW w:w="8568" w:type="dxa"/>
          </w:tcPr>
          <w:p w:rsidR="008A58DE" w:rsidRPr="00BB00F9" w:rsidRDefault="008A58DE" w:rsidP="00C03564">
            <w:pPr>
              <w:suppressAutoHyphens/>
              <w:snapToGrid w:val="0"/>
              <w:spacing w:after="0" w:line="240" w:lineRule="auto"/>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Референтна листа</w:t>
            </w:r>
          </w:p>
        </w:tc>
      </w:tr>
      <w:tr w:rsidR="008A58DE" w:rsidRPr="00BB00F9" w:rsidTr="00C03564">
        <w:tc>
          <w:tcPr>
            <w:tcW w:w="8568" w:type="dxa"/>
          </w:tcPr>
          <w:p w:rsidR="008A58DE" w:rsidRPr="00BB00F9" w:rsidRDefault="008A58DE" w:rsidP="00C03564">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Модел уговора</w:t>
            </w:r>
          </w:p>
        </w:tc>
      </w:tr>
      <w:tr w:rsidR="008A58DE" w:rsidRPr="00BB00F9" w:rsidTr="00C03564">
        <w:tc>
          <w:tcPr>
            <w:tcW w:w="8568" w:type="dxa"/>
          </w:tcPr>
          <w:p w:rsidR="008A58DE" w:rsidRPr="00BB00F9" w:rsidRDefault="008A58DE" w:rsidP="00C03564">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t>Прилог за ковертирање понуде предње стране</w:t>
            </w:r>
          </w:p>
        </w:tc>
      </w:tr>
      <w:tr w:rsidR="008A58DE" w:rsidRPr="00BB00F9" w:rsidTr="00C03564">
        <w:tc>
          <w:tcPr>
            <w:tcW w:w="8568" w:type="dxa"/>
          </w:tcPr>
          <w:p w:rsidR="008A58DE" w:rsidRPr="00BB00F9" w:rsidRDefault="008A58DE" w:rsidP="00C03564">
            <w:pPr>
              <w:suppressAutoHyphens/>
              <w:snapToGrid w:val="0"/>
              <w:spacing w:after="0" w:line="100" w:lineRule="atLeast"/>
              <w:jc w:val="both"/>
              <w:rPr>
                <w:rFonts w:ascii="Arial Narrow" w:hAnsi="Arial Narrow" w:cs="Arial Narrow"/>
                <w:kern w:val="1"/>
                <w:sz w:val="20"/>
                <w:szCs w:val="20"/>
                <w:lang w:val="sr-Cyrl-CS" w:eastAsia="ar-SA"/>
              </w:rPr>
            </w:pPr>
            <w:r w:rsidRPr="00BB00F9">
              <w:rPr>
                <w:rFonts w:ascii="Arial Narrow" w:hAnsi="Arial Narrow" w:cs="Arial Narrow"/>
                <w:kern w:val="1"/>
                <w:sz w:val="20"/>
                <w:szCs w:val="20"/>
                <w:lang w:val="sr-Cyrl-CS" w:eastAsia="ar-SA"/>
              </w:rPr>
              <w:lastRenderedPageBreak/>
              <w:t>Прилог за ковертирање понуде задње  стране</w:t>
            </w:r>
          </w:p>
        </w:tc>
      </w:tr>
    </w:tbl>
    <w:p w:rsidR="008A58DE" w:rsidRDefault="008A58DE" w:rsidP="00991594">
      <w:pPr>
        <w:widowControl w:val="0"/>
        <w:autoSpaceDE w:val="0"/>
        <w:autoSpaceDN w:val="0"/>
        <w:adjustRightInd w:val="0"/>
        <w:spacing w:line="200" w:lineRule="exact"/>
        <w:rPr>
          <w:rFonts w:ascii="Arial" w:hAnsi="Arial" w:cs="Arial"/>
          <w:sz w:val="20"/>
          <w:szCs w:val="20"/>
          <w:lang w:val="sr-Cyrl-CS"/>
        </w:rPr>
      </w:pPr>
    </w:p>
    <w:p w:rsidR="008A58DE" w:rsidRPr="00BB00F9" w:rsidRDefault="008A58DE" w:rsidP="001979CB">
      <w:pPr>
        <w:shd w:val="clear" w:color="auto" w:fill="C6D9F1"/>
        <w:suppressAutoHyphens/>
        <w:spacing w:after="0" w:line="100" w:lineRule="atLeast"/>
        <w:jc w:val="center"/>
        <w:rPr>
          <w:rFonts w:ascii="Arial" w:eastAsia="Arial Unicode MS" w:hAnsi="Arial"/>
          <w:b/>
          <w:bCs/>
          <w:i/>
          <w:iCs/>
          <w:kern w:val="1"/>
          <w:sz w:val="24"/>
          <w:szCs w:val="24"/>
          <w:lang w:val="sr-Cyrl-CS" w:eastAsia="ar-SA"/>
        </w:rPr>
      </w:pPr>
      <w:r w:rsidRPr="00BB00F9">
        <w:rPr>
          <w:rFonts w:ascii="Arial" w:eastAsia="Arial Unicode MS" w:hAnsi="Arial" w:cs="Arial"/>
          <w:b/>
          <w:bCs/>
          <w:i/>
          <w:iCs/>
          <w:kern w:val="1"/>
          <w:sz w:val="24"/>
          <w:szCs w:val="24"/>
          <w:lang w:eastAsia="ar-SA"/>
        </w:rPr>
        <w:t>VII  ОБРАЗАЦ ПОНУДЕ</w:t>
      </w:r>
    </w:p>
    <w:p w:rsidR="008A58DE" w:rsidRPr="00BB00F9" w:rsidRDefault="008A58DE" w:rsidP="001979CB">
      <w:pPr>
        <w:suppressAutoHyphens/>
        <w:spacing w:after="0" w:line="100" w:lineRule="atLeast"/>
        <w:jc w:val="both"/>
        <w:rPr>
          <w:rFonts w:ascii="Arial" w:eastAsia="Arial Unicode MS" w:hAnsi="Arial"/>
          <w:kern w:val="1"/>
          <w:sz w:val="24"/>
          <w:szCs w:val="24"/>
          <w:lang w:eastAsia="ar-SA"/>
        </w:rPr>
      </w:pPr>
      <w:r w:rsidRPr="00BB00F9">
        <w:rPr>
          <w:rFonts w:ascii="Arial" w:eastAsia="Arial Unicode MS" w:hAnsi="Arial"/>
          <w:kern w:val="1"/>
          <w:sz w:val="24"/>
          <w:szCs w:val="24"/>
          <w:lang w:eastAsia="ar-SA"/>
        </w:rPr>
        <w:tab/>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8A58DE" w:rsidRPr="00BB00F9">
        <w:trPr>
          <w:trHeight w:val="853"/>
        </w:trPr>
        <w:tc>
          <w:tcPr>
            <w:tcW w:w="10031" w:type="dxa"/>
            <w:shd w:val="clear" w:color="auto" w:fill="FDE9D9"/>
          </w:tcPr>
          <w:p w:rsidR="008A58DE" w:rsidRPr="00BB00F9" w:rsidRDefault="008A58DE" w:rsidP="001979CB">
            <w:pPr>
              <w:spacing w:after="0" w:line="100" w:lineRule="atLeast"/>
              <w:jc w:val="center"/>
              <w:rPr>
                <w:rFonts w:ascii="Arial Narrow" w:eastAsia="Arial Unicode MS" w:hAnsi="Arial Narrow" w:cs="Arial Narrow"/>
                <w:b/>
                <w:bCs/>
                <w:sz w:val="28"/>
                <w:szCs w:val="28"/>
                <w:lang w:eastAsia="sr-Latn-CS"/>
              </w:rPr>
            </w:pPr>
            <w:r w:rsidRPr="00BB00F9">
              <w:rPr>
                <w:rFonts w:ascii="Arial Narrow" w:eastAsia="Arial Unicode MS" w:hAnsi="Arial Narrow" w:cs="Arial Narrow"/>
                <w:b/>
                <w:bCs/>
                <w:sz w:val="28"/>
                <w:szCs w:val="28"/>
                <w:lang w:eastAsia="sr-Latn-CS"/>
              </w:rPr>
              <w:t xml:space="preserve">Понуда бр ________________ од __________________ </w:t>
            </w:r>
          </w:p>
          <w:p w:rsidR="008A58DE" w:rsidRPr="00BB00F9" w:rsidRDefault="008A58DE" w:rsidP="001979CB">
            <w:pPr>
              <w:spacing w:after="0" w:line="100" w:lineRule="atLeast"/>
              <w:rPr>
                <w:rFonts w:ascii="Arial Narrow" w:eastAsia="Arial Unicode MS" w:hAnsi="Arial Narrow"/>
                <w:b/>
                <w:bCs/>
                <w:i/>
                <w:iCs/>
                <w:sz w:val="28"/>
                <w:szCs w:val="28"/>
                <w:lang w:eastAsia="sr-Latn-CS"/>
              </w:rPr>
            </w:pPr>
            <w:r w:rsidRPr="00BB00F9">
              <w:rPr>
                <w:rFonts w:ascii="Arial Narrow" w:eastAsia="Arial Unicode MS" w:hAnsi="Arial Narrow" w:cs="Arial Narrow"/>
                <w:b/>
                <w:bCs/>
                <w:sz w:val="28"/>
                <w:szCs w:val="28"/>
                <w:lang w:eastAsia="sr-Latn-CS"/>
              </w:rPr>
              <w:t xml:space="preserve">за јавну набавку: </w:t>
            </w:r>
            <w:r w:rsidRPr="00BB00F9">
              <w:rPr>
                <w:rFonts w:ascii="Arial Narrow" w:hAnsi="Arial Narrow" w:cs="Arial Narrow"/>
                <w:b/>
                <w:bCs/>
                <w:sz w:val="28"/>
                <w:szCs w:val="28"/>
                <w:lang w:val="sr-Cyrl-CS"/>
              </w:rPr>
              <w:t xml:space="preserve">Услуга изнајмљивања клизалишта са природним ледом </w:t>
            </w:r>
            <w:r w:rsidR="00246547" w:rsidRPr="00BB00F9">
              <w:rPr>
                <w:rFonts w:ascii="Arial Narrow" w:hAnsi="Arial Narrow" w:cs="Arial Narrow"/>
                <w:b/>
                <w:bCs/>
                <w:sz w:val="28"/>
                <w:szCs w:val="28"/>
                <w:lang w:val="sr-Cyrl-CS"/>
              </w:rPr>
              <w:t>у Лајковцу</w:t>
            </w:r>
            <w:r w:rsidR="008406B1">
              <w:rPr>
                <w:rFonts w:ascii="Arial Narrow" w:eastAsia="Arial Unicode MS" w:hAnsi="Arial Narrow" w:cs="Arial Narrow"/>
                <w:b/>
                <w:bCs/>
                <w:sz w:val="28"/>
                <w:szCs w:val="28"/>
                <w:lang w:val="sr-Cyrl-CS" w:eastAsia="sr-Latn-CS"/>
              </w:rPr>
              <w:t>170/17</w:t>
            </w:r>
          </w:p>
        </w:tc>
      </w:tr>
    </w:tbl>
    <w:p w:rsidR="008A58DE" w:rsidRPr="00BB00F9" w:rsidRDefault="008A58DE" w:rsidP="001979CB">
      <w:pPr>
        <w:shd w:val="clear" w:color="auto" w:fill="FFFFFF"/>
        <w:suppressAutoHyphens/>
        <w:spacing w:after="0" w:line="100" w:lineRule="atLeast"/>
        <w:rPr>
          <w:rFonts w:ascii="Arial Narrow" w:eastAsia="Arial Unicode MS" w:hAnsi="Arial Narrow"/>
          <w:b/>
          <w:bCs/>
          <w:i/>
          <w:iCs/>
          <w:kern w:val="1"/>
          <w:sz w:val="16"/>
          <w:szCs w:val="16"/>
          <w:lang w:val="sr-Cyrl-CS" w:eastAsia="ar-SA"/>
        </w:rPr>
      </w:pPr>
      <w:r w:rsidRPr="00BB00F9">
        <w:rPr>
          <w:rFonts w:ascii="Arial Narrow" w:eastAsia="Arial Unicode MS" w:hAnsi="Arial Narrow" w:cs="Arial Narrow"/>
          <w:b/>
          <w:bCs/>
          <w:i/>
          <w:iCs/>
          <w:kern w:val="1"/>
          <w:sz w:val="16"/>
          <w:szCs w:val="16"/>
          <w:lang w:eastAsia="ar-SA"/>
        </w:rPr>
        <w:t>1)ОПШТИ ПОДАЦИ О ПОНУЂАЧУ</w:t>
      </w:r>
    </w:p>
    <w:tbl>
      <w:tblPr>
        <w:tblW w:w="10051" w:type="dxa"/>
        <w:tblInd w:w="-106" w:type="dxa"/>
        <w:tblLayout w:type="fixed"/>
        <w:tblLook w:val="0000"/>
      </w:tblPr>
      <w:tblGrid>
        <w:gridCol w:w="4621"/>
        <w:gridCol w:w="5430"/>
      </w:tblGrid>
      <w:tr w:rsidR="008A58DE" w:rsidRPr="00BB00F9">
        <w:trPr>
          <w:trHeight w:val="291"/>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Назив понуђача: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rPr>
          <w:trHeight w:val="315"/>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Адреса понуђача: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Матични број понуђача: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rPr>
          <w:trHeight w:val="361"/>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Порески иден</w:t>
            </w:r>
            <w:r w:rsidRPr="00BB00F9">
              <w:rPr>
                <w:rFonts w:ascii="Arial Narrow" w:eastAsia="Arial Unicode MS" w:hAnsi="Arial Narrow" w:cs="Arial Narrow"/>
                <w:kern w:val="1"/>
                <w:sz w:val="24"/>
                <w:szCs w:val="24"/>
                <w:lang w:val="ru-RU" w:eastAsia="ar-SA"/>
              </w:rPr>
              <w:t>т</w:t>
            </w:r>
            <w:r w:rsidRPr="00BB00F9">
              <w:rPr>
                <w:rFonts w:ascii="Arial Narrow" w:eastAsia="Arial Unicode MS" w:hAnsi="Arial Narrow" w:cs="Arial Narrow"/>
                <w:i/>
                <w:iCs/>
                <w:kern w:val="1"/>
                <w:sz w:val="24"/>
                <w:szCs w:val="24"/>
                <w:lang w:val="ru-RU" w:eastAsia="ar-SA"/>
              </w:rPr>
              <w:t xml:space="preserve">ификациони број понуђача </w:t>
            </w:r>
            <w:r w:rsidRPr="00BB00F9">
              <w:rPr>
                <w:rFonts w:ascii="Arial Narrow" w:eastAsia="Arial Unicode MS" w:hAnsi="Arial Narrow" w:cs="Arial Narrow"/>
                <w:i/>
                <w:iCs/>
                <w:kern w:val="1"/>
                <w:sz w:val="20"/>
                <w:szCs w:val="20"/>
                <w:lang w:val="ru-RU" w:eastAsia="ar-SA"/>
              </w:rPr>
              <w:t>(ПИБ)</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b/>
                <w:bCs/>
                <w:i/>
                <w:iCs/>
                <w:kern w:val="1"/>
                <w:sz w:val="24"/>
                <w:szCs w:val="24"/>
                <w:lang w:val="ru-RU" w:eastAsia="ar-SA"/>
              </w:rPr>
            </w:pPr>
          </w:p>
        </w:tc>
      </w:tr>
      <w:tr w:rsidR="008A58DE" w:rsidRPr="00BB00F9">
        <w:trPr>
          <w:trHeight w:val="267"/>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Име особе за контак</w:t>
            </w:r>
            <w:r w:rsidRPr="00BB00F9">
              <w:rPr>
                <w:rFonts w:ascii="Arial Narrow" w:eastAsia="Arial Unicode MS" w:hAnsi="Arial Narrow" w:cs="Arial Narrow"/>
                <w:kern w:val="1"/>
                <w:sz w:val="24"/>
                <w:szCs w:val="24"/>
                <w:lang w:eastAsia="ar-SA"/>
              </w:rPr>
              <w:t>т</w:t>
            </w:r>
            <w:r w:rsidRPr="00BB00F9">
              <w:rPr>
                <w:rFonts w:ascii="Arial Narrow" w:eastAsia="Arial Unicode MS" w:hAnsi="Arial Narrow" w:cs="Arial Narrow"/>
                <w:i/>
                <w:iCs/>
                <w:kern w:val="1"/>
                <w:sz w:val="24"/>
                <w:szCs w:val="24"/>
                <w:lang w:eastAsia="ar-SA"/>
              </w:rPr>
              <w:t>:</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rPr>
          <w:trHeight w:val="272"/>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Елек</w:t>
            </w:r>
            <w:r w:rsidRPr="00BB00F9">
              <w:rPr>
                <w:rFonts w:ascii="Arial Narrow" w:eastAsia="Arial Unicode MS" w:hAnsi="Arial Narrow" w:cs="Arial Narrow"/>
                <w:kern w:val="1"/>
                <w:sz w:val="24"/>
                <w:szCs w:val="24"/>
                <w:lang w:val="ru-RU" w:eastAsia="ar-SA"/>
              </w:rPr>
              <w:t>т</w:t>
            </w:r>
            <w:r w:rsidRPr="00BB00F9">
              <w:rPr>
                <w:rFonts w:ascii="Arial Narrow" w:eastAsia="Arial Unicode MS" w:hAnsi="Arial Narrow" w:cs="Arial Narrow"/>
                <w:i/>
                <w:iCs/>
                <w:kern w:val="1"/>
                <w:sz w:val="24"/>
                <w:szCs w:val="24"/>
                <w:lang w:val="ru-RU" w:eastAsia="ar-SA"/>
              </w:rPr>
              <w:t>ронска адреса понуђача (</w:t>
            </w:r>
            <w:r w:rsidRPr="00BB00F9">
              <w:rPr>
                <w:rFonts w:ascii="Arial Narrow" w:eastAsia="Arial Unicode MS" w:hAnsi="Arial Narrow" w:cs="Arial Narrow"/>
                <w:i/>
                <w:iCs/>
                <w:kern w:val="1"/>
                <w:sz w:val="24"/>
                <w:szCs w:val="24"/>
                <w:lang w:eastAsia="ar-SA"/>
              </w:rPr>
              <w:t>e</w:t>
            </w:r>
            <w:r w:rsidRPr="00BB00F9">
              <w:rPr>
                <w:rFonts w:ascii="Arial Narrow" w:eastAsia="Arial Unicode MS" w:hAnsi="Arial Narrow" w:cs="Arial Narrow"/>
                <w:i/>
                <w:iCs/>
                <w:kern w:val="1"/>
                <w:sz w:val="24"/>
                <w:szCs w:val="24"/>
                <w:lang w:val="ru-RU" w:eastAsia="ar-SA"/>
              </w:rPr>
              <w:t>-</w:t>
            </w:r>
            <w:r w:rsidRPr="00BB00F9">
              <w:rPr>
                <w:rFonts w:ascii="Arial Narrow" w:eastAsia="Arial Unicode MS" w:hAnsi="Arial Narrow" w:cs="Arial Narrow"/>
                <w:i/>
                <w:iCs/>
                <w:kern w:val="1"/>
                <w:sz w:val="24"/>
                <w:szCs w:val="24"/>
                <w:lang w:eastAsia="ar-SA"/>
              </w:rPr>
              <w:t>mail</w:t>
            </w:r>
            <w:r w:rsidRPr="00BB00F9">
              <w:rPr>
                <w:rFonts w:ascii="Arial Narrow" w:eastAsia="Arial Unicode MS" w:hAnsi="Arial Narrow" w:cs="Arial Narrow"/>
                <w:i/>
                <w:iCs/>
                <w:kern w:val="1"/>
                <w:sz w:val="24"/>
                <w:szCs w:val="24"/>
                <w:lang w:val="ru-RU" w:eastAsia="ar-SA"/>
              </w:rPr>
              <w:t>):</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b/>
                <w:bCs/>
                <w:i/>
                <w:iCs/>
                <w:kern w:val="1"/>
                <w:sz w:val="24"/>
                <w:szCs w:val="24"/>
                <w:lang w:val="ru-RU" w:eastAsia="ar-SA"/>
              </w:rPr>
            </w:pPr>
          </w:p>
        </w:tc>
      </w:tr>
      <w:tr w:rsidR="008A58DE" w:rsidRPr="00BB00F9">
        <w:trPr>
          <w:trHeight w:val="234"/>
        </w:trPr>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Телефон:</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r w:rsidRPr="00BB00F9">
              <w:rPr>
                <w:rFonts w:ascii="Arial Narrow" w:eastAsia="Arial Unicode MS" w:hAnsi="Arial Narrow" w:cs="Arial Narrow"/>
                <w:i/>
                <w:iCs/>
                <w:kern w:val="1"/>
                <w:sz w:val="24"/>
                <w:szCs w:val="24"/>
                <w:lang w:eastAsia="ar-SA"/>
              </w:rPr>
              <w:t>Телефакс:</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Број рачуна понуђача и назив банке:</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p>
        </w:tc>
      </w:tr>
      <w:tr w:rsidR="008A58DE" w:rsidRPr="00BB00F9">
        <w:tc>
          <w:tcPr>
            <w:tcW w:w="4621" w:type="dxa"/>
            <w:tcBorders>
              <w:top w:val="single" w:sz="4" w:space="0" w:color="000000"/>
              <w:left w:val="single" w:sz="4" w:space="0" w:color="000000"/>
              <w:bottom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Лице овлашћено за потписивање уговора</w:t>
            </w:r>
          </w:p>
        </w:tc>
        <w:tc>
          <w:tcPr>
            <w:tcW w:w="543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rPr>
                <w:rFonts w:ascii="Arial Narrow" w:eastAsia="Arial Unicode MS" w:hAnsi="Arial Narrow"/>
                <w:b/>
                <w:bCs/>
                <w:i/>
                <w:iCs/>
                <w:kern w:val="1"/>
                <w:sz w:val="24"/>
                <w:szCs w:val="24"/>
                <w:lang w:val="ru-RU" w:eastAsia="ar-SA"/>
              </w:rPr>
            </w:pPr>
          </w:p>
        </w:tc>
      </w:tr>
    </w:tbl>
    <w:p w:rsidR="008A58DE" w:rsidRPr="00BB00F9" w:rsidRDefault="008A58DE" w:rsidP="001979CB">
      <w:pPr>
        <w:suppressAutoHyphens/>
        <w:spacing w:after="0" w:line="100" w:lineRule="atLeast"/>
        <w:rPr>
          <w:rFonts w:ascii="Arial Narrow" w:eastAsia="Arial Unicode MS" w:hAnsi="Arial Narrow"/>
          <w:kern w:val="1"/>
          <w:sz w:val="16"/>
          <w:szCs w:val="16"/>
          <w:lang w:eastAsia="ar-SA"/>
        </w:rPr>
      </w:pPr>
      <w:r w:rsidRPr="00BB00F9">
        <w:rPr>
          <w:rFonts w:ascii="Arial Narrow" w:hAnsi="Arial Narrow" w:cs="Arial Narrow"/>
          <w:b/>
          <w:bCs/>
          <w:i/>
          <w:iCs/>
          <w:kern w:val="1"/>
          <w:sz w:val="16"/>
          <w:szCs w:val="16"/>
          <w:lang w:eastAsia="ar-SA"/>
        </w:rPr>
        <w:t>2) ПОНУДУ ПОДНОСИ:</w:t>
      </w:r>
    </w:p>
    <w:tbl>
      <w:tblPr>
        <w:tblW w:w="10051" w:type="dxa"/>
        <w:tblInd w:w="-106" w:type="dxa"/>
        <w:tblLayout w:type="fixed"/>
        <w:tblLook w:val="0000"/>
      </w:tblPr>
      <w:tblGrid>
        <w:gridCol w:w="3814"/>
        <w:gridCol w:w="6237"/>
      </w:tblGrid>
      <w:tr w:rsidR="008A58DE" w:rsidRPr="00BB00F9">
        <w:trPr>
          <w:trHeight w:val="375"/>
        </w:trPr>
        <w:tc>
          <w:tcPr>
            <w:tcW w:w="3814"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1979CB">
            <w:pPr>
              <w:suppressAutoHyphens/>
              <w:spacing w:after="0" w:line="100" w:lineRule="atLeast"/>
              <w:jc w:val="center"/>
              <w:rPr>
                <w:rFonts w:ascii="Arial Narrow" w:hAnsi="Arial Narrow" w:cs="Arial Narrow"/>
                <w:b/>
                <w:bCs/>
                <w:kern w:val="1"/>
                <w:sz w:val="16"/>
                <w:szCs w:val="16"/>
                <w:lang w:eastAsia="ar-SA"/>
              </w:rPr>
            </w:pPr>
            <w:r w:rsidRPr="00BB00F9">
              <w:rPr>
                <w:rFonts w:ascii="Arial Narrow" w:hAnsi="Arial Narrow" w:cs="Arial Narrow"/>
                <w:b/>
                <w:bCs/>
                <w:kern w:val="1"/>
                <w:sz w:val="16"/>
                <w:szCs w:val="16"/>
                <w:lang w:eastAsia="ar-SA"/>
              </w:rPr>
              <w:t>А) САМОСТАЛНО</w:t>
            </w:r>
          </w:p>
        </w:tc>
        <w:tc>
          <w:tcPr>
            <w:tcW w:w="6237" w:type="dxa"/>
            <w:vMerge w:val="restart"/>
            <w:tcBorders>
              <w:top w:val="single" w:sz="4" w:space="0" w:color="000000"/>
              <w:left w:val="single" w:sz="4" w:space="0" w:color="auto"/>
              <w:right w:val="single" w:sz="4" w:space="0" w:color="000000"/>
            </w:tcBorders>
            <w:vAlign w:val="center"/>
          </w:tcPr>
          <w:p w:rsidR="008A58DE" w:rsidRPr="00BB00F9" w:rsidRDefault="008A58DE" w:rsidP="001979CB">
            <w:pPr>
              <w:suppressAutoHyphens/>
              <w:spacing w:after="0" w:line="100" w:lineRule="atLeast"/>
              <w:rPr>
                <w:rFonts w:ascii="Arial Narrow" w:eastAsia="Arial Unicode MS" w:hAnsi="Arial Narrow"/>
                <w:b/>
                <w:bCs/>
                <w:i/>
                <w:iCs/>
                <w:kern w:val="1"/>
                <w:sz w:val="20"/>
                <w:szCs w:val="20"/>
                <w:lang w:val="ru-RU" w:eastAsia="ar-SA"/>
              </w:rPr>
            </w:pPr>
          </w:p>
          <w:p w:rsidR="008A58DE" w:rsidRPr="00BB00F9" w:rsidRDefault="008A58DE" w:rsidP="001979CB">
            <w:pPr>
              <w:suppressAutoHyphens/>
              <w:spacing w:after="0" w:line="100" w:lineRule="atLeast"/>
              <w:rPr>
                <w:rFonts w:ascii="Arial Narrow" w:hAnsi="Arial Narrow" w:cs="Arial Narrow"/>
                <w:kern w:val="1"/>
                <w:sz w:val="20"/>
                <w:szCs w:val="20"/>
                <w:lang w:val="sr-Cyrl-CS" w:eastAsia="ar-SA"/>
              </w:rPr>
            </w:pPr>
            <w:r w:rsidRPr="00BB00F9">
              <w:rPr>
                <w:rFonts w:ascii="Arial Narrow" w:eastAsia="Arial Unicode MS" w:hAnsi="Arial Narrow" w:cs="Arial Narrow"/>
                <w:b/>
                <w:bCs/>
                <w:i/>
                <w:iCs/>
                <w:kern w:val="1"/>
                <w:sz w:val="20"/>
                <w:szCs w:val="20"/>
                <w:lang w:val="ru-RU" w:eastAsia="ar-SA"/>
              </w:rPr>
              <w:t>Напомена:</w:t>
            </w:r>
            <w:r w:rsidRPr="00BB00F9">
              <w:rPr>
                <w:rFonts w:ascii="Arial Narrow" w:eastAsia="Arial Unicode MS" w:hAnsi="Arial Narrow" w:cs="Arial Narrow"/>
                <w:i/>
                <w:iCs/>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r w:rsidR="008A58DE" w:rsidRPr="00BB00F9">
        <w:trPr>
          <w:trHeight w:val="410"/>
        </w:trPr>
        <w:tc>
          <w:tcPr>
            <w:tcW w:w="3814"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1979CB">
            <w:pPr>
              <w:suppressAutoHyphens/>
              <w:spacing w:after="0" w:line="100" w:lineRule="atLeast"/>
              <w:jc w:val="center"/>
              <w:rPr>
                <w:rFonts w:ascii="Arial Narrow" w:hAnsi="Arial Narrow" w:cs="Arial Narrow"/>
                <w:b/>
                <w:bCs/>
                <w:kern w:val="1"/>
                <w:sz w:val="16"/>
                <w:szCs w:val="16"/>
                <w:lang w:eastAsia="ar-SA"/>
              </w:rPr>
            </w:pPr>
            <w:r w:rsidRPr="00BB00F9">
              <w:rPr>
                <w:rFonts w:ascii="Arial Narrow" w:hAnsi="Arial Narrow" w:cs="Arial Narrow"/>
                <w:b/>
                <w:bCs/>
                <w:kern w:val="1"/>
                <w:sz w:val="16"/>
                <w:szCs w:val="16"/>
                <w:lang w:eastAsia="ar-SA"/>
              </w:rPr>
              <w:t>Б) СА ПОДИЗВОЂАЧЕМ</w:t>
            </w:r>
          </w:p>
        </w:tc>
        <w:tc>
          <w:tcPr>
            <w:tcW w:w="6237" w:type="dxa"/>
            <w:vMerge/>
            <w:tcBorders>
              <w:left w:val="single" w:sz="4" w:space="0" w:color="auto"/>
              <w:right w:val="single" w:sz="4" w:space="0" w:color="000000"/>
            </w:tcBorders>
          </w:tcPr>
          <w:p w:rsidR="008A58DE" w:rsidRPr="00BB00F9" w:rsidRDefault="008A58DE" w:rsidP="001979CB">
            <w:pPr>
              <w:suppressAutoHyphens/>
              <w:spacing w:after="0" w:line="100" w:lineRule="atLeast"/>
              <w:jc w:val="center"/>
              <w:rPr>
                <w:rFonts w:ascii="Arial Narrow" w:hAnsi="Arial Narrow" w:cs="Arial Narrow"/>
                <w:b/>
                <w:bCs/>
                <w:kern w:val="1"/>
                <w:sz w:val="24"/>
                <w:szCs w:val="24"/>
                <w:lang w:eastAsia="ar-SA"/>
              </w:rPr>
            </w:pPr>
          </w:p>
        </w:tc>
      </w:tr>
      <w:tr w:rsidR="008A58DE" w:rsidRPr="00BB00F9">
        <w:tc>
          <w:tcPr>
            <w:tcW w:w="3814" w:type="dxa"/>
            <w:tcBorders>
              <w:top w:val="single" w:sz="4" w:space="0" w:color="000000"/>
              <w:left w:val="single" w:sz="4" w:space="0" w:color="000000"/>
              <w:bottom w:val="single" w:sz="4" w:space="0" w:color="000000"/>
              <w:right w:val="single" w:sz="4" w:space="0" w:color="auto"/>
            </w:tcBorders>
            <w:vAlign w:val="center"/>
          </w:tcPr>
          <w:p w:rsidR="008A58DE" w:rsidRPr="00BB00F9" w:rsidRDefault="008A58DE" w:rsidP="001979CB">
            <w:pPr>
              <w:suppressAutoHyphens/>
              <w:spacing w:after="0" w:line="100" w:lineRule="atLeast"/>
              <w:jc w:val="center"/>
              <w:rPr>
                <w:rFonts w:ascii="Arial Narrow" w:eastAsia="Arial Unicode MS" w:hAnsi="Arial Narrow"/>
                <w:b/>
                <w:bCs/>
                <w:i/>
                <w:iCs/>
                <w:kern w:val="1"/>
                <w:sz w:val="16"/>
                <w:szCs w:val="16"/>
                <w:lang w:val="ru-RU" w:eastAsia="ar-SA"/>
              </w:rPr>
            </w:pPr>
            <w:r w:rsidRPr="00BB00F9">
              <w:rPr>
                <w:rFonts w:ascii="Arial Narrow" w:hAnsi="Arial Narrow" w:cs="Arial Narrow"/>
                <w:b/>
                <w:bCs/>
                <w:kern w:val="1"/>
                <w:sz w:val="16"/>
                <w:szCs w:val="16"/>
                <w:lang w:eastAsia="ar-SA"/>
              </w:rPr>
              <w:t>В) КАО ЗАЈЕДНИЧКУ ПОНУДУ</w:t>
            </w:r>
          </w:p>
        </w:tc>
        <w:tc>
          <w:tcPr>
            <w:tcW w:w="6237" w:type="dxa"/>
            <w:vMerge/>
            <w:tcBorders>
              <w:left w:val="single" w:sz="4" w:space="0" w:color="auto"/>
              <w:bottom w:val="single" w:sz="4" w:space="0" w:color="000000"/>
              <w:right w:val="single" w:sz="4" w:space="0" w:color="000000"/>
            </w:tcBorders>
          </w:tcPr>
          <w:p w:rsidR="008A58DE" w:rsidRPr="00BB00F9" w:rsidRDefault="008A58DE" w:rsidP="001979CB">
            <w:pPr>
              <w:suppressAutoHyphens/>
              <w:spacing w:after="0" w:line="100" w:lineRule="atLeast"/>
              <w:jc w:val="center"/>
              <w:rPr>
                <w:rFonts w:ascii="Arial Narrow" w:eastAsia="Arial Unicode MS" w:hAnsi="Arial Narrow"/>
                <w:b/>
                <w:bCs/>
                <w:i/>
                <w:iCs/>
                <w:kern w:val="1"/>
                <w:sz w:val="24"/>
                <w:szCs w:val="24"/>
                <w:lang w:val="ru-RU" w:eastAsia="ar-SA"/>
              </w:rPr>
            </w:pPr>
          </w:p>
        </w:tc>
      </w:tr>
    </w:tbl>
    <w:p w:rsidR="008A58DE" w:rsidRPr="00BB00F9" w:rsidRDefault="008A58DE" w:rsidP="001979CB">
      <w:pPr>
        <w:suppressAutoHyphens/>
        <w:spacing w:after="0" w:line="100" w:lineRule="atLeast"/>
        <w:jc w:val="both"/>
        <w:rPr>
          <w:rFonts w:ascii="Arial" w:eastAsia="Arial Unicode MS" w:hAnsi="Arial"/>
          <w:b/>
          <w:bCs/>
          <w:i/>
          <w:iCs/>
          <w:kern w:val="1"/>
          <w:sz w:val="20"/>
          <w:szCs w:val="20"/>
          <w:lang w:val="sr-Cyrl-CS" w:eastAsia="ar-SA"/>
        </w:rPr>
      </w:pPr>
    </w:p>
    <w:p w:rsidR="008A58DE" w:rsidRPr="00BB00F9" w:rsidRDefault="008A58DE" w:rsidP="001979CB">
      <w:pPr>
        <w:suppressAutoHyphens/>
        <w:spacing w:after="0" w:line="100" w:lineRule="atLeast"/>
        <w:jc w:val="both"/>
        <w:rPr>
          <w:rFonts w:ascii="Arial Narrow" w:hAnsi="Arial Narrow" w:cs="Arial Narrow"/>
          <w:b/>
          <w:bCs/>
          <w:kern w:val="1"/>
          <w:lang w:val="sr-Cyrl-CS" w:eastAsia="ar-SA"/>
        </w:rPr>
      </w:pPr>
      <w:r w:rsidRPr="00BB00F9">
        <w:rPr>
          <w:rFonts w:ascii="Arial Narrow" w:hAnsi="Arial Narrow" w:cs="Arial Narrow"/>
          <w:b/>
          <w:bCs/>
          <w:kern w:val="1"/>
          <w:lang w:val="sr-Cyrl-CS" w:eastAsia="ar-SA"/>
        </w:rPr>
        <w:t xml:space="preserve">3) </w:t>
      </w:r>
      <w:r w:rsidRPr="00BB00F9">
        <w:rPr>
          <w:rFonts w:ascii="Arial Narrow" w:hAnsi="Arial Narrow" w:cs="Arial Narrow"/>
          <w:b/>
          <w:bCs/>
          <w:kern w:val="1"/>
          <w:sz w:val="16"/>
          <w:szCs w:val="16"/>
          <w:lang w:val="sr-Cyrl-CS" w:eastAsia="ar-SA"/>
        </w:rPr>
        <w:t>ОПИС ПРЕДМЕТА НАБАВКЕ:</w:t>
      </w:r>
      <w:r w:rsidRPr="00BB00F9">
        <w:rPr>
          <w:rFonts w:ascii="Arial Narrow" w:hAnsi="Arial Narrow" w:cs="Arial Narrow"/>
          <w:b/>
          <w:bCs/>
          <w:lang w:val="sr-Cyrl-CS"/>
        </w:rPr>
        <w:t xml:space="preserve"> Услуга изнајмљивања клизалишта са природним ледом </w:t>
      </w:r>
      <w:r w:rsidR="005E544E" w:rsidRPr="00BB00F9">
        <w:rPr>
          <w:rFonts w:ascii="Arial Narrow" w:hAnsi="Arial Narrow" w:cs="Arial Narrow"/>
          <w:b/>
          <w:bCs/>
          <w:lang w:val="sr-Cyrl-CS"/>
        </w:rPr>
        <w:t>у Лајковцу</w:t>
      </w:r>
      <w:r w:rsidR="008C66FE">
        <w:rPr>
          <w:rFonts w:ascii="Arial Narrow" w:eastAsia="Arial Unicode MS" w:hAnsi="Arial Narrow" w:cs="Arial Narrow"/>
          <w:b/>
          <w:bCs/>
          <w:kern w:val="1"/>
          <w:lang w:val="sr-Cyrl-CS" w:eastAsia="ar-SA"/>
        </w:rPr>
        <w:t>170/17</w:t>
      </w:r>
    </w:p>
    <w:tbl>
      <w:tblPr>
        <w:tblW w:w="9728" w:type="dxa"/>
        <w:tblInd w:w="-106" w:type="dxa"/>
        <w:tblLayout w:type="fixed"/>
        <w:tblLook w:val="0000"/>
      </w:tblPr>
      <w:tblGrid>
        <w:gridCol w:w="5250"/>
        <w:gridCol w:w="4478"/>
      </w:tblGrid>
      <w:tr w:rsidR="008A58DE" w:rsidRPr="00BB00F9">
        <w:trPr>
          <w:trHeight w:val="325"/>
        </w:trPr>
        <w:tc>
          <w:tcPr>
            <w:tcW w:w="5250" w:type="dxa"/>
            <w:tcBorders>
              <w:top w:val="single" w:sz="12" w:space="0" w:color="0070C0"/>
              <w:left w:val="single" w:sz="12" w:space="0" w:color="0070C0"/>
              <w:bottom w:val="dotted" w:sz="4" w:space="0" w:color="auto"/>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 xml:space="preserve">Укупна цена у динарима  без ПДВ:     </w:t>
            </w:r>
          </w:p>
        </w:tc>
        <w:tc>
          <w:tcPr>
            <w:tcW w:w="4478" w:type="dxa"/>
            <w:tcBorders>
              <w:top w:val="single" w:sz="12" w:space="0" w:color="0070C0"/>
              <w:left w:val="single" w:sz="4" w:space="0" w:color="000000"/>
              <w:bottom w:val="dotted" w:sz="4" w:space="0" w:color="auto"/>
              <w:right w:val="single" w:sz="12" w:space="0" w:color="0070C0"/>
            </w:tcBorders>
          </w:tcPr>
          <w:p w:rsidR="008A58DE" w:rsidRPr="00BB00F9" w:rsidRDefault="008A58DE" w:rsidP="001979CB">
            <w:pPr>
              <w:suppressAutoHyphens/>
              <w:snapToGrid w:val="0"/>
              <w:spacing w:after="0" w:line="100" w:lineRule="atLeast"/>
              <w:jc w:val="both"/>
              <w:rPr>
                <w:rFonts w:ascii="Arial Narrow" w:hAnsi="Arial Narrow" w:cs="Arial Narrow"/>
                <w:kern w:val="1"/>
                <w:sz w:val="20"/>
                <w:szCs w:val="20"/>
                <w:lang w:val="ru-RU" w:eastAsia="ar-SA"/>
              </w:rPr>
            </w:pPr>
          </w:p>
          <w:p w:rsidR="008A58DE" w:rsidRPr="00BB00F9" w:rsidRDefault="008A58DE" w:rsidP="001979CB">
            <w:pPr>
              <w:suppressAutoHyphens/>
              <w:spacing w:after="0" w:line="100" w:lineRule="atLeast"/>
              <w:jc w:val="both"/>
              <w:rPr>
                <w:rFonts w:ascii="Arial Narrow" w:hAnsi="Arial Narrow" w:cs="Arial Narrow"/>
                <w:kern w:val="1"/>
                <w:sz w:val="20"/>
                <w:szCs w:val="20"/>
                <w:lang w:val="ru-RU" w:eastAsia="ar-SA"/>
              </w:rPr>
            </w:pPr>
          </w:p>
        </w:tc>
      </w:tr>
      <w:tr w:rsidR="008A58DE" w:rsidRPr="00BB00F9">
        <w:trPr>
          <w:trHeight w:val="138"/>
        </w:trPr>
        <w:tc>
          <w:tcPr>
            <w:tcW w:w="9728" w:type="dxa"/>
            <w:gridSpan w:val="2"/>
            <w:tcBorders>
              <w:top w:val="dotted" w:sz="4" w:space="0" w:color="auto"/>
              <w:left w:val="single" w:sz="12" w:space="0" w:color="0070C0"/>
              <w:bottom w:val="single" w:sz="4" w:space="0" w:color="000000"/>
              <w:right w:val="single" w:sz="12" w:space="0" w:color="0070C0"/>
            </w:tcBorders>
            <w:vAlign w:val="center"/>
          </w:tcPr>
          <w:p w:rsidR="008A58DE" w:rsidRPr="00BB00F9" w:rsidRDefault="008A58DE" w:rsidP="001979CB">
            <w:pPr>
              <w:suppressAutoHyphens/>
              <w:spacing w:after="0" w:line="100" w:lineRule="atLeast"/>
              <w:jc w:val="both"/>
              <w:rPr>
                <w:rFonts w:ascii="Arial Narrow" w:hAnsi="Arial Narrow" w:cs="Arial Narrow"/>
                <w:kern w:val="1"/>
                <w:lang w:val="ru-RU" w:eastAsia="ar-SA"/>
              </w:rPr>
            </w:pPr>
            <w:r w:rsidRPr="00BB00F9">
              <w:rPr>
                <w:rFonts w:ascii="Arial Narrow" w:hAnsi="Arial Narrow" w:cs="Arial Narrow"/>
                <w:kern w:val="1"/>
                <w:lang w:val="ru-RU" w:eastAsia="ar-SA"/>
              </w:rPr>
              <w:t>Словима:</w:t>
            </w:r>
          </w:p>
        </w:tc>
      </w:tr>
      <w:tr w:rsidR="008A58DE" w:rsidRPr="00BB00F9">
        <w:trPr>
          <w:trHeight w:val="433"/>
        </w:trPr>
        <w:tc>
          <w:tcPr>
            <w:tcW w:w="9728" w:type="dxa"/>
            <w:gridSpan w:val="2"/>
            <w:tcBorders>
              <w:top w:val="single" w:sz="4" w:space="0" w:color="000000"/>
              <w:left w:val="single" w:sz="12" w:space="0" w:color="0070C0"/>
              <w:bottom w:val="single" w:sz="4" w:space="0" w:color="000000"/>
              <w:right w:val="single" w:sz="12" w:space="0" w:color="0070C0"/>
            </w:tcBorders>
            <w:vAlign w:val="center"/>
          </w:tcPr>
          <w:p w:rsidR="008A58DE" w:rsidRPr="00BB00F9" w:rsidRDefault="008A58DE" w:rsidP="001979CB">
            <w:pPr>
              <w:suppressAutoHyphens/>
              <w:snapToGrid w:val="0"/>
              <w:spacing w:after="0" w:line="100" w:lineRule="atLeast"/>
              <w:jc w:val="both"/>
              <w:rPr>
                <w:rFonts w:ascii="Arial Narrow" w:hAnsi="Arial Narrow" w:cs="Arial Narrow"/>
                <w:kern w:val="1"/>
                <w:lang w:val="ru-RU" w:eastAsia="ar-SA"/>
              </w:rPr>
            </w:pPr>
            <w:r w:rsidRPr="00BB00F9">
              <w:rPr>
                <w:rFonts w:ascii="Arial Narrow" w:hAnsi="Arial Narrow" w:cs="Arial Narrow"/>
                <w:kern w:val="1"/>
                <w:lang w:val="ru-RU" w:eastAsia="ar-SA"/>
              </w:rPr>
              <w:t xml:space="preserve">Стопа ПДВ: __________ % = __________________________динара </w:t>
            </w:r>
          </w:p>
        </w:tc>
      </w:tr>
      <w:tr w:rsidR="008A58DE" w:rsidRPr="00BB00F9">
        <w:trPr>
          <w:trHeight w:val="275"/>
        </w:trPr>
        <w:tc>
          <w:tcPr>
            <w:tcW w:w="5250" w:type="dxa"/>
            <w:tcBorders>
              <w:top w:val="single" w:sz="4" w:space="0" w:color="000000"/>
              <w:left w:val="single" w:sz="12" w:space="0" w:color="0070C0"/>
              <w:bottom w:val="dotted" w:sz="4" w:space="0" w:color="auto"/>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Укупна цена у динарима са ПДВ:</w:t>
            </w:r>
          </w:p>
        </w:tc>
        <w:tc>
          <w:tcPr>
            <w:tcW w:w="4478" w:type="dxa"/>
            <w:tcBorders>
              <w:top w:val="single" w:sz="4" w:space="0" w:color="000000"/>
              <w:left w:val="single" w:sz="4" w:space="0" w:color="000000"/>
              <w:bottom w:val="dotted" w:sz="4" w:space="0" w:color="auto"/>
              <w:right w:val="single" w:sz="12" w:space="0" w:color="0070C0"/>
            </w:tcBorders>
          </w:tcPr>
          <w:p w:rsidR="008A58DE" w:rsidRPr="00BB00F9" w:rsidRDefault="008A58DE" w:rsidP="001979CB">
            <w:pPr>
              <w:suppressAutoHyphens/>
              <w:snapToGrid w:val="0"/>
              <w:spacing w:after="0" w:line="100" w:lineRule="atLeast"/>
              <w:jc w:val="both"/>
              <w:rPr>
                <w:rFonts w:ascii="Arial Narrow" w:hAnsi="Arial Narrow" w:cs="Arial Narrow"/>
                <w:kern w:val="1"/>
                <w:sz w:val="20"/>
                <w:szCs w:val="20"/>
                <w:lang w:val="ru-RU" w:eastAsia="ar-SA"/>
              </w:rPr>
            </w:pPr>
          </w:p>
        </w:tc>
      </w:tr>
      <w:tr w:rsidR="008A58DE" w:rsidRPr="00BB00F9">
        <w:trPr>
          <w:trHeight w:val="145"/>
        </w:trPr>
        <w:tc>
          <w:tcPr>
            <w:tcW w:w="9728" w:type="dxa"/>
            <w:gridSpan w:val="2"/>
            <w:tcBorders>
              <w:top w:val="dotted" w:sz="4" w:space="0" w:color="auto"/>
              <w:left w:val="single" w:sz="12" w:space="0" w:color="0070C0"/>
              <w:bottom w:val="single" w:sz="12" w:space="0" w:color="0070C0"/>
              <w:right w:val="single" w:sz="12" w:space="0" w:color="0070C0"/>
            </w:tcBorders>
            <w:vAlign w:val="center"/>
          </w:tcPr>
          <w:p w:rsidR="008A58DE" w:rsidRPr="00BB00F9" w:rsidRDefault="008A58DE" w:rsidP="001979CB">
            <w:pPr>
              <w:suppressAutoHyphens/>
              <w:snapToGrid w:val="0"/>
              <w:spacing w:after="0" w:line="100" w:lineRule="atLeast"/>
              <w:jc w:val="both"/>
              <w:rPr>
                <w:rFonts w:ascii="Arial Narrow" w:hAnsi="Arial Narrow" w:cs="Arial Narrow"/>
                <w:kern w:val="1"/>
                <w:lang w:val="ru-RU" w:eastAsia="ar-SA"/>
              </w:rPr>
            </w:pPr>
            <w:r w:rsidRPr="00BB00F9">
              <w:rPr>
                <w:rFonts w:ascii="Arial Narrow" w:hAnsi="Arial Narrow" w:cs="Arial Narrow"/>
                <w:kern w:val="1"/>
                <w:lang w:val="ru-RU" w:eastAsia="ar-SA"/>
              </w:rPr>
              <w:t xml:space="preserve">Словима: </w:t>
            </w:r>
          </w:p>
        </w:tc>
      </w:tr>
      <w:tr w:rsidR="008A58DE" w:rsidRPr="00BB00F9">
        <w:trPr>
          <w:trHeight w:val="459"/>
        </w:trPr>
        <w:tc>
          <w:tcPr>
            <w:tcW w:w="5250" w:type="dxa"/>
            <w:tcBorders>
              <w:top w:val="single" w:sz="12" w:space="0" w:color="0070C0"/>
              <w:left w:val="single" w:sz="12" w:space="0" w:color="0070C0"/>
              <w:bottom w:val="single" w:sz="4" w:space="0" w:color="000000"/>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Рок важења понуде (не краћи од 30 дана)</w:t>
            </w:r>
          </w:p>
        </w:tc>
        <w:tc>
          <w:tcPr>
            <w:tcW w:w="4478" w:type="dxa"/>
            <w:tcBorders>
              <w:top w:val="single" w:sz="12" w:space="0" w:color="0070C0"/>
              <w:left w:val="single" w:sz="4" w:space="0" w:color="000000"/>
              <w:bottom w:val="single" w:sz="4" w:space="0" w:color="000000"/>
              <w:right w:val="single" w:sz="12" w:space="0" w:color="0070C0"/>
            </w:tcBorders>
          </w:tcPr>
          <w:p w:rsidR="008A58DE" w:rsidRPr="00BB00F9" w:rsidRDefault="008A58DE" w:rsidP="001979CB">
            <w:pPr>
              <w:suppressAutoHyphens/>
              <w:snapToGrid w:val="0"/>
              <w:spacing w:after="0" w:line="100" w:lineRule="atLeast"/>
              <w:jc w:val="both"/>
              <w:rPr>
                <w:rFonts w:ascii="Arial Narrow" w:hAnsi="Arial Narrow" w:cs="Arial Narrow"/>
                <w:kern w:val="1"/>
                <w:sz w:val="20"/>
                <w:szCs w:val="20"/>
                <w:lang w:val="ru-RU" w:eastAsia="ar-SA"/>
              </w:rPr>
            </w:pPr>
          </w:p>
        </w:tc>
      </w:tr>
      <w:tr w:rsidR="008A58DE" w:rsidRPr="00BB00F9">
        <w:trPr>
          <w:trHeight w:val="559"/>
        </w:trPr>
        <w:tc>
          <w:tcPr>
            <w:tcW w:w="5250" w:type="dxa"/>
            <w:tcBorders>
              <w:top w:val="single" w:sz="4" w:space="0" w:color="000000"/>
              <w:left w:val="single" w:sz="12" w:space="0" w:color="0070C0"/>
              <w:bottom w:val="single" w:sz="4" w:space="0" w:color="000000"/>
            </w:tcBorders>
            <w:vAlign w:val="center"/>
          </w:tcPr>
          <w:p w:rsidR="008A58DE" w:rsidRPr="00BB00F9" w:rsidRDefault="008A58DE" w:rsidP="001979CB">
            <w:pPr>
              <w:suppressAutoHyphens/>
              <w:spacing w:after="0" w:line="100" w:lineRule="atLeast"/>
              <w:rPr>
                <w:rFonts w:ascii="Arial Narrow" w:hAnsi="Arial Narrow" w:cs="Arial Narrow"/>
                <w:kern w:val="1"/>
                <w:lang w:val="ru-RU" w:eastAsia="ar-SA"/>
              </w:rPr>
            </w:pPr>
            <w:r w:rsidRPr="00BB00F9">
              <w:rPr>
                <w:rFonts w:ascii="Arial Narrow" w:hAnsi="Arial Narrow" w:cs="Arial Narrow"/>
                <w:kern w:val="1"/>
                <w:lang w:val="ru-RU" w:eastAsia="ar-SA"/>
              </w:rPr>
              <w:t>Период вршења услуге:</w:t>
            </w:r>
          </w:p>
        </w:tc>
        <w:tc>
          <w:tcPr>
            <w:tcW w:w="4478" w:type="dxa"/>
            <w:tcBorders>
              <w:top w:val="single" w:sz="4" w:space="0" w:color="000000"/>
              <w:left w:val="single" w:sz="4" w:space="0" w:color="000000"/>
              <w:bottom w:val="single" w:sz="4" w:space="0" w:color="000000"/>
              <w:right w:val="single" w:sz="12" w:space="0" w:color="0070C0"/>
            </w:tcBorders>
            <w:vAlign w:val="center"/>
          </w:tcPr>
          <w:p w:rsidR="008A58DE" w:rsidRPr="00BB00F9" w:rsidRDefault="008A58DE" w:rsidP="00160C16">
            <w:pPr>
              <w:suppressAutoHyphens/>
              <w:snapToGrid w:val="0"/>
              <w:spacing w:after="0" w:line="100" w:lineRule="atLeast"/>
              <w:rPr>
                <w:rFonts w:ascii="Arial Narrow" w:hAnsi="Arial Narrow" w:cs="Arial Narrow"/>
                <w:kern w:val="1"/>
                <w:sz w:val="20"/>
                <w:szCs w:val="20"/>
                <w:lang w:val="ru-RU" w:eastAsia="ar-SA"/>
              </w:rPr>
            </w:pPr>
            <w:r w:rsidRPr="00BB00F9">
              <w:rPr>
                <w:rFonts w:ascii="Arial Narrow" w:hAnsi="Arial Narrow" w:cs="Arial Narrow"/>
                <w:kern w:val="1"/>
                <w:sz w:val="20"/>
                <w:szCs w:val="20"/>
                <w:lang w:val="ru-RU" w:eastAsia="ar-SA"/>
              </w:rPr>
              <w:t xml:space="preserve">Од </w:t>
            </w:r>
            <w:r w:rsidR="00BF7B63">
              <w:rPr>
                <w:rFonts w:ascii="Arial Narrow" w:hAnsi="Arial Narrow" w:cs="Arial Narrow"/>
                <w:kern w:val="1"/>
                <w:sz w:val="20"/>
                <w:szCs w:val="20"/>
                <w:lang w:val="ru-RU" w:eastAsia="ar-SA"/>
              </w:rPr>
              <w:t>20.12.2017. године до 20</w:t>
            </w:r>
            <w:r w:rsidR="00406E7D">
              <w:rPr>
                <w:rFonts w:ascii="Arial Narrow" w:hAnsi="Arial Narrow" w:cs="Arial Narrow"/>
                <w:kern w:val="1"/>
                <w:sz w:val="20"/>
                <w:szCs w:val="20"/>
                <w:lang w:val="ru-RU" w:eastAsia="ar-SA"/>
              </w:rPr>
              <w:t>.02.2018. године</w:t>
            </w:r>
          </w:p>
        </w:tc>
      </w:tr>
      <w:tr w:rsidR="00406E7D" w:rsidRPr="00BB00F9" w:rsidTr="0058716A">
        <w:trPr>
          <w:trHeight w:val="559"/>
        </w:trPr>
        <w:tc>
          <w:tcPr>
            <w:tcW w:w="9728" w:type="dxa"/>
            <w:gridSpan w:val="2"/>
            <w:tcBorders>
              <w:top w:val="single" w:sz="4" w:space="0" w:color="000000"/>
              <w:left w:val="single" w:sz="12" w:space="0" w:color="0070C0"/>
              <w:bottom w:val="single" w:sz="4" w:space="0" w:color="000000"/>
              <w:right w:val="single" w:sz="12" w:space="0" w:color="0070C0"/>
            </w:tcBorders>
            <w:vAlign w:val="center"/>
          </w:tcPr>
          <w:p w:rsidR="00406E7D" w:rsidRPr="00BB00F9" w:rsidRDefault="00406E7D" w:rsidP="00406E7D">
            <w:pPr>
              <w:tabs>
                <w:tab w:val="num" w:pos="1440"/>
              </w:tabs>
              <w:suppressAutoHyphens/>
              <w:spacing w:after="0" w:line="100" w:lineRule="atLeast"/>
              <w:rPr>
                <w:rFonts w:ascii="Arial Narrow" w:eastAsia="Arial Unicode MS" w:hAnsi="Arial Narrow" w:cs="Arial Narrow"/>
                <w:kern w:val="1"/>
                <w:sz w:val="24"/>
                <w:szCs w:val="24"/>
                <w:lang w:val="ru-RU" w:eastAsia="ar-SA"/>
              </w:rPr>
            </w:pPr>
            <w:r>
              <w:rPr>
                <w:rFonts w:ascii="Arial Narrow" w:eastAsia="Arial Unicode MS" w:hAnsi="Arial Narrow" w:cs="Arial Narrow"/>
                <w:kern w:val="1"/>
                <w:sz w:val="24"/>
                <w:szCs w:val="24"/>
                <w:lang w:val="ru-RU" w:eastAsia="ar-SA"/>
              </w:rPr>
              <w:t>Начин плаћања:</w:t>
            </w:r>
          </w:p>
          <w:p w:rsidR="00406E7D" w:rsidRDefault="00406E7D" w:rsidP="00406E7D">
            <w:pPr>
              <w:autoSpaceDE w:val="0"/>
              <w:autoSpaceDN w:val="0"/>
              <w:adjustRightInd w:val="0"/>
              <w:spacing w:after="0" w:line="317" w:lineRule="exact"/>
              <w:ind w:right="-20"/>
              <w:rPr>
                <w:rFonts w:ascii="Arial Narrow" w:hAnsi="Arial Narrow"/>
                <w:sz w:val="24"/>
                <w:szCs w:val="28"/>
                <w:lang/>
              </w:rPr>
            </w:pPr>
            <w:r w:rsidRPr="00997D38">
              <w:rPr>
                <w:rFonts w:ascii="Arial Narrow" w:hAnsi="Arial Narrow"/>
                <w:sz w:val="24"/>
                <w:szCs w:val="28"/>
                <w:lang/>
              </w:rPr>
              <w:t xml:space="preserve">Аванс од  _____% </w:t>
            </w:r>
            <w:r w:rsidRPr="00997D38">
              <w:rPr>
                <w:rFonts w:ascii="Arial Narrow" w:hAnsi="Arial Narrow"/>
                <w:sz w:val="24"/>
                <w:szCs w:val="28"/>
              </w:rPr>
              <w:t xml:space="preserve">у </w:t>
            </w:r>
            <w:r w:rsidRPr="00997D38">
              <w:rPr>
                <w:rFonts w:ascii="Arial Narrow" w:hAnsi="Arial Narrow"/>
                <w:spacing w:val="1"/>
                <w:sz w:val="24"/>
                <w:szCs w:val="28"/>
              </w:rPr>
              <w:t>ро</w:t>
            </w:r>
            <w:r w:rsidRPr="00997D38">
              <w:rPr>
                <w:rFonts w:ascii="Arial Narrow" w:hAnsi="Arial Narrow"/>
                <w:sz w:val="24"/>
                <w:szCs w:val="28"/>
              </w:rPr>
              <w:t xml:space="preserve">ку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1"/>
                <w:sz w:val="24"/>
                <w:szCs w:val="28"/>
                <w:lang/>
              </w:rPr>
              <w:t>________</w:t>
            </w:r>
            <w:r w:rsidRPr="00997D38">
              <w:rPr>
                <w:rFonts w:ascii="Arial Narrow" w:hAnsi="Arial Narrow"/>
                <w:spacing w:val="1"/>
                <w:sz w:val="24"/>
                <w:szCs w:val="28"/>
              </w:rPr>
              <w:t>д</w:t>
            </w:r>
            <w:r w:rsidRPr="00997D38">
              <w:rPr>
                <w:rFonts w:ascii="Arial Narrow" w:hAnsi="Arial Narrow"/>
                <w:spacing w:val="-2"/>
                <w:sz w:val="24"/>
                <w:szCs w:val="28"/>
              </w:rPr>
              <w:t>а</w:t>
            </w:r>
            <w:r w:rsidRPr="00997D38">
              <w:rPr>
                <w:rFonts w:ascii="Arial Narrow" w:hAnsi="Arial Narrow"/>
                <w:spacing w:val="1"/>
                <w:sz w:val="24"/>
                <w:szCs w:val="28"/>
              </w:rPr>
              <w:t>н</w:t>
            </w:r>
            <w:r w:rsidRPr="00997D38">
              <w:rPr>
                <w:rFonts w:ascii="Arial Narrow" w:hAnsi="Arial Narrow"/>
                <w:sz w:val="24"/>
                <w:szCs w:val="28"/>
              </w:rPr>
              <w:t xml:space="preserve">а </w:t>
            </w:r>
            <w:r w:rsidRPr="00997D38">
              <w:rPr>
                <w:rFonts w:ascii="Arial Narrow" w:hAnsi="Arial Narrow"/>
                <w:spacing w:val="1"/>
                <w:sz w:val="24"/>
                <w:szCs w:val="28"/>
              </w:rPr>
              <w:t>о</w:t>
            </w:r>
            <w:r w:rsidRPr="00997D38">
              <w:rPr>
                <w:rFonts w:ascii="Arial Narrow" w:hAnsi="Arial Narrow"/>
                <w:sz w:val="24"/>
                <w:szCs w:val="28"/>
              </w:rPr>
              <w:t xml:space="preserve">д </w:t>
            </w:r>
            <w:r w:rsidRPr="00997D38">
              <w:rPr>
                <w:rFonts w:ascii="Arial Narrow" w:hAnsi="Arial Narrow"/>
                <w:spacing w:val="-1"/>
                <w:sz w:val="24"/>
                <w:szCs w:val="28"/>
              </w:rPr>
              <w:t>д</w:t>
            </w:r>
            <w:r w:rsidRPr="00997D38">
              <w:rPr>
                <w:rFonts w:ascii="Arial Narrow" w:hAnsi="Arial Narrow"/>
                <w:sz w:val="24"/>
                <w:szCs w:val="28"/>
              </w:rPr>
              <w:t>а</w:t>
            </w:r>
            <w:r w:rsidRPr="00997D38">
              <w:rPr>
                <w:rFonts w:ascii="Arial Narrow" w:hAnsi="Arial Narrow"/>
                <w:spacing w:val="1"/>
                <w:sz w:val="24"/>
                <w:szCs w:val="28"/>
              </w:rPr>
              <w:t>н</w:t>
            </w:r>
            <w:r w:rsidRPr="00997D38">
              <w:rPr>
                <w:rFonts w:ascii="Arial Narrow" w:hAnsi="Arial Narrow"/>
                <w:sz w:val="24"/>
                <w:szCs w:val="28"/>
              </w:rPr>
              <w:t>а</w:t>
            </w:r>
            <w:r>
              <w:rPr>
                <w:rFonts w:ascii="Arial Narrow" w:hAnsi="Arial Narrow"/>
                <w:sz w:val="24"/>
                <w:szCs w:val="28"/>
                <w:lang/>
              </w:rPr>
              <w:t>монтаже клизалишта (максимално до 50%)</w:t>
            </w:r>
          </w:p>
          <w:p w:rsidR="00406E7D" w:rsidRPr="00997D38" w:rsidRDefault="00406E7D" w:rsidP="00406E7D">
            <w:pPr>
              <w:autoSpaceDE w:val="0"/>
              <w:autoSpaceDN w:val="0"/>
              <w:adjustRightInd w:val="0"/>
              <w:spacing w:line="317" w:lineRule="exact"/>
              <w:ind w:right="-20"/>
              <w:rPr>
                <w:rFonts w:ascii="Arial Narrow" w:hAnsi="Arial Narrow"/>
                <w:position w:val="-1"/>
                <w:sz w:val="24"/>
                <w:szCs w:val="28"/>
                <w:lang/>
              </w:rPr>
            </w:pPr>
            <w:r w:rsidRPr="00997D38">
              <w:rPr>
                <w:rFonts w:ascii="Arial Narrow" w:hAnsi="Arial Narrow"/>
                <w:sz w:val="24"/>
                <w:szCs w:val="28"/>
                <w:lang/>
              </w:rPr>
              <w:t>Остатак од _____%  у року од ________дана од дана испостављања рачуна(фактуре)</w:t>
            </w:r>
            <w:r w:rsidRPr="00997D38">
              <w:rPr>
                <w:rFonts w:ascii="Arial Narrow" w:hAnsi="Arial Narrow"/>
                <w:sz w:val="24"/>
                <w:szCs w:val="28"/>
              </w:rPr>
              <w:t xml:space="preserve">, а </w:t>
            </w:r>
            <w:r w:rsidRPr="00997D38">
              <w:rPr>
                <w:rFonts w:ascii="Arial Narrow" w:hAnsi="Arial Narrow"/>
                <w:spacing w:val="1"/>
                <w:sz w:val="24"/>
                <w:szCs w:val="28"/>
              </w:rPr>
              <w:t>п</w:t>
            </w:r>
            <w:r w:rsidRPr="00997D38">
              <w:rPr>
                <w:rFonts w:ascii="Arial Narrow" w:hAnsi="Arial Narrow"/>
                <w:sz w:val="24"/>
                <w:szCs w:val="28"/>
              </w:rPr>
              <w:t xml:space="preserve">о </w:t>
            </w:r>
            <w:r w:rsidRPr="00997D38">
              <w:rPr>
                <w:rFonts w:ascii="Arial Narrow" w:hAnsi="Arial Narrow"/>
                <w:spacing w:val="-1"/>
                <w:sz w:val="24"/>
                <w:szCs w:val="28"/>
              </w:rPr>
              <w:t>п</w:t>
            </w:r>
            <w:r w:rsidRPr="00997D38">
              <w:rPr>
                <w:rFonts w:ascii="Arial Narrow" w:hAnsi="Arial Narrow"/>
                <w:spacing w:val="1"/>
                <w:sz w:val="24"/>
                <w:szCs w:val="28"/>
              </w:rPr>
              <w:t>р</w:t>
            </w:r>
            <w:r w:rsidRPr="00997D38">
              <w:rPr>
                <w:rFonts w:ascii="Arial Narrow" w:hAnsi="Arial Narrow"/>
                <w:sz w:val="24"/>
                <w:szCs w:val="28"/>
              </w:rPr>
              <w:t>е</w:t>
            </w:r>
            <w:r w:rsidRPr="00997D38">
              <w:rPr>
                <w:rFonts w:ascii="Arial Narrow" w:hAnsi="Arial Narrow"/>
                <w:spacing w:val="-3"/>
                <w:sz w:val="24"/>
                <w:szCs w:val="28"/>
              </w:rPr>
              <w:t>т</w:t>
            </w:r>
            <w:r w:rsidRPr="00997D38">
              <w:rPr>
                <w:rFonts w:ascii="Arial Narrow" w:hAnsi="Arial Narrow"/>
                <w:spacing w:val="-1"/>
                <w:sz w:val="24"/>
                <w:szCs w:val="28"/>
              </w:rPr>
              <w:t>х</w:t>
            </w:r>
            <w:r w:rsidRPr="00997D38">
              <w:rPr>
                <w:rFonts w:ascii="Arial Narrow" w:hAnsi="Arial Narrow"/>
                <w:spacing w:val="1"/>
                <w:sz w:val="24"/>
                <w:szCs w:val="28"/>
              </w:rPr>
              <w:t>о</w:t>
            </w:r>
            <w:r w:rsidRPr="00997D38">
              <w:rPr>
                <w:rFonts w:ascii="Arial Narrow" w:hAnsi="Arial Narrow"/>
                <w:spacing w:val="-1"/>
                <w:sz w:val="24"/>
                <w:szCs w:val="28"/>
              </w:rPr>
              <w:t>дн</w:t>
            </w:r>
            <w:r w:rsidRPr="00997D38">
              <w:rPr>
                <w:rFonts w:ascii="Arial Narrow" w:hAnsi="Arial Narrow"/>
                <w:sz w:val="24"/>
                <w:szCs w:val="28"/>
              </w:rPr>
              <w:t>о</w:t>
            </w:r>
            <w:r w:rsidRPr="00997D38">
              <w:rPr>
                <w:rFonts w:ascii="Arial Narrow" w:hAnsi="Arial Narrow"/>
                <w:spacing w:val="1"/>
                <w:sz w:val="24"/>
                <w:szCs w:val="28"/>
              </w:rPr>
              <w:t xml:space="preserve"> и</w:t>
            </w:r>
            <w:r w:rsidRPr="00997D38">
              <w:rPr>
                <w:rFonts w:ascii="Arial Narrow" w:hAnsi="Arial Narrow"/>
                <w:sz w:val="24"/>
                <w:szCs w:val="28"/>
              </w:rPr>
              <w:t>з</w:t>
            </w:r>
            <w:r w:rsidRPr="00997D38">
              <w:rPr>
                <w:rFonts w:ascii="Arial Narrow" w:hAnsi="Arial Narrow"/>
                <w:spacing w:val="-1"/>
                <w:sz w:val="24"/>
                <w:szCs w:val="28"/>
              </w:rPr>
              <w:t>в</w:t>
            </w:r>
            <w:r w:rsidRPr="00997D38">
              <w:rPr>
                <w:rFonts w:ascii="Arial Narrow" w:hAnsi="Arial Narrow"/>
                <w:spacing w:val="1"/>
                <w:sz w:val="24"/>
                <w:szCs w:val="28"/>
              </w:rPr>
              <w:t>р</w:t>
            </w:r>
            <w:r w:rsidRPr="00997D38">
              <w:rPr>
                <w:rFonts w:ascii="Arial Narrow" w:hAnsi="Arial Narrow"/>
                <w:sz w:val="24"/>
                <w:szCs w:val="28"/>
              </w:rPr>
              <w:t>ш</w:t>
            </w:r>
            <w:r w:rsidRPr="00997D38">
              <w:rPr>
                <w:rFonts w:ascii="Arial Narrow" w:hAnsi="Arial Narrow"/>
                <w:spacing w:val="-3"/>
                <w:sz w:val="24"/>
                <w:szCs w:val="28"/>
              </w:rPr>
              <w:t>е</w:t>
            </w:r>
            <w:r w:rsidRPr="00997D38">
              <w:rPr>
                <w:rFonts w:ascii="Arial Narrow" w:hAnsi="Arial Narrow"/>
                <w:spacing w:val="-1"/>
                <w:sz w:val="24"/>
                <w:szCs w:val="28"/>
              </w:rPr>
              <w:t>н</w:t>
            </w:r>
            <w:r w:rsidRPr="00997D38">
              <w:rPr>
                <w:rFonts w:ascii="Arial Narrow" w:hAnsi="Arial Narrow"/>
                <w:spacing w:val="1"/>
                <w:sz w:val="24"/>
                <w:szCs w:val="28"/>
              </w:rPr>
              <w:t>о</w:t>
            </w:r>
            <w:r w:rsidRPr="00997D38">
              <w:rPr>
                <w:rFonts w:ascii="Arial Narrow" w:hAnsi="Arial Narrow"/>
                <w:sz w:val="24"/>
                <w:szCs w:val="28"/>
              </w:rPr>
              <w:t>ј</w:t>
            </w:r>
            <w:r>
              <w:rPr>
                <w:rFonts w:ascii="Arial Narrow" w:hAnsi="Arial Narrow"/>
                <w:spacing w:val="-1"/>
                <w:sz w:val="24"/>
                <w:szCs w:val="28"/>
                <w:lang/>
              </w:rPr>
              <w:t>демонтажи клизалишта</w:t>
            </w:r>
          </w:p>
          <w:p w:rsidR="00406E7D" w:rsidRPr="00BB00F9" w:rsidRDefault="00406E7D" w:rsidP="001979CB">
            <w:pPr>
              <w:suppressAutoHyphens/>
              <w:snapToGrid w:val="0"/>
              <w:spacing w:after="0" w:line="100" w:lineRule="atLeast"/>
              <w:rPr>
                <w:rFonts w:ascii="Arial Narrow" w:hAnsi="Arial Narrow" w:cs="Arial Narrow"/>
                <w:kern w:val="1"/>
                <w:sz w:val="20"/>
                <w:szCs w:val="20"/>
                <w:lang w:val="ru-RU" w:eastAsia="ar-SA"/>
              </w:rPr>
            </w:pPr>
          </w:p>
        </w:tc>
      </w:tr>
    </w:tbl>
    <w:p w:rsidR="008A58DE" w:rsidRPr="00BB00F9" w:rsidRDefault="008A58DE" w:rsidP="001979CB">
      <w:pPr>
        <w:suppressAutoHyphens/>
        <w:spacing w:after="0" w:line="100" w:lineRule="atLeast"/>
        <w:ind w:left="720" w:firstLine="720"/>
        <w:jc w:val="both"/>
        <w:rPr>
          <w:rFonts w:ascii="Arial Narrow" w:hAnsi="Arial Narrow" w:cs="Arial Narrow"/>
          <w:kern w:val="1"/>
          <w:sz w:val="24"/>
          <w:szCs w:val="24"/>
          <w:lang w:val="ru-RU" w:eastAsia="ar-SA"/>
        </w:rPr>
      </w:pPr>
    </w:p>
    <w:p w:rsidR="008A58DE" w:rsidRPr="00BB00F9" w:rsidRDefault="008A58DE" w:rsidP="001979CB">
      <w:pPr>
        <w:suppressAutoHyphens/>
        <w:spacing w:after="0" w:line="100" w:lineRule="atLeast"/>
        <w:ind w:left="720" w:firstLine="720"/>
        <w:jc w:val="both"/>
        <w:rPr>
          <w:rFonts w:ascii="Arial Narrow" w:hAnsi="Arial Narrow" w:cs="Arial Narrow"/>
          <w:kern w:val="1"/>
          <w:sz w:val="24"/>
          <w:szCs w:val="24"/>
          <w:lang w:val="ru-RU" w:eastAsia="ar-SA"/>
        </w:rPr>
      </w:pPr>
    </w:p>
    <w:p w:rsidR="008A58DE" w:rsidRPr="00BB00F9" w:rsidRDefault="008A58DE" w:rsidP="001979CB">
      <w:pPr>
        <w:suppressAutoHyphens/>
        <w:spacing w:after="0" w:line="100" w:lineRule="atLeast"/>
        <w:ind w:left="720" w:firstLine="720"/>
        <w:rPr>
          <w:rFonts w:ascii="Arial Narrow" w:hAnsi="Arial Narrow" w:cs="Arial Narrow"/>
          <w:kern w:val="1"/>
          <w:sz w:val="24"/>
          <w:szCs w:val="24"/>
          <w:lang w:val="ru-RU" w:eastAsia="ar-SA"/>
        </w:rPr>
      </w:pPr>
      <w:r w:rsidRPr="00BB00F9">
        <w:rPr>
          <w:rFonts w:ascii="Arial Narrow" w:hAnsi="Arial Narrow" w:cs="Arial Narrow"/>
          <w:kern w:val="1"/>
          <w:sz w:val="24"/>
          <w:szCs w:val="24"/>
          <w:lang w:val="ru-RU" w:eastAsia="ar-SA"/>
        </w:rPr>
        <w:t xml:space="preserve">Датум </w:t>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r>
      <w:r w:rsidRPr="00BB00F9">
        <w:rPr>
          <w:rFonts w:ascii="Arial Narrow" w:hAnsi="Arial Narrow" w:cs="Arial Narrow"/>
          <w:kern w:val="1"/>
          <w:sz w:val="24"/>
          <w:szCs w:val="24"/>
          <w:lang w:val="ru-RU" w:eastAsia="ar-SA"/>
        </w:rPr>
        <w:tab/>
        <w:t xml:space="preserve">    Понуђач</w:t>
      </w:r>
    </w:p>
    <w:p w:rsidR="008A58DE" w:rsidRPr="00BB00F9" w:rsidRDefault="008A58DE" w:rsidP="001979CB">
      <w:pPr>
        <w:suppressAutoHyphens/>
        <w:spacing w:after="0" w:line="100" w:lineRule="atLeast"/>
        <w:ind w:left="2880" w:firstLine="720"/>
        <w:rPr>
          <w:rFonts w:ascii="Arial Narrow" w:hAnsi="Arial Narrow" w:cs="Arial Narrow"/>
          <w:b/>
          <w:bCs/>
          <w:i/>
          <w:iCs/>
          <w:kern w:val="1"/>
          <w:sz w:val="24"/>
          <w:szCs w:val="24"/>
          <w:lang w:val="ru-RU" w:eastAsia="ar-SA"/>
        </w:rPr>
      </w:pPr>
      <w:r w:rsidRPr="00BB00F9">
        <w:rPr>
          <w:rFonts w:ascii="Arial Narrow" w:hAnsi="Arial Narrow" w:cs="Arial Narrow"/>
          <w:kern w:val="1"/>
          <w:sz w:val="24"/>
          <w:szCs w:val="24"/>
          <w:lang w:val="ru-RU" w:eastAsia="ar-SA"/>
        </w:rPr>
        <w:t>М. П.</w:t>
      </w:r>
    </w:p>
    <w:p w:rsidR="008A58DE" w:rsidRPr="00BB00F9" w:rsidRDefault="008A58DE" w:rsidP="001979CB">
      <w:pPr>
        <w:suppressAutoHyphens/>
        <w:spacing w:after="0" w:line="100" w:lineRule="atLeast"/>
        <w:rPr>
          <w:rFonts w:ascii="Arial Narrow" w:hAnsi="Arial Narrow" w:cs="Arial Narrow"/>
          <w:b/>
          <w:bCs/>
          <w:i/>
          <w:iCs/>
          <w:kern w:val="1"/>
          <w:sz w:val="24"/>
          <w:szCs w:val="24"/>
          <w:lang w:val="ru-RU" w:eastAsia="ar-SA"/>
        </w:rPr>
      </w:pPr>
      <w:r w:rsidRPr="00BB00F9">
        <w:rPr>
          <w:rFonts w:ascii="Arial Narrow" w:hAnsi="Arial Narrow" w:cs="Arial Narrow"/>
          <w:b/>
          <w:bCs/>
          <w:i/>
          <w:iCs/>
          <w:kern w:val="1"/>
          <w:sz w:val="24"/>
          <w:szCs w:val="24"/>
          <w:lang w:val="ru-RU" w:eastAsia="ar-SA"/>
        </w:rPr>
        <w:t>_____________________________</w:t>
      </w:r>
      <w:r w:rsidRPr="00BB00F9">
        <w:rPr>
          <w:rFonts w:ascii="Arial Narrow" w:hAnsi="Arial Narrow" w:cs="Arial Narrow"/>
          <w:b/>
          <w:bCs/>
          <w:i/>
          <w:iCs/>
          <w:kern w:val="1"/>
          <w:sz w:val="24"/>
          <w:szCs w:val="24"/>
          <w:lang w:val="ru-RU" w:eastAsia="ar-SA"/>
        </w:rPr>
        <w:tab/>
      </w:r>
      <w:r w:rsidRPr="00BB00F9">
        <w:rPr>
          <w:rFonts w:ascii="Arial Narrow" w:hAnsi="Arial Narrow" w:cs="Arial Narrow"/>
          <w:b/>
          <w:bCs/>
          <w:i/>
          <w:iCs/>
          <w:kern w:val="1"/>
          <w:sz w:val="24"/>
          <w:szCs w:val="24"/>
          <w:lang w:val="ru-RU" w:eastAsia="ar-SA"/>
        </w:rPr>
        <w:tab/>
      </w:r>
      <w:r w:rsidRPr="00BB00F9">
        <w:rPr>
          <w:rFonts w:ascii="Arial Narrow" w:hAnsi="Arial Narrow" w:cs="Arial Narrow"/>
          <w:b/>
          <w:bCs/>
          <w:i/>
          <w:iCs/>
          <w:kern w:val="1"/>
          <w:sz w:val="24"/>
          <w:szCs w:val="24"/>
          <w:lang w:val="ru-RU" w:eastAsia="ar-SA"/>
        </w:rPr>
        <w:tab/>
        <w:t>________________________________</w:t>
      </w:r>
    </w:p>
    <w:p w:rsidR="008A58DE" w:rsidRPr="00BB00F9" w:rsidRDefault="008A58DE" w:rsidP="001979CB">
      <w:pPr>
        <w:suppressAutoHyphens/>
        <w:spacing w:after="0" w:line="100" w:lineRule="atLeast"/>
        <w:jc w:val="both"/>
        <w:rPr>
          <w:rFonts w:ascii="Arial Narrow" w:hAnsi="Arial Narrow" w:cs="Arial Narrow"/>
          <w:b/>
          <w:bCs/>
          <w:i/>
          <w:iCs/>
          <w:kern w:val="1"/>
          <w:lang w:val="ru-RU" w:eastAsia="ar-SA"/>
        </w:rPr>
      </w:pPr>
    </w:p>
    <w:p w:rsidR="008A58DE" w:rsidRPr="00BB00F9" w:rsidRDefault="008A58DE" w:rsidP="001979CB">
      <w:pPr>
        <w:suppressAutoHyphens/>
        <w:spacing w:after="0" w:line="100" w:lineRule="atLeast"/>
        <w:jc w:val="both"/>
        <w:rPr>
          <w:rFonts w:ascii="Arial Narrow" w:eastAsia="Arial Unicode MS" w:hAnsi="Arial Narrow"/>
          <w:i/>
          <w:iCs/>
          <w:kern w:val="1"/>
          <w:lang w:val="ru-RU" w:eastAsia="ar-SA"/>
        </w:rPr>
      </w:pPr>
      <w:r w:rsidRPr="00BB00F9">
        <w:rPr>
          <w:rFonts w:ascii="Arial Narrow" w:eastAsia="Arial Unicode MS" w:hAnsi="Arial Narrow" w:cs="Arial Narrow"/>
          <w:b/>
          <w:bCs/>
          <w:i/>
          <w:iCs/>
          <w:kern w:val="1"/>
          <w:u w:val="single"/>
          <w:lang w:val="ru-RU" w:eastAsia="ar-SA"/>
        </w:rPr>
        <w:t>Напомене:</w:t>
      </w:r>
    </w:p>
    <w:p w:rsidR="008A58DE" w:rsidRPr="00BB00F9" w:rsidRDefault="008A58DE" w:rsidP="001979CB">
      <w:pPr>
        <w:suppressAutoHyphens/>
        <w:spacing w:after="0" w:line="100" w:lineRule="atLeast"/>
        <w:jc w:val="both"/>
        <w:rPr>
          <w:rFonts w:ascii="Arial Narrow" w:eastAsia="Arial Unicode MS" w:hAnsi="Arial Narrow" w:cs="Arial Narrow"/>
          <w:i/>
          <w:iCs/>
          <w:kern w:val="1"/>
          <w:lang w:val="ru-RU" w:eastAsia="ar-SA"/>
        </w:rPr>
      </w:pPr>
      <w:r w:rsidRPr="00BB00F9">
        <w:rPr>
          <w:rFonts w:ascii="Arial Narrow" w:eastAsia="Arial Unicode MS" w:hAnsi="Arial Narrow" w:cs="Arial Narrow"/>
          <w:i/>
          <w:iCs/>
          <w:kern w:val="1"/>
          <w:lang w:val="ru-RU" w:eastAsia="ar-SA"/>
        </w:rPr>
        <w:t xml:space="preserve">Образац понуде понуђач мора да попуни, овери печатом и потпише, чиме </w:t>
      </w:r>
      <w:r w:rsidRPr="00BB00F9">
        <w:rPr>
          <w:rFonts w:ascii="Arial Narrow" w:eastAsia="Arial Unicode MS" w:hAnsi="Arial Narrow" w:cs="Arial Narrow"/>
          <w:i/>
          <w:iCs/>
          <w:kern w:val="1"/>
          <w:lang w:val="sr-Cyrl-CS" w:eastAsia="ar-SA"/>
        </w:rPr>
        <w:t>п</w:t>
      </w:r>
      <w:r w:rsidRPr="00BB00F9">
        <w:rPr>
          <w:rFonts w:ascii="Arial Narrow" w:eastAsia="Arial Unicode MS" w:hAnsi="Arial Narrow" w:cs="Arial Narrow"/>
          <w:i/>
          <w:iCs/>
          <w:kern w:val="1"/>
          <w:lang w:val="ru-RU" w:eastAsia="ar-SA"/>
        </w:rPr>
        <w:t xml:space="preserve">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w:t>
      </w:r>
      <w:r w:rsidRPr="00BB00F9">
        <w:rPr>
          <w:rFonts w:ascii="Arial Narrow" w:eastAsia="Arial Unicode MS" w:hAnsi="Arial Narrow" w:cs="Arial Narrow"/>
          <w:i/>
          <w:iCs/>
          <w:kern w:val="1"/>
          <w:lang w:val="ru-RU" w:eastAsia="ar-SA"/>
        </w:rPr>
        <w:lastRenderedPageBreak/>
        <w:t>понуђача може да одреди једног понуђача из групе који ће попунити, потписати и печатом оверити образац понуде.</w:t>
      </w:r>
    </w:p>
    <w:p w:rsidR="008A58DE" w:rsidRPr="00BB00F9" w:rsidRDefault="00C960F4" w:rsidP="009D7B80">
      <w:pPr>
        <w:autoSpaceDE w:val="0"/>
        <w:autoSpaceDN w:val="0"/>
        <w:adjustRightInd w:val="0"/>
        <w:spacing w:after="0" w:line="240" w:lineRule="auto"/>
        <w:rPr>
          <w:rFonts w:ascii="Arial Narrow" w:hAnsi="Arial Narrow" w:cs="Arial Narrow"/>
          <w:b/>
          <w:bCs/>
          <w:sz w:val="28"/>
          <w:szCs w:val="28"/>
          <w:lang w:val="ru-RU"/>
        </w:rPr>
      </w:pPr>
      <w:r w:rsidRPr="00BB00F9">
        <w:rPr>
          <w:rFonts w:ascii="Arial Narrow" w:hAnsi="Arial Narrow" w:cs="Arial Narrow"/>
          <w:b/>
          <w:bCs/>
          <w:sz w:val="28"/>
          <w:szCs w:val="28"/>
          <w:lang w:val="sr-Cyrl-CS"/>
        </w:rPr>
        <w:br w:type="page"/>
      </w:r>
      <w:r w:rsidR="008A58DE" w:rsidRPr="00BB00F9">
        <w:rPr>
          <w:rFonts w:ascii="Arial Narrow" w:hAnsi="Arial Narrow" w:cs="Arial Narrow"/>
          <w:b/>
          <w:bCs/>
          <w:sz w:val="28"/>
          <w:szCs w:val="28"/>
          <w:lang w:val="sr-Cyrl-CS"/>
        </w:rPr>
        <w:lastRenderedPageBreak/>
        <w:t>Образац</w:t>
      </w:r>
      <w:r w:rsidR="008A58DE" w:rsidRPr="00BB00F9">
        <w:rPr>
          <w:rFonts w:ascii="Arial Narrow" w:hAnsi="Arial Narrow" w:cs="Arial Narrow"/>
          <w:b/>
          <w:bCs/>
          <w:sz w:val="28"/>
          <w:szCs w:val="28"/>
          <w:lang w:val="ru-RU"/>
        </w:rPr>
        <w:t xml:space="preserve">/1 </w:t>
      </w:r>
    </w:p>
    <w:p w:rsidR="008A58DE" w:rsidRPr="00BB00F9" w:rsidRDefault="008A58DE" w:rsidP="009D7B80">
      <w:pPr>
        <w:autoSpaceDE w:val="0"/>
        <w:autoSpaceDN w:val="0"/>
        <w:adjustRightInd w:val="0"/>
        <w:spacing w:after="0" w:line="240" w:lineRule="auto"/>
        <w:rPr>
          <w:rFonts w:ascii="Verdana" w:hAnsi="Verdana" w:cs="Verdana"/>
          <w:b/>
          <w:bCs/>
          <w:lang w:val="ru-RU"/>
        </w:rPr>
      </w:pPr>
    </w:p>
    <w:p w:rsidR="00B657AE" w:rsidRPr="00BB00F9" w:rsidRDefault="00B657AE" w:rsidP="00B657AE">
      <w:pPr>
        <w:shd w:val="clear" w:color="auto" w:fill="C6D9F1"/>
        <w:suppressAutoHyphens/>
        <w:spacing w:after="0" w:line="100" w:lineRule="atLeast"/>
        <w:rPr>
          <w:rFonts w:ascii="Arial Narrow" w:eastAsia="Arial Unicode MS" w:hAnsi="Arial Narrow"/>
          <w:kern w:val="1"/>
          <w:sz w:val="28"/>
          <w:szCs w:val="28"/>
          <w:lang w:val="sr-Cyrl-CS" w:eastAsia="ar-SA"/>
        </w:rPr>
      </w:pPr>
      <w:r w:rsidRPr="00BB00F9">
        <w:rPr>
          <w:rFonts w:ascii="Arial Narrow" w:eastAsia="Arial Unicode MS" w:hAnsi="Arial Narrow" w:cs="Arial Narrow"/>
          <w:b/>
          <w:bCs/>
          <w:i/>
          <w:iCs/>
          <w:kern w:val="1"/>
          <w:sz w:val="28"/>
          <w:szCs w:val="28"/>
          <w:lang w:val="sr-Cyrl-CS" w:eastAsia="ar-SA"/>
        </w:rPr>
        <w:t>ОБРАЗАЦ ИЗЈАВЕ О САМОСТАЛНОМ НАСТУПАЊУ</w:t>
      </w:r>
    </w:p>
    <w:p w:rsidR="00B657AE" w:rsidRPr="00BB00F9" w:rsidRDefault="00B657AE" w:rsidP="00B657AE">
      <w:pPr>
        <w:suppressAutoHyphens/>
        <w:spacing w:after="0" w:line="100" w:lineRule="atLeast"/>
        <w:jc w:val="center"/>
        <w:rPr>
          <w:rFonts w:ascii="Arial Narrow" w:hAnsi="Arial Narrow" w:cs="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hAnsi="Arial Narrow" w:cs="Arial Narrow"/>
          <w:kern w:val="1"/>
          <w:sz w:val="28"/>
          <w:szCs w:val="28"/>
          <w:lang w:val="sr-Cyrl-CS" w:eastAsia="ar-SA"/>
        </w:rPr>
      </w:pPr>
      <w:r w:rsidRPr="00BB00F9">
        <w:rPr>
          <w:rFonts w:ascii="Arial Narrow" w:hAnsi="Arial Narrow" w:cs="Arial Narrow"/>
          <w:kern w:val="1"/>
          <w:sz w:val="28"/>
          <w:szCs w:val="28"/>
          <w:lang w:val="sr-Cyrl-CS" w:eastAsia="ar-SA"/>
        </w:rPr>
        <w:t xml:space="preserve"> ___________________________________________, </w:t>
      </w:r>
    </w:p>
    <w:p w:rsidR="00B657AE" w:rsidRPr="00BB00F9" w:rsidRDefault="00B657AE" w:rsidP="00B657AE">
      <w:pPr>
        <w:suppressAutoHyphens/>
        <w:spacing w:after="0" w:line="100" w:lineRule="atLeast"/>
        <w:jc w:val="both"/>
        <w:rPr>
          <w:rFonts w:ascii="Arial Narrow" w:hAnsi="Arial Narrow" w:cs="Arial Narrow"/>
          <w:kern w:val="1"/>
          <w:sz w:val="28"/>
          <w:szCs w:val="28"/>
          <w:lang w:eastAsia="ar-SA"/>
        </w:rPr>
      </w:pPr>
      <w:r w:rsidRPr="00BB00F9">
        <w:rPr>
          <w:rFonts w:ascii="Arial Narrow" w:hAnsi="Arial Narrow" w:cs="Arial Narrow"/>
          <w:kern w:val="1"/>
          <w:sz w:val="28"/>
          <w:szCs w:val="28"/>
          <w:lang w:eastAsia="ar-SA"/>
        </w:rPr>
        <w:t>(Назив понуђача)</w:t>
      </w:r>
    </w:p>
    <w:p w:rsidR="00B657AE" w:rsidRPr="00BB00F9" w:rsidRDefault="00B657AE" w:rsidP="00B657AE">
      <w:pPr>
        <w:suppressAutoHyphens/>
        <w:spacing w:after="0" w:line="100" w:lineRule="atLeast"/>
        <w:jc w:val="both"/>
        <w:rPr>
          <w:rFonts w:ascii="Arial Narrow" w:hAnsi="Arial Narrow" w:cs="Arial Narrow"/>
          <w:w w:val="200"/>
          <w:kern w:val="1"/>
          <w:sz w:val="28"/>
          <w:szCs w:val="28"/>
          <w:lang w:eastAsia="ar-SA"/>
        </w:rPr>
      </w:pPr>
      <w:r w:rsidRPr="00BB00F9">
        <w:rPr>
          <w:rFonts w:ascii="Arial Narrow" w:hAnsi="Arial Narrow" w:cs="Arial Narrow"/>
          <w:kern w:val="1"/>
          <w:sz w:val="28"/>
          <w:szCs w:val="28"/>
          <w:lang w:eastAsia="ar-SA"/>
        </w:rPr>
        <w:t xml:space="preserve">даје: </w:t>
      </w:r>
    </w:p>
    <w:p w:rsidR="00B657AE" w:rsidRPr="00BB00F9" w:rsidRDefault="00B657AE" w:rsidP="00B657AE">
      <w:pPr>
        <w:suppressAutoHyphens/>
        <w:spacing w:before="360" w:after="360" w:line="100" w:lineRule="atLeast"/>
        <w:ind w:firstLine="227"/>
        <w:jc w:val="both"/>
        <w:rPr>
          <w:rFonts w:ascii="Arial Narrow" w:hAnsi="Arial Narrow" w:cs="Arial Narrow"/>
          <w:w w:val="200"/>
          <w:kern w:val="1"/>
          <w:sz w:val="28"/>
          <w:szCs w:val="28"/>
          <w:lang w:eastAsia="ar-SA"/>
        </w:rPr>
      </w:pPr>
    </w:p>
    <w:p w:rsidR="00B657AE" w:rsidRPr="00BB00F9" w:rsidRDefault="00B657AE" w:rsidP="00B657AE">
      <w:pPr>
        <w:suppressAutoHyphens/>
        <w:spacing w:before="360" w:after="360" w:line="100" w:lineRule="atLeast"/>
        <w:ind w:firstLine="227"/>
        <w:jc w:val="both"/>
        <w:rPr>
          <w:rFonts w:ascii="Arial Narrow" w:hAnsi="Arial Narrow" w:cs="Arial Narrow"/>
          <w:w w:val="200"/>
          <w:kern w:val="1"/>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tblGrid>
      <w:tr w:rsidR="00B657AE" w:rsidRPr="00BB00F9" w:rsidTr="001569B8">
        <w:trPr>
          <w:trHeight w:val="1411"/>
        </w:trPr>
        <w:tc>
          <w:tcPr>
            <w:tcW w:w="5245" w:type="dxa"/>
            <w:tcBorders>
              <w:top w:val="double" w:sz="4" w:space="0" w:color="auto"/>
              <w:left w:val="double" w:sz="4" w:space="0" w:color="auto"/>
              <w:bottom w:val="double" w:sz="4" w:space="0" w:color="auto"/>
              <w:right w:val="double" w:sz="4" w:space="0" w:color="auto"/>
            </w:tcBorders>
            <w:shd w:val="clear" w:color="auto" w:fill="FDE9D9"/>
            <w:vAlign w:val="center"/>
          </w:tcPr>
          <w:p w:rsidR="00B657AE" w:rsidRPr="00BB00F9" w:rsidRDefault="00B657AE" w:rsidP="001569B8">
            <w:pPr>
              <w:spacing w:after="0" w:line="240" w:lineRule="auto"/>
              <w:jc w:val="center"/>
              <w:rPr>
                <w:rFonts w:ascii="Arial Narrow" w:hAnsi="Arial Narrow" w:cs="Arial Narrow"/>
                <w:b/>
                <w:bCs/>
                <w:sz w:val="40"/>
                <w:szCs w:val="40"/>
                <w:lang w:val="sr-Cyrl-CS" w:eastAsia="sr-Latn-CS"/>
              </w:rPr>
            </w:pPr>
            <w:r w:rsidRPr="00BB00F9">
              <w:rPr>
                <w:rFonts w:ascii="Arial Narrow" w:hAnsi="Arial Narrow" w:cs="Arial Narrow"/>
                <w:b/>
                <w:bCs/>
                <w:sz w:val="40"/>
                <w:szCs w:val="40"/>
                <w:lang w:val="sr-Cyrl-CS" w:eastAsia="sr-Latn-CS"/>
              </w:rPr>
              <w:t>ИЗЈАВУ</w:t>
            </w:r>
          </w:p>
          <w:p w:rsidR="00B657AE" w:rsidRPr="00BB00F9" w:rsidRDefault="00B657AE" w:rsidP="001569B8">
            <w:pPr>
              <w:spacing w:after="0" w:line="240" w:lineRule="auto"/>
              <w:jc w:val="center"/>
              <w:rPr>
                <w:rFonts w:ascii="Arial Narrow" w:hAnsi="Arial Narrow" w:cs="Arial Narrow"/>
                <w:b/>
                <w:bCs/>
                <w:sz w:val="28"/>
                <w:szCs w:val="28"/>
                <w:lang w:eastAsia="sr-Latn-CS"/>
              </w:rPr>
            </w:pPr>
            <w:r w:rsidRPr="00BB00F9">
              <w:rPr>
                <w:rFonts w:ascii="Arial Narrow" w:hAnsi="Arial Narrow" w:cs="Arial Narrow"/>
                <w:b/>
                <w:bCs/>
                <w:sz w:val="28"/>
                <w:szCs w:val="28"/>
                <w:lang w:val="sr-Cyrl-CS" w:eastAsia="sr-Latn-CS"/>
              </w:rPr>
              <w:t>О САМОСТАЛНОМ НАСТУПАЊУ</w:t>
            </w:r>
          </w:p>
        </w:tc>
      </w:tr>
    </w:tbl>
    <w:p w:rsidR="00B657AE" w:rsidRPr="00BB00F9" w:rsidRDefault="00B657AE" w:rsidP="00B657AE">
      <w:pPr>
        <w:suppressAutoHyphens/>
        <w:spacing w:after="0" w:line="100" w:lineRule="atLeast"/>
        <w:jc w:val="both"/>
        <w:rPr>
          <w:rFonts w:ascii="Arial Narrow" w:hAnsi="Arial Narrow" w:cs="Arial Narrow"/>
          <w:kern w:val="1"/>
          <w:sz w:val="28"/>
          <w:szCs w:val="28"/>
          <w:lang w:eastAsia="ar-SA"/>
        </w:rPr>
      </w:pPr>
    </w:p>
    <w:p w:rsidR="00B657AE" w:rsidRPr="00BB00F9" w:rsidRDefault="00B657AE" w:rsidP="00B657AE">
      <w:pPr>
        <w:suppressAutoHyphens/>
        <w:spacing w:after="0" w:line="100" w:lineRule="atLeast"/>
        <w:jc w:val="both"/>
        <w:rPr>
          <w:rFonts w:ascii="Arial Narrow" w:hAnsi="Arial Narrow" w:cs="Arial Narrow"/>
          <w:kern w:val="1"/>
          <w:sz w:val="28"/>
          <w:szCs w:val="28"/>
          <w:lang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p>
    <w:p w:rsidR="00B657AE" w:rsidRPr="00BB00F9" w:rsidRDefault="00B657AE" w:rsidP="00B657AE">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cs="Arial Narrow"/>
          <w:kern w:val="1"/>
          <w:sz w:val="28"/>
          <w:szCs w:val="28"/>
          <w:lang w:eastAsia="ar-SA"/>
        </w:rPr>
        <w:t xml:space="preserve">Под пуном материјалном и кривичном одговорношћу потврђујем да самостално наступам у понуди у </w:t>
      </w:r>
      <w:r w:rsidRPr="00BB00F9">
        <w:rPr>
          <w:rFonts w:ascii="Arial Narrow" w:eastAsia="Arial Unicode MS" w:hAnsi="Arial Narrow" w:cs="Arial Narrow"/>
          <w:kern w:val="1"/>
          <w:sz w:val="28"/>
          <w:szCs w:val="28"/>
          <w:lang w:val="sr-Cyrl-CS" w:eastAsia="ar-SA"/>
        </w:rPr>
        <w:t>поступку</w:t>
      </w:r>
      <w:r w:rsidRPr="00BB00F9">
        <w:rPr>
          <w:rFonts w:ascii="Arial Narrow" w:eastAsia="Arial Unicode MS" w:hAnsi="Arial Narrow" w:cs="Arial Narrow"/>
          <w:kern w:val="1"/>
          <w:sz w:val="28"/>
          <w:szCs w:val="28"/>
          <w:lang w:eastAsia="ar-SA"/>
        </w:rPr>
        <w:t xml:space="preserve"> јавне набавке:</w:t>
      </w:r>
      <w:r w:rsidRPr="00BB00F9">
        <w:rPr>
          <w:rFonts w:ascii="Arial Narrow" w:hAnsi="Arial Narrow" w:cs="Arial Narrow"/>
          <w:sz w:val="28"/>
          <w:szCs w:val="28"/>
          <w:lang w:val="sr-Cyrl-CS"/>
        </w:rPr>
        <w:t xml:space="preserve"> Услуга изна</w:t>
      </w:r>
      <w:r w:rsidR="00963E86">
        <w:rPr>
          <w:rFonts w:ascii="Arial Narrow" w:hAnsi="Arial Narrow" w:cs="Arial Narrow"/>
          <w:sz w:val="28"/>
          <w:szCs w:val="28"/>
          <w:lang/>
        </w:rPr>
        <w:t>j</w:t>
      </w:r>
      <w:r w:rsidRPr="00BB00F9">
        <w:rPr>
          <w:rFonts w:ascii="Arial Narrow" w:hAnsi="Arial Narrow" w:cs="Arial Narrow"/>
          <w:sz w:val="28"/>
          <w:szCs w:val="28"/>
          <w:lang w:val="sr-Cyrl-CS"/>
        </w:rPr>
        <w:t xml:space="preserve">мљивања клизалишта са природним ледом </w:t>
      </w:r>
      <w:r w:rsidR="00570C6A" w:rsidRPr="00BB00F9">
        <w:rPr>
          <w:rFonts w:ascii="Arial Narrow" w:hAnsi="Arial Narrow" w:cs="Arial Narrow"/>
          <w:sz w:val="28"/>
          <w:szCs w:val="28"/>
          <w:lang w:val="sr-Cyrl-CS"/>
        </w:rPr>
        <w:t>Лајковцу</w:t>
      </w:r>
      <w:r w:rsidRPr="00BB00F9">
        <w:rPr>
          <w:rFonts w:ascii="Arial Narrow" w:hAnsi="Arial Narrow" w:cs="Arial Narrow"/>
          <w:sz w:val="28"/>
          <w:szCs w:val="28"/>
          <w:lang w:val="sr-Cyrl-CS"/>
        </w:rPr>
        <w:t xml:space="preserve">, </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r w:rsidRPr="00BB00F9">
        <w:rPr>
          <w:rFonts w:ascii="Arial Narrow" w:eastAsia="Arial Unicode MS" w:hAnsi="Arial Narrow" w:cs="Arial Narrow"/>
          <w:kern w:val="1"/>
          <w:sz w:val="28"/>
          <w:szCs w:val="28"/>
          <w:lang w:eastAsia="ar-SA"/>
        </w:rPr>
        <w:t>.</w:t>
      </w:r>
    </w:p>
    <w:p w:rsidR="00B657AE" w:rsidRPr="00BB00F9" w:rsidRDefault="00B657AE" w:rsidP="00B657AE">
      <w:pPr>
        <w:suppressAutoHyphens/>
        <w:spacing w:after="0" w:line="100" w:lineRule="atLeast"/>
        <w:jc w:val="both"/>
        <w:rPr>
          <w:rFonts w:ascii="Arial Narrow" w:eastAsia="Arial Unicode MS" w:hAnsi="Arial Narrow"/>
          <w:kern w:val="1"/>
          <w:sz w:val="28"/>
          <w:szCs w:val="28"/>
          <w:lang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jc w:val="both"/>
        <w:rPr>
          <w:rFonts w:ascii="Arial Narrow" w:eastAsia="Arial Unicode MS" w:hAnsi="Arial Narrow"/>
          <w:kern w:val="1"/>
          <w:sz w:val="28"/>
          <w:szCs w:val="28"/>
          <w:lang w:val="sr-Cyrl-CS" w:eastAsia="ar-SA"/>
        </w:rPr>
      </w:pPr>
    </w:p>
    <w:p w:rsidR="00B657AE" w:rsidRPr="00BB00F9" w:rsidRDefault="00B657AE" w:rsidP="00B657AE">
      <w:pPr>
        <w:suppressAutoHyphens/>
        <w:spacing w:after="0" w:line="100" w:lineRule="atLeast"/>
        <w:ind w:firstLine="227"/>
        <w:jc w:val="both"/>
        <w:rPr>
          <w:rFonts w:ascii="Arial Narrow" w:hAnsi="Arial Narrow" w:cs="Arial Narrow"/>
          <w:kern w:val="1"/>
          <w:sz w:val="28"/>
          <w:szCs w:val="28"/>
          <w:lang w:eastAsia="ar-SA"/>
        </w:rPr>
      </w:pPr>
    </w:p>
    <w:tbl>
      <w:tblPr>
        <w:tblW w:w="0" w:type="auto"/>
        <w:tblInd w:w="-106" w:type="dxa"/>
        <w:tblLayout w:type="fixed"/>
        <w:tblLook w:val="0000"/>
      </w:tblPr>
      <w:tblGrid>
        <w:gridCol w:w="3080"/>
        <w:gridCol w:w="3065"/>
        <w:gridCol w:w="3097"/>
      </w:tblGrid>
      <w:tr w:rsidR="00B657AE" w:rsidRPr="00BB00F9" w:rsidTr="001569B8">
        <w:tc>
          <w:tcPr>
            <w:tcW w:w="3080" w:type="dxa"/>
            <w:vAlign w:val="center"/>
          </w:tcPr>
          <w:p w:rsidR="00B657AE" w:rsidRPr="00BB00F9" w:rsidRDefault="00B657AE" w:rsidP="001569B8">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Датум:</w:t>
            </w:r>
          </w:p>
        </w:tc>
        <w:tc>
          <w:tcPr>
            <w:tcW w:w="3065" w:type="dxa"/>
            <w:vAlign w:val="center"/>
          </w:tcPr>
          <w:p w:rsidR="00B657AE" w:rsidRPr="00BB00F9" w:rsidRDefault="00B657AE" w:rsidP="001569B8">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М.П.</w:t>
            </w:r>
          </w:p>
        </w:tc>
        <w:tc>
          <w:tcPr>
            <w:tcW w:w="3097" w:type="dxa"/>
            <w:vAlign w:val="center"/>
          </w:tcPr>
          <w:p w:rsidR="00B657AE" w:rsidRPr="00BB00F9" w:rsidRDefault="00B657AE" w:rsidP="001569B8">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Потпис понуђача</w:t>
            </w:r>
          </w:p>
        </w:tc>
      </w:tr>
      <w:tr w:rsidR="00B657AE" w:rsidRPr="00BB00F9" w:rsidTr="001569B8">
        <w:tc>
          <w:tcPr>
            <w:tcW w:w="3080" w:type="dxa"/>
            <w:tcBorders>
              <w:bottom w:val="single" w:sz="4" w:space="0" w:color="000000"/>
            </w:tcBorders>
          </w:tcPr>
          <w:p w:rsidR="00B657AE" w:rsidRPr="00BB00F9" w:rsidRDefault="00B657AE" w:rsidP="001569B8">
            <w:pPr>
              <w:suppressAutoHyphens/>
              <w:snapToGrid w:val="0"/>
              <w:spacing w:after="120" w:line="100" w:lineRule="atLeast"/>
              <w:jc w:val="both"/>
              <w:rPr>
                <w:rFonts w:ascii="Arial Narrow" w:eastAsia="Arial Unicode MS" w:hAnsi="Arial Narrow"/>
                <w:kern w:val="1"/>
                <w:sz w:val="28"/>
                <w:szCs w:val="28"/>
                <w:lang w:eastAsia="ar-SA"/>
              </w:rPr>
            </w:pPr>
          </w:p>
        </w:tc>
        <w:tc>
          <w:tcPr>
            <w:tcW w:w="3065" w:type="dxa"/>
          </w:tcPr>
          <w:p w:rsidR="00B657AE" w:rsidRPr="00BB00F9" w:rsidRDefault="00B657AE" w:rsidP="001569B8">
            <w:pPr>
              <w:suppressAutoHyphens/>
              <w:snapToGrid w:val="0"/>
              <w:spacing w:after="120" w:line="100" w:lineRule="atLeast"/>
              <w:jc w:val="both"/>
              <w:rPr>
                <w:rFonts w:ascii="Arial Narrow" w:eastAsia="Arial Unicode MS" w:hAnsi="Arial Narrow"/>
                <w:kern w:val="1"/>
                <w:sz w:val="28"/>
                <w:szCs w:val="28"/>
                <w:lang w:eastAsia="ar-SA"/>
              </w:rPr>
            </w:pPr>
          </w:p>
        </w:tc>
        <w:tc>
          <w:tcPr>
            <w:tcW w:w="3097" w:type="dxa"/>
            <w:tcBorders>
              <w:bottom w:val="single" w:sz="4" w:space="0" w:color="000000"/>
            </w:tcBorders>
          </w:tcPr>
          <w:p w:rsidR="00B657AE" w:rsidRPr="00BB00F9" w:rsidRDefault="00B657AE" w:rsidP="001569B8">
            <w:pPr>
              <w:suppressAutoHyphens/>
              <w:snapToGrid w:val="0"/>
              <w:spacing w:after="120" w:line="100" w:lineRule="atLeast"/>
              <w:jc w:val="both"/>
              <w:rPr>
                <w:rFonts w:ascii="Arial Narrow" w:eastAsia="Arial Unicode MS" w:hAnsi="Arial Narrow"/>
                <w:kern w:val="1"/>
                <w:sz w:val="28"/>
                <w:szCs w:val="28"/>
                <w:lang w:eastAsia="ar-SA"/>
              </w:rPr>
            </w:pPr>
          </w:p>
        </w:tc>
      </w:tr>
    </w:tbl>
    <w:p w:rsidR="00B657AE" w:rsidRPr="00BB00F9" w:rsidRDefault="00B657AE" w:rsidP="00B657AE">
      <w:pPr>
        <w:suppressAutoHyphens/>
        <w:spacing w:after="0" w:line="100" w:lineRule="atLeast"/>
        <w:ind w:firstLine="227"/>
        <w:jc w:val="both"/>
        <w:rPr>
          <w:rFonts w:ascii="Arial Narrow" w:hAnsi="Arial Narrow" w:cs="Arial Narrow"/>
          <w:kern w:val="1"/>
          <w:sz w:val="28"/>
          <w:szCs w:val="28"/>
          <w:lang w:eastAsia="ar-SA"/>
        </w:rPr>
      </w:pPr>
    </w:p>
    <w:p w:rsidR="008A58DE" w:rsidRPr="00BB00F9" w:rsidRDefault="008A58DE" w:rsidP="009D7B80">
      <w:pPr>
        <w:autoSpaceDE w:val="0"/>
        <w:autoSpaceDN w:val="0"/>
        <w:adjustRightInd w:val="0"/>
        <w:spacing w:after="0" w:line="240" w:lineRule="auto"/>
        <w:rPr>
          <w:rFonts w:ascii="Arial Narrow" w:hAnsi="Arial Narrow" w:cs="Arial Narrow"/>
          <w:lang w:val="sr-Cyrl-CS"/>
        </w:rPr>
      </w:pPr>
    </w:p>
    <w:p w:rsidR="008A58DE" w:rsidRPr="00BB00F9" w:rsidRDefault="008A58DE" w:rsidP="009D7B80">
      <w:pPr>
        <w:autoSpaceDE w:val="0"/>
        <w:autoSpaceDN w:val="0"/>
        <w:adjustRightInd w:val="0"/>
        <w:spacing w:after="0" w:line="240" w:lineRule="auto"/>
        <w:rPr>
          <w:rFonts w:ascii="Arial Narrow" w:hAnsi="Arial Narrow" w:cs="Arial Narrow"/>
          <w:lang w:val="sr-Cyrl-CS"/>
        </w:rPr>
      </w:pPr>
    </w:p>
    <w:p w:rsidR="008A58DE" w:rsidRPr="00BB00F9" w:rsidRDefault="008A58DE" w:rsidP="009D7B80">
      <w:pPr>
        <w:autoSpaceDE w:val="0"/>
        <w:autoSpaceDN w:val="0"/>
        <w:adjustRightInd w:val="0"/>
        <w:spacing w:after="0" w:line="240" w:lineRule="auto"/>
        <w:rPr>
          <w:rFonts w:ascii="Arial Narrow" w:hAnsi="Arial Narrow" w:cs="Arial Narrow"/>
        </w:rPr>
      </w:pPr>
    </w:p>
    <w:p w:rsidR="008A58DE" w:rsidRPr="00BB00F9" w:rsidRDefault="008A58DE" w:rsidP="009D7B80">
      <w:pPr>
        <w:autoSpaceDE w:val="0"/>
        <w:autoSpaceDN w:val="0"/>
        <w:adjustRightInd w:val="0"/>
        <w:spacing w:after="0" w:line="240" w:lineRule="auto"/>
        <w:rPr>
          <w:rFonts w:ascii="Arial Narrow" w:hAnsi="Arial Narrow" w:cs="Arial Narrow"/>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B657AE" w:rsidRDefault="00B657AE" w:rsidP="009D7B80">
      <w:pPr>
        <w:autoSpaceDE w:val="0"/>
        <w:autoSpaceDN w:val="0"/>
        <w:adjustRightInd w:val="0"/>
        <w:spacing w:after="0" w:line="240" w:lineRule="auto"/>
        <w:rPr>
          <w:rFonts w:ascii="Verdana" w:hAnsi="Verdana" w:cs="Verdana"/>
          <w:lang w:val="sr-Cyrl-CS"/>
        </w:rPr>
      </w:pPr>
    </w:p>
    <w:p w:rsidR="00FA72B1" w:rsidRPr="00BB00F9" w:rsidRDefault="00FA72B1" w:rsidP="009D7B80">
      <w:pPr>
        <w:autoSpaceDE w:val="0"/>
        <w:autoSpaceDN w:val="0"/>
        <w:adjustRightInd w:val="0"/>
        <w:spacing w:after="0" w:line="240" w:lineRule="auto"/>
        <w:rPr>
          <w:rFonts w:ascii="Verdana" w:hAnsi="Verdana" w:cs="Verdana"/>
          <w:lang w:val="sr-Cyrl-CS"/>
        </w:rPr>
      </w:pPr>
    </w:p>
    <w:p w:rsidR="00B657AE" w:rsidRPr="00BB00F9" w:rsidRDefault="00B657AE" w:rsidP="009D7B80">
      <w:pPr>
        <w:autoSpaceDE w:val="0"/>
        <w:autoSpaceDN w:val="0"/>
        <w:adjustRightInd w:val="0"/>
        <w:spacing w:after="0" w:line="240" w:lineRule="auto"/>
        <w:rPr>
          <w:rFonts w:ascii="Verdana" w:hAnsi="Verdana" w:cs="Verdana"/>
          <w:lang w:val="sr-Cyrl-CS"/>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p>
    <w:p w:rsidR="008A58DE" w:rsidRPr="00BB00F9" w:rsidRDefault="008A58DE" w:rsidP="009D7B80">
      <w:pPr>
        <w:suppressAutoHyphens/>
        <w:spacing w:after="0" w:line="100" w:lineRule="atLeast"/>
        <w:jc w:val="both"/>
        <w:rPr>
          <w:rFonts w:ascii="Arial Narrow" w:hAnsi="Arial Narrow" w:cs="Arial Narrow"/>
          <w:b/>
          <w:bCs/>
          <w:i/>
          <w:iCs/>
          <w:kern w:val="1"/>
          <w:sz w:val="24"/>
          <w:szCs w:val="24"/>
          <w:lang w:val="sr-Cyrl-CS" w:eastAsia="ar-SA"/>
        </w:rPr>
      </w:pPr>
      <w:r w:rsidRPr="00BB00F9">
        <w:rPr>
          <w:rFonts w:ascii="Arial Narrow" w:hAnsi="Arial Narrow" w:cs="Arial Narrow"/>
          <w:b/>
          <w:bCs/>
          <w:i/>
          <w:iCs/>
          <w:kern w:val="1"/>
          <w:sz w:val="24"/>
          <w:szCs w:val="24"/>
          <w:lang w:val="sr-Cyrl-CS" w:eastAsia="ar-SA"/>
        </w:rPr>
        <w:lastRenderedPageBreak/>
        <w:t>Образац /2</w:t>
      </w:r>
    </w:p>
    <w:p w:rsidR="008A58DE" w:rsidRPr="00BB00F9" w:rsidRDefault="008A58DE" w:rsidP="009D7B80">
      <w:pPr>
        <w:suppressAutoHyphens/>
        <w:spacing w:after="0" w:line="100" w:lineRule="atLeast"/>
        <w:jc w:val="both"/>
        <w:rPr>
          <w:rFonts w:ascii="Arial Narrow" w:hAnsi="Arial Narrow" w:cs="Arial Narrow"/>
          <w:b/>
          <w:bCs/>
          <w:i/>
          <w:iCs/>
          <w:kern w:val="1"/>
          <w:sz w:val="24"/>
          <w:szCs w:val="24"/>
          <w:lang w:val="sr-Cyrl-CS" w:eastAsia="ar-SA"/>
        </w:rPr>
      </w:pPr>
      <w:r w:rsidRPr="00BB00F9">
        <w:rPr>
          <w:rFonts w:ascii="Arial Narrow" w:hAnsi="Arial Narrow" w:cs="Arial Narrow"/>
          <w:b/>
          <w:bCs/>
          <w:i/>
          <w:iCs/>
          <w:kern w:val="1"/>
          <w:sz w:val="24"/>
          <w:szCs w:val="24"/>
          <w:lang w:eastAsia="ar-SA"/>
        </w:rPr>
        <w:t>ПОДАЦИ О ПОДИЗВОЂАЧУ</w:t>
      </w:r>
    </w:p>
    <w:p w:rsidR="008A58DE" w:rsidRPr="00BB00F9" w:rsidRDefault="008A58DE" w:rsidP="009D7B80">
      <w:pPr>
        <w:suppressAutoHyphens/>
        <w:spacing w:after="0" w:line="100" w:lineRule="atLeast"/>
        <w:jc w:val="both"/>
        <w:rPr>
          <w:rFonts w:ascii="Arial Narrow" w:eastAsia="Arial Unicode MS" w:hAnsi="Arial Narrow"/>
          <w:kern w:val="1"/>
          <w:sz w:val="24"/>
          <w:szCs w:val="24"/>
          <w:lang w:eastAsia="ar-SA"/>
        </w:rPr>
      </w:pPr>
      <w:r w:rsidRPr="00BB00F9">
        <w:rPr>
          <w:rFonts w:ascii="Arial Narrow" w:hAnsi="Arial Narrow" w:cs="Arial Narrow"/>
          <w:b/>
          <w:bCs/>
          <w:i/>
          <w:iCs/>
          <w:kern w:val="1"/>
          <w:sz w:val="24"/>
          <w:szCs w:val="24"/>
          <w:lang w:eastAsia="ar-SA"/>
        </w:rPr>
        <w:tab/>
      </w:r>
    </w:p>
    <w:tbl>
      <w:tblPr>
        <w:tblW w:w="0" w:type="auto"/>
        <w:tblInd w:w="-106" w:type="dxa"/>
        <w:tblLayout w:type="fixed"/>
        <w:tblLook w:val="0000"/>
      </w:tblPr>
      <w:tblGrid>
        <w:gridCol w:w="465"/>
        <w:gridCol w:w="4219"/>
        <w:gridCol w:w="4598"/>
      </w:tblGrid>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eastAsia="Arial Unicode MS" w:hAnsi="Arial Narrow"/>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r w:rsidRPr="00BB00F9">
              <w:rPr>
                <w:rFonts w:ascii="Arial Narrow" w:hAnsi="Arial Narrow" w:cs="Arial Narrow"/>
                <w:i/>
                <w:iCs/>
                <w:kern w:val="1"/>
                <w:sz w:val="24"/>
                <w:szCs w:val="24"/>
                <w:lang w:eastAsia="ar-SA"/>
              </w:rPr>
              <w:t>1)</w:t>
            </w: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rPr>
          <w:trHeight w:val="621"/>
        </w:trPr>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r w:rsidRPr="00BB00F9">
              <w:rPr>
                <w:rFonts w:ascii="Arial Narrow" w:hAnsi="Arial Narrow" w:cs="Arial Narrow"/>
                <w:i/>
                <w:iCs/>
                <w:kern w:val="1"/>
                <w:sz w:val="24"/>
                <w:szCs w:val="24"/>
                <w:lang w:eastAsia="ar-SA"/>
              </w:rPr>
              <w:t>2)</w:t>
            </w: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2E680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2E6800">
            <w:pPr>
              <w:suppressAutoHyphens/>
              <w:snapToGrid w:val="0"/>
              <w:spacing w:after="0" w:line="100" w:lineRule="atLeast"/>
              <w:jc w:val="both"/>
              <w:rPr>
                <w:rFonts w:ascii="Arial Narrow" w:hAnsi="Arial Narrow" w:cs="Arial Narrow"/>
                <w:b/>
                <w:bCs/>
                <w:kern w:val="1"/>
                <w:sz w:val="24"/>
                <w:szCs w:val="24"/>
                <w:lang w:val="ru-RU" w:eastAsia="ar-SA"/>
              </w:rPr>
            </w:pPr>
          </w:p>
        </w:tc>
      </w:tr>
    </w:tbl>
    <w:p w:rsidR="008A58DE" w:rsidRPr="00BB00F9" w:rsidRDefault="008A58DE" w:rsidP="009D7B80">
      <w:pPr>
        <w:suppressAutoHyphens/>
        <w:spacing w:after="0" w:line="100" w:lineRule="atLeast"/>
        <w:jc w:val="both"/>
        <w:rPr>
          <w:rFonts w:ascii="Arial Narrow" w:eastAsia="Arial Unicode MS" w:hAnsi="Arial Narrow"/>
          <w:i/>
          <w:iCs/>
          <w:kern w:val="1"/>
          <w:sz w:val="24"/>
          <w:szCs w:val="24"/>
          <w:lang w:val="ru-RU" w:eastAsia="ar-SA"/>
        </w:rPr>
      </w:pPr>
      <w:r w:rsidRPr="00BB00F9">
        <w:rPr>
          <w:rFonts w:ascii="Arial Narrow" w:eastAsia="Arial Unicode MS" w:hAnsi="Arial Narrow" w:cs="Arial Narrow"/>
          <w:b/>
          <w:bCs/>
          <w:i/>
          <w:iCs/>
          <w:kern w:val="1"/>
          <w:sz w:val="24"/>
          <w:szCs w:val="24"/>
          <w:u w:val="single"/>
          <w:lang w:val="ru-RU" w:eastAsia="ar-SA"/>
        </w:rPr>
        <w:t>Напомена:</w:t>
      </w:r>
    </w:p>
    <w:p w:rsidR="008A58DE" w:rsidRPr="00BB00F9" w:rsidRDefault="008A58DE" w:rsidP="009D7B80">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eastAsia="Arial Unicode MS" w:hAnsi="Arial Narrow" w:cs="Arial Narrow"/>
          <w:i/>
          <w:iCs/>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58DE" w:rsidRPr="00BB00F9" w:rsidRDefault="008A58DE" w:rsidP="009D7B80">
      <w:pPr>
        <w:suppressAutoHyphens/>
        <w:spacing w:after="0" w:line="100" w:lineRule="atLeast"/>
        <w:jc w:val="both"/>
        <w:rPr>
          <w:rFonts w:ascii="Arial Narrow" w:hAnsi="Arial Narrow" w:cs="Arial Narrow"/>
          <w:b/>
          <w:bCs/>
          <w:kern w:val="1"/>
          <w:sz w:val="24"/>
          <w:szCs w:val="24"/>
          <w:lang w:val="sr-Latn-CS" w:eastAsia="ar-SA"/>
        </w:rPr>
      </w:pPr>
    </w:p>
    <w:p w:rsidR="008A58DE" w:rsidRPr="00BB00F9" w:rsidRDefault="008A58DE" w:rsidP="009D7B80">
      <w:pPr>
        <w:suppressAutoHyphens/>
        <w:spacing w:after="0" w:line="100" w:lineRule="atLeast"/>
        <w:jc w:val="both"/>
        <w:rPr>
          <w:rFonts w:ascii="Arial Narrow" w:hAnsi="Arial Narrow" w:cs="Arial Narrow"/>
          <w:b/>
          <w:bCs/>
          <w:kern w:val="1"/>
          <w:sz w:val="24"/>
          <w:szCs w:val="24"/>
          <w:lang w:val="sr-Latn-CS" w:eastAsia="ar-SA"/>
        </w:rPr>
      </w:pPr>
    </w:p>
    <w:p w:rsidR="008A58DE" w:rsidRPr="00BB00F9" w:rsidRDefault="008A58DE" w:rsidP="009D7B80">
      <w:pPr>
        <w:suppressAutoHyphens/>
        <w:spacing w:after="0" w:line="100" w:lineRule="atLeast"/>
        <w:jc w:val="both"/>
        <w:rPr>
          <w:rFonts w:ascii="Arial" w:hAnsi="Arial" w:cs="Arial"/>
          <w:b/>
          <w:bCs/>
          <w:kern w:val="1"/>
          <w:sz w:val="24"/>
          <w:szCs w:val="24"/>
          <w:lang w:val="sr-Latn-CS" w:eastAsia="ar-SA"/>
        </w:rPr>
      </w:pPr>
    </w:p>
    <w:p w:rsidR="008A58DE" w:rsidRPr="00BB00F9" w:rsidRDefault="008A58DE" w:rsidP="009D7B80">
      <w:pPr>
        <w:suppressAutoHyphens/>
        <w:spacing w:after="0" w:line="100" w:lineRule="atLeast"/>
        <w:jc w:val="both"/>
        <w:rPr>
          <w:rFonts w:ascii="Arial" w:hAnsi="Arial" w:cs="Arial"/>
          <w:b/>
          <w:bCs/>
          <w:kern w:val="1"/>
          <w:sz w:val="24"/>
          <w:szCs w:val="24"/>
          <w:lang w:val="sr-Latn-CS" w:eastAsia="ar-SA"/>
        </w:rPr>
      </w:pPr>
    </w:p>
    <w:p w:rsidR="008A58DE" w:rsidRPr="00BB00F9" w:rsidRDefault="008A58DE" w:rsidP="009D7B80">
      <w:pPr>
        <w:suppressAutoHyphens/>
        <w:spacing w:after="0" w:line="100" w:lineRule="atLeast"/>
        <w:jc w:val="both"/>
        <w:rPr>
          <w:rFonts w:ascii="Arial" w:hAnsi="Arial" w:cs="Arial"/>
          <w:b/>
          <w:bCs/>
          <w:kern w:val="1"/>
          <w:sz w:val="24"/>
          <w:szCs w:val="24"/>
          <w:lang w:val="ru-RU"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val="ru-RU"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val="ru-RU" w:eastAsia="ar-SA"/>
        </w:rPr>
      </w:pP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val="ru-RU" w:eastAsia="ar-SA"/>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Latn-CS"/>
        </w:rPr>
      </w:pPr>
    </w:p>
    <w:p w:rsidR="008A58DE" w:rsidRDefault="008A58DE" w:rsidP="009D7B80">
      <w:pPr>
        <w:autoSpaceDE w:val="0"/>
        <w:autoSpaceDN w:val="0"/>
        <w:adjustRightInd w:val="0"/>
        <w:spacing w:after="0" w:line="240" w:lineRule="auto"/>
        <w:rPr>
          <w:rFonts w:ascii="Arial Narrow" w:hAnsi="Arial Narrow" w:cs="Arial Narrow"/>
          <w:sz w:val="28"/>
          <w:szCs w:val="28"/>
          <w:lang w:val="sr-Latn-CS"/>
        </w:rPr>
      </w:pPr>
    </w:p>
    <w:p w:rsidR="00FA72B1" w:rsidRDefault="00FA72B1" w:rsidP="009D7B80">
      <w:pPr>
        <w:autoSpaceDE w:val="0"/>
        <w:autoSpaceDN w:val="0"/>
        <w:adjustRightInd w:val="0"/>
        <w:spacing w:after="0" w:line="240" w:lineRule="auto"/>
        <w:rPr>
          <w:rFonts w:ascii="Arial Narrow" w:hAnsi="Arial Narrow" w:cs="Arial Narrow"/>
          <w:sz w:val="28"/>
          <w:szCs w:val="28"/>
          <w:lang w:val="sr-Latn-CS"/>
        </w:rPr>
      </w:pPr>
    </w:p>
    <w:p w:rsidR="00FA72B1" w:rsidRDefault="00FA72B1" w:rsidP="009D7B80">
      <w:pPr>
        <w:autoSpaceDE w:val="0"/>
        <w:autoSpaceDN w:val="0"/>
        <w:adjustRightInd w:val="0"/>
        <w:spacing w:after="0" w:line="240" w:lineRule="auto"/>
        <w:rPr>
          <w:rFonts w:ascii="Arial Narrow" w:hAnsi="Arial Narrow" w:cs="Arial Narrow"/>
          <w:sz w:val="28"/>
          <w:szCs w:val="28"/>
          <w:lang w:val="sr-Latn-CS"/>
        </w:rPr>
      </w:pPr>
    </w:p>
    <w:p w:rsidR="00FA72B1" w:rsidRPr="00BB00F9" w:rsidRDefault="00FA72B1" w:rsidP="009D7B80">
      <w:pPr>
        <w:autoSpaceDE w:val="0"/>
        <w:autoSpaceDN w:val="0"/>
        <w:adjustRightInd w:val="0"/>
        <w:spacing w:after="0" w:line="240" w:lineRule="auto"/>
        <w:rPr>
          <w:rFonts w:ascii="Arial Narrow" w:hAnsi="Arial Narrow" w:cs="Arial Narrow"/>
          <w:sz w:val="28"/>
          <w:szCs w:val="28"/>
          <w:lang w:val="sr-Latn-CS"/>
        </w:rPr>
      </w:pPr>
    </w:p>
    <w:p w:rsidR="008A58DE" w:rsidRPr="00BB00F9" w:rsidRDefault="008A58DE" w:rsidP="0031175F">
      <w:pPr>
        <w:autoSpaceDE w:val="0"/>
        <w:autoSpaceDN w:val="0"/>
        <w:adjustRightInd w:val="0"/>
        <w:spacing w:after="0" w:line="240" w:lineRule="auto"/>
        <w:rPr>
          <w:rFonts w:ascii="Arial Narrow" w:hAnsi="Arial Narrow" w:cs="Arial Narrow"/>
          <w:b/>
          <w:bCs/>
          <w:sz w:val="28"/>
          <w:szCs w:val="28"/>
          <w:lang w:val="ru-RU"/>
        </w:rPr>
      </w:pPr>
      <w:r w:rsidRPr="00BB00F9">
        <w:rPr>
          <w:rFonts w:ascii="Verdana" w:hAnsi="Verdana" w:cs="Verdana"/>
          <w:b/>
          <w:bCs/>
          <w:lang w:val="sr-Cyrl-CS"/>
        </w:rPr>
        <w:t>Образац/3</w:t>
      </w:r>
    </w:p>
    <w:p w:rsidR="008A58DE" w:rsidRPr="00BB00F9" w:rsidRDefault="008A58DE" w:rsidP="0031175F">
      <w:pPr>
        <w:autoSpaceDE w:val="0"/>
        <w:autoSpaceDN w:val="0"/>
        <w:adjustRightInd w:val="0"/>
        <w:spacing w:after="0" w:line="240" w:lineRule="auto"/>
        <w:rPr>
          <w:rFonts w:ascii="Verdana" w:hAnsi="Verdana" w:cs="Verdana"/>
          <w:b/>
          <w:bCs/>
          <w:lang w:val="ru-RU"/>
        </w:rPr>
      </w:pPr>
    </w:p>
    <w:tbl>
      <w:tblPr>
        <w:tblW w:w="0" w:type="auto"/>
        <w:tblInd w:w="-106" w:type="dxa"/>
        <w:tblLook w:val="01E0"/>
      </w:tblPr>
      <w:tblGrid>
        <w:gridCol w:w="9842"/>
      </w:tblGrid>
      <w:tr w:rsidR="008A58DE" w:rsidRPr="00BB00F9">
        <w:trPr>
          <w:trHeight w:val="567"/>
        </w:trPr>
        <w:tc>
          <w:tcPr>
            <w:tcW w:w="10209" w:type="dxa"/>
            <w:tcBorders>
              <w:bottom w:val="dotted"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r w:rsidR="008A58DE" w:rsidRPr="00BB00F9">
        <w:trPr>
          <w:trHeight w:val="260"/>
        </w:trPr>
        <w:tc>
          <w:tcPr>
            <w:tcW w:w="10209" w:type="dxa"/>
            <w:tcBorders>
              <w:top w:val="dotted" w:sz="4" w:space="0" w:color="auto"/>
              <w:bottom w:val="single"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bl>
    <w:p w:rsidR="008A58DE" w:rsidRPr="00BB00F9" w:rsidRDefault="008A58DE" w:rsidP="0031175F">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31175F">
      <w:pPr>
        <w:autoSpaceDE w:val="0"/>
        <w:autoSpaceDN w:val="0"/>
        <w:adjustRightInd w:val="0"/>
        <w:spacing w:after="0" w:line="240" w:lineRule="auto"/>
        <w:rPr>
          <w:rFonts w:ascii="Verdana" w:hAnsi="Verdana" w:cs="Verdana"/>
          <w:b/>
          <w:bCs/>
        </w:rPr>
      </w:pPr>
    </w:p>
    <w:tbl>
      <w:tblPr>
        <w:tblW w:w="0" w:type="auto"/>
        <w:tblInd w:w="-106" w:type="dxa"/>
        <w:tblLook w:val="01E0"/>
      </w:tblPr>
      <w:tblGrid>
        <w:gridCol w:w="8460"/>
      </w:tblGrid>
      <w:tr w:rsidR="008A58DE" w:rsidRPr="00BB00F9">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A58DE" w:rsidRPr="00BB00F9" w:rsidRDefault="008A58DE" w:rsidP="002E6800">
            <w:pPr>
              <w:spacing w:after="270" w:line="270" w:lineRule="atLeast"/>
              <w:jc w:val="center"/>
              <w:rPr>
                <w:rFonts w:ascii="Arial Narrow" w:hAnsi="Arial Narrow" w:cs="Arial Narrow"/>
                <w:b/>
                <w:bCs/>
                <w:sz w:val="32"/>
                <w:szCs w:val="32"/>
                <w:lang w:val="ru-RU"/>
              </w:rPr>
            </w:pPr>
          </w:p>
          <w:p w:rsidR="008A58DE" w:rsidRPr="00BB00F9" w:rsidRDefault="008A58DE" w:rsidP="002E6800">
            <w:pPr>
              <w:spacing w:after="270" w:line="270" w:lineRule="atLeast"/>
              <w:jc w:val="center"/>
              <w:rPr>
                <w:rFonts w:ascii="Arial Narrow" w:hAnsi="Arial Narrow" w:cs="Arial Narrow"/>
                <w:b/>
                <w:bCs/>
                <w:sz w:val="32"/>
                <w:szCs w:val="32"/>
                <w:lang w:val="sr-Latn-CS"/>
              </w:rPr>
            </w:pPr>
            <w:r w:rsidRPr="00BB00F9">
              <w:rPr>
                <w:rFonts w:ascii="Arial Narrow" w:hAnsi="Arial Narrow" w:cs="Arial Narrow"/>
                <w:b/>
                <w:bCs/>
                <w:sz w:val="32"/>
                <w:szCs w:val="32"/>
                <w:lang w:val="ru-RU"/>
              </w:rPr>
              <w:t>ИЗЈАВА ПОНУЂАЧА О АНГАЖОВАЊУ ПОДИЗВОЂАЧА</w:t>
            </w:r>
          </w:p>
        </w:tc>
      </w:tr>
    </w:tbl>
    <w:p w:rsidR="008A58DE" w:rsidRPr="00BB00F9" w:rsidRDefault="008A58DE" w:rsidP="0031175F">
      <w:pPr>
        <w:autoSpaceDE w:val="0"/>
        <w:autoSpaceDN w:val="0"/>
        <w:adjustRightInd w:val="0"/>
        <w:spacing w:after="0" w:line="240" w:lineRule="auto"/>
        <w:jc w:val="both"/>
        <w:rPr>
          <w:rFonts w:ascii="Verdana" w:hAnsi="Verdana" w:cs="Verdana"/>
          <w:b/>
          <w:bCs/>
          <w:sz w:val="24"/>
          <w:szCs w:val="24"/>
          <w:lang w:val="sr-Latn-CS"/>
        </w:rPr>
      </w:pPr>
    </w:p>
    <w:p w:rsidR="008A58DE" w:rsidRPr="00BB00F9" w:rsidRDefault="008A58DE" w:rsidP="0031175F">
      <w:pPr>
        <w:autoSpaceDE w:val="0"/>
        <w:autoSpaceDN w:val="0"/>
        <w:adjustRightInd w:val="0"/>
        <w:spacing w:after="0" w:line="240" w:lineRule="auto"/>
        <w:jc w:val="both"/>
        <w:rPr>
          <w:rFonts w:ascii="Arial Narrow" w:hAnsi="Arial Narrow" w:cs="Arial Narrow"/>
          <w:b/>
          <w:bCs/>
          <w:sz w:val="24"/>
          <w:szCs w:val="24"/>
          <w:lang w:val="sr-Latn-CS"/>
        </w:rPr>
      </w:pPr>
      <w:r w:rsidRPr="00BB00F9">
        <w:rPr>
          <w:rFonts w:ascii="Arial Narrow" w:hAnsi="Arial Narrow" w:cs="Arial Narrow"/>
          <w:b/>
          <w:bCs/>
          <w:sz w:val="24"/>
          <w:szCs w:val="24"/>
          <w:lang w:val="ru-RU"/>
        </w:rPr>
        <w:t xml:space="preserve">За делимичну реализацију јавне набавке услуге: </w:t>
      </w:r>
      <w:r w:rsidR="00246547" w:rsidRPr="00BB00F9">
        <w:rPr>
          <w:rFonts w:ascii="Arial Narrow" w:hAnsi="Arial Narrow" w:cs="Arial Narrow"/>
          <w:b/>
          <w:bCs/>
          <w:sz w:val="24"/>
          <w:szCs w:val="24"/>
          <w:lang w:val="sr-Cyrl-CS"/>
        </w:rPr>
        <w:t>Услуга изнајмљивања клизалишта са природним ледом у Лајковцу</w:t>
      </w:r>
      <w:r w:rsidR="008406B1">
        <w:rPr>
          <w:rFonts w:ascii="Arial Narrow" w:eastAsia="Arial Unicode MS" w:hAnsi="Arial Narrow" w:cs="Arial Narrow"/>
          <w:b/>
          <w:bCs/>
          <w:sz w:val="24"/>
          <w:szCs w:val="24"/>
          <w:lang w:val="sr-Cyrl-CS" w:eastAsia="sr-Latn-CS"/>
        </w:rPr>
        <w:t>170/17</w:t>
      </w:r>
      <w:r w:rsidRPr="00BB00F9">
        <w:rPr>
          <w:rFonts w:ascii="Arial Narrow" w:hAnsi="Arial Narrow" w:cs="Arial Narrow"/>
          <w:b/>
          <w:bCs/>
          <w:sz w:val="24"/>
          <w:szCs w:val="24"/>
          <w:lang w:val="sr-Latn-CS"/>
        </w:rPr>
        <w:t>,</w:t>
      </w:r>
      <w:r w:rsidRPr="00BB00F9">
        <w:rPr>
          <w:rFonts w:ascii="Arial Narrow" w:hAnsi="Arial Narrow" w:cs="Arial Narrow"/>
          <w:b/>
          <w:bCs/>
          <w:sz w:val="24"/>
          <w:szCs w:val="24"/>
          <w:lang w:val="ru-RU"/>
        </w:rPr>
        <w:t>ангажоваћемо следеће подизвођаче:</w:t>
      </w:r>
    </w:p>
    <w:p w:rsidR="008A58DE" w:rsidRPr="00BB00F9" w:rsidRDefault="008A58DE" w:rsidP="0031175F">
      <w:pPr>
        <w:autoSpaceDE w:val="0"/>
        <w:autoSpaceDN w:val="0"/>
        <w:adjustRightInd w:val="0"/>
        <w:spacing w:after="0" w:line="240" w:lineRule="auto"/>
        <w:rPr>
          <w:rFonts w:ascii="Arial Narrow" w:hAnsi="Arial Narrow" w:cs="Arial Narrow"/>
          <w:lang w:val="sr-Latn-CS"/>
        </w:rPr>
      </w:pPr>
    </w:p>
    <w:tbl>
      <w:tblPr>
        <w:tblW w:w="10200" w:type="dxa"/>
        <w:tblInd w:w="-106" w:type="dxa"/>
        <w:tblLook w:val="01E0"/>
      </w:tblPr>
      <w:tblGrid>
        <w:gridCol w:w="962"/>
        <w:gridCol w:w="4803"/>
        <w:gridCol w:w="4435"/>
      </w:tblGrid>
      <w:tr w:rsidR="008A58DE" w:rsidRPr="00BB00F9">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8A58DE" w:rsidRPr="00BB00F9" w:rsidRDefault="008A58DE" w:rsidP="002E6800">
            <w:pPr>
              <w:spacing w:after="270" w:line="270" w:lineRule="atLeast"/>
              <w:rPr>
                <w:rFonts w:ascii="Arial Narrow" w:hAnsi="Arial Narrow" w:cs="Arial Narrow"/>
                <w:b/>
                <w:bCs/>
                <w:sz w:val="24"/>
                <w:szCs w:val="24"/>
                <w:lang w:val="ru-RU"/>
              </w:rPr>
            </w:pPr>
            <w:r w:rsidRPr="00BB00F9">
              <w:rPr>
                <w:rFonts w:ascii="Arial Narrow" w:hAnsi="Arial Narrow" w:cs="Arial Narrow"/>
                <w:b/>
                <w:bCs/>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8A58DE" w:rsidRPr="00BB00F9" w:rsidRDefault="008A58DE" w:rsidP="002E6800">
            <w:pPr>
              <w:spacing w:after="270" w:line="270" w:lineRule="atLeast"/>
              <w:ind w:left="176"/>
              <w:rPr>
                <w:rFonts w:ascii="Arial Narrow" w:hAnsi="Arial Narrow" w:cs="Arial Narrow"/>
                <w:b/>
                <w:bCs/>
                <w:sz w:val="24"/>
                <w:szCs w:val="24"/>
                <w:lang w:val="ru-RU"/>
              </w:rPr>
            </w:pPr>
            <w:r w:rsidRPr="00BB00F9">
              <w:rPr>
                <w:rFonts w:ascii="Arial Narrow" w:hAnsi="Arial Narrow" w:cs="Arial Narrow"/>
                <w:b/>
                <w:bCs/>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8A58DE" w:rsidRPr="00BB00F9" w:rsidRDefault="008A58DE" w:rsidP="002E6800">
            <w:pPr>
              <w:spacing w:after="270" w:line="270" w:lineRule="atLeast"/>
              <w:ind w:left="143"/>
              <w:rPr>
                <w:rFonts w:ascii="Arial Narrow" w:hAnsi="Arial Narrow" w:cs="Arial Narrow"/>
                <w:b/>
                <w:bCs/>
                <w:sz w:val="24"/>
                <w:szCs w:val="24"/>
                <w:lang w:val="ru-RU"/>
              </w:rPr>
            </w:pPr>
            <w:r w:rsidRPr="00BB00F9">
              <w:rPr>
                <w:rFonts w:ascii="Arial Narrow" w:hAnsi="Arial Narrow" w:cs="Arial Narrow"/>
                <w:b/>
                <w:bCs/>
                <w:lang w:val="ru-RU"/>
              </w:rPr>
              <w:t xml:space="preserve">           ПОЗИЦИЈАКОЈУИЗВРШАВА</w:t>
            </w:r>
          </w:p>
        </w:tc>
      </w:tr>
      <w:tr w:rsidR="008A58DE" w:rsidRPr="00BB00F9">
        <w:trPr>
          <w:trHeight w:val="332"/>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lang w:val="ru-RU"/>
              </w:rPr>
            </w:pPr>
            <w:r w:rsidRPr="00BB00F9">
              <w:rPr>
                <w:rFonts w:ascii="Arial Narrow" w:hAnsi="Arial Narrow" w:cs="Arial Narrow"/>
                <w:b/>
                <w:bCs/>
                <w:lang w:val="ru-RU"/>
              </w:rPr>
              <w:t>1</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b/>
                <w:bCs/>
                <w:sz w:val="24"/>
                <w:szCs w:val="24"/>
                <w:lang w:val="ru-RU"/>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ind w:left="1365"/>
              <w:rPr>
                <w:rFonts w:ascii="Arial Narrow" w:hAnsi="Arial Narrow" w:cs="Arial Narrow"/>
                <w:b/>
                <w:bCs/>
                <w:sz w:val="24"/>
                <w:szCs w:val="24"/>
                <w:lang w:val="ru-RU"/>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2</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3</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4</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5</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6</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7</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8</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9</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r w:rsidR="008A58DE" w:rsidRPr="00BB00F9">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8A58DE" w:rsidRPr="00BB00F9" w:rsidRDefault="008A58DE" w:rsidP="002E6800">
            <w:pPr>
              <w:spacing w:after="270" w:line="270" w:lineRule="atLeast"/>
              <w:jc w:val="center"/>
              <w:rPr>
                <w:rFonts w:ascii="Arial Narrow" w:hAnsi="Arial Narrow" w:cs="Arial Narrow"/>
                <w:b/>
                <w:bCs/>
                <w:sz w:val="24"/>
                <w:szCs w:val="24"/>
              </w:rPr>
            </w:pPr>
            <w:r w:rsidRPr="00BB00F9">
              <w:rPr>
                <w:rFonts w:ascii="Arial Narrow" w:hAnsi="Arial Narrow" w:cs="Arial Narrow"/>
                <w:b/>
                <w:bCs/>
              </w:rPr>
              <w:t>10</w:t>
            </w:r>
          </w:p>
        </w:tc>
        <w:tc>
          <w:tcPr>
            <w:tcW w:w="4803"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Cyrl-CS"/>
              </w:rPr>
            </w:pPr>
          </w:p>
        </w:tc>
        <w:tc>
          <w:tcPr>
            <w:tcW w:w="4435" w:type="dxa"/>
            <w:tcBorders>
              <w:top w:val="single" w:sz="4" w:space="0" w:color="auto"/>
              <w:left w:val="single" w:sz="4" w:space="0" w:color="auto"/>
              <w:bottom w:val="single" w:sz="4" w:space="0" w:color="auto"/>
              <w:right w:val="single" w:sz="4" w:space="0" w:color="auto"/>
            </w:tcBorders>
          </w:tcPr>
          <w:p w:rsidR="008A58DE" w:rsidRPr="00BB00F9" w:rsidRDefault="008A58DE" w:rsidP="002E6800">
            <w:pPr>
              <w:spacing w:after="270" w:line="270" w:lineRule="atLeast"/>
              <w:rPr>
                <w:rFonts w:ascii="Arial Narrow" w:hAnsi="Arial Narrow" w:cs="Arial Narrow"/>
                <w:sz w:val="24"/>
                <w:szCs w:val="24"/>
                <w:lang w:val="sr-Latn-CS"/>
              </w:rPr>
            </w:pPr>
          </w:p>
        </w:tc>
      </w:tr>
    </w:tbl>
    <w:p w:rsidR="008A58DE" w:rsidRPr="00BB00F9" w:rsidRDefault="008A58DE" w:rsidP="0031175F">
      <w:pPr>
        <w:autoSpaceDE w:val="0"/>
        <w:autoSpaceDN w:val="0"/>
        <w:adjustRightInd w:val="0"/>
        <w:spacing w:after="0" w:line="240" w:lineRule="auto"/>
        <w:rPr>
          <w:rFonts w:ascii="Arial Narrow" w:hAnsi="Arial Narrow" w:cs="Arial Narrow"/>
          <w:lang w:val="ru-RU"/>
        </w:rPr>
      </w:pPr>
    </w:p>
    <w:p w:rsidR="008A58DE" w:rsidRPr="00BB00F9" w:rsidRDefault="008A58DE" w:rsidP="0031175F">
      <w:pPr>
        <w:autoSpaceDE w:val="0"/>
        <w:autoSpaceDN w:val="0"/>
        <w:adjustRightInd w:val="0"/>
        <w:spacing w:after="0" w:line="240" w:lineRule="auto"/>
        <w:rPr>
          <w:rFonts w:ascii="Arial Narrow" w:hAnsi="Arial Narrow" w:cs="Arial Narrow"/>
          <w:lang w:val="sr-Latn-CS"/>
        </w:rPr>
      </w:pPr>
      <w:r w:rsidRPr="00BB00F9">
        <w:rPr>
          <w:rFonts w:ascii="Arial Narrow" w:hAnsi="Arial Narrow" w:cs="Arial Narrow"/>
          <w:lang w:val="ru-RU"/>
        </w:rPr>
        <w:t xml:space="preserve">Датум: _____________ </w:t>
      </w:r>
      <w:r w:rsidRPr="00BB00F9">
        <w:rPr>
          <w:rFonts w:ascii="Arial Narrow" w:hAnsi="Arial Narrow" w:cs="Arial Narrow"/>
          <w:lang w:val="sr-Latn-CS"/>
        </w:rPr>
        <w:tab/>
      </w:r>
    </w:p>
    <w:tbl>
      <w:tblPr>
        <w:tblpPr w:leftFromText="180" w:rightFromText="180" w:vertAnchor="text" w:horzAnchor="margin" w:tblpXSpec="right" w:tblpY="332"/>
        <w:tblW w:w="7499" w:type="dxa"/>
        <w:tblLook w:val="01E0"/>
      </w:tblPr>
      <w:tblGrid>
        <w:gridCol w:w="3209"/>
        <w:gridCol w:w="4290"/>
      </w:tblGrid>
      <w:tr w:rsidR="008A58DE" w:rsidRPr="00BB00F9">
        <w:trPr>
          <w:trHeight w:val="80"/>
        </w:trPr>
        <w:tc>
          <w:tcPr>
            <w:tcW w:w="3209" w:type="dxa"/>
            <w:vMerge w:val="restart"/>
            <w:tcBorders>
              <w:top w:val="nil"/>
              <w:left w:val="nil"/>
              <w:right w:val="nil"/>
            </w:tcBorders>
            <w:vAlign w:val="center"/>
          </w:tcPr>
          <w:p w:rsidR="008A58DE" w:rsidRPr="00BB00F9" w:rsidRDefault="008A58DE" w:rsidP="002E6800">
            <w:pPr>
              <w:spacing w:after="270" w:line="270" w:lineRule="atLeast"/>
              <w:jc w:val="center"/>
              <w:rPr>
                <w:rFonts w:ascii="Arial Narrow" w:hAnsi="Arial Narrow" w:cs="Arial Narrow"/>
                <w:sz w:val="18"/>
                <w:szCs w:val="18"/>
              </w:rPr>
            </w:pPr>
            <w:r w:rsidRPr="00BB00F9">
              <w:rPr>
                <w:rFonts w:ascii="Arial Narrow" w:hAnsi="Arial Narrow" w:cs="Arial Narrow"/>
                <w:sz w:val="18"/>
                <w:szCs w:val="18"/>
              </w:rPr>
              <w:t>М.П.</w:t>
            </w:r>
          </w:p>
        </w:tc>
        <w:tc>
          <w:tcPr>
            <w:tcW w:w="4290" w:type="dxa"/>
            <w:tcBorders>
              <w:top w:val="nil"/>
              <w:left w:val="nil"/>
              <w:bottom w:val="single" w:sz="4" w:space="0" w:color="auto"/>
              <w:right w:val="nil"/>
            </w:tcBorders>
          </w:tcPr>
          <w:p w:rsidR="008A58DE" w:rsidRPr="00BB00F9" w:rsidRDefault="008A58DE" w:rsidP="002E6800">
            <w:pPr>
              <w:spacing w:after="270" w:line="270" w:lineRule="atLeast"/>
              <w:jc w:val="center"/>
              <w:rPr>
                <w:rFonts w:ascii="Arial Narrow" w:hAnsi="Arial Narrow" w:cs="Arial Narrow"/>
                <w:sz w:val="18"/>
                <w:szCs w:val="18"/>
              </w:rPr>
            </w:pPr>
          </w:p>
        </w:tc>
      </w:tr>
      <w:tr w:rsidR="008A58DE" w:rsidRPr="00BB00F9">
        <w:trPr>
          <w:trHeight w:val="64"/>
        </w:trPr>
        <w:tc>
          <w:tcPr>
            <w:tcW w:w="3209" w:type="dxa"/>
            <w:vMerge/>
            <w:tcBorders>
              <w:left w:val="nil"/>
              <w:bottom w:val="nil"/>
              <w:right w:val="nil"/>
            </w:tcBorders>
          </w:tcPr>
          <w:p w:rsidR="008A58DE" w:rsidRPr="00BB00F9" w:rsidRDefault="008A58DE" w:rsidP="002E6800">
            <w:pPr>
              <w:spacing w:after="270" w:line="270" w:lineRule="atLeast"/>
              <w:jc w:val="center"/>
              <w:rPr>
                <w:rFonts w:ascii="Arial Narrow" w:hAnsi="Arial Narrow" w:cs="Arial Narrow"/>
                <w:sz w:val="18"/>
                <w:szCs w:val="18"/>
              </w:rPr>
            </w:pPr>
          </w:p>
        </w:tc>
        <w:tc>
          <w:tcPr>
            <w:tcW w:w="4290" w:type="dxa"/>
            <w:tcBorders>
              <w:top w:val="single" w:sz="4" w:space="0" w:color="auto"/>
              <w:left w:val="nil"/>
              <w:bottom w:val="nil"/>
              <w:right w:val="nil"/>
            </w:tcBorders>
            <w:vAlign w:val="bottom"/>
          </w:tcPr>
          <w:p w:rsidR="008A58DE" w:rsidRPr="00BB00F9" w:rsidRDefault="008A58DE" w:rsidP="002E6800">
            <w:pPr>
              <w:spacing w:after="270" w:line="270" w:lineRule="atLeast"/>
              <w:jc w:val="center"/>
              <w:rPr>
                <w:rFonts w:ascii="Arial Narrow" w:hAnsi="Arial Narrow" w:cs="Arial Narrow"/>
                <w:sz w:val="18"/>
                <w:szCs w:val="18"/>
                <w:lang w:val="sr-Cyrl-CS"/>
              </w:rPr>
            </w:pPr>
            <w:r w:rsidRPr="00BB00F9">
              <w:rPr>
                <w:rFonts w:ascii="Arial Narrow" w:hAnsi="Arial Narrow" w:cs="Arial Narrow"/>
                <w:sz w:val="18"/>
                <w:szCs w:val="18"/>
              </w:rPr>
              <w:t>Потпис одговорног лица</w:t>
            </w:r>
            <w:r w:rsidRPr="00BB00F9">
              <w:rPr>
                <w:rFonts w:ascii="Arial Narrow" w:hAnsi="Arial Narrow" w:cs="Arial Narrow"/>
                <w:sz w:val="18"/>
                <w:szCs w:val="18"/>
                <w:lang w:val="sr-Cyrl-CS"/>
              </w:rPr>
              <w:t xml:space="preserve"> понуђача</w:t>
            </w:r>
          </w:p>
        </w:tc>
      </w:tr>
    </w:tbl>
    <w:p w:rsidR="008A58DE" w:rsidRPr="00BB00F9" w:rsidRDefault="008A58DE" w:rsidP="0031175F">
      <w:pPr>
        <w:autoSpaceDE w:val="0"/>
        <w:autoSpaceDN w:val="0"/>
        <w:adjustRightInd w:val="0"/>
        <w:spacing w:after="0" w:line="240" w:lineRule="auto"/>
        <w:rPr>
          <w:rFonts w:ascii="Arial Narrow" w:hAnsi="Arial Narrow" w:cs="Arial Narrow"/>
          <w:lang w:val="sr-Cyrl-CS"/>
        </w:rPr>
      </w:pPr>
    </w:p>
    <w:p w:rsidR="008A58DE" w:rsidRPr="00BB00F9" w:rsidRDefault="008A58DE" w:rsidP="0031175F">
      <w:pPr>
        <w:autoSpaceDE w:val="0"/>
        <w:autoSpaceDN w:val="0"/>
        <w:adjustRightInd w:val="0"/>
        <w:spacing w:after="0" w:line="240" w:lineRule="auto"/>
        <w:rPr>
          <w:rFonts w:ascii="Arial Narrow" w:hAnsi="Arial Narrow" w:cs="Arial Narrow"/>
          <w:lang w:val="sr-Cyrl-CS"/>
        </w:rPr>
      </w:pPr>
    </w:p>
    <w:p w:rsidR="008A58DE" w:rsidRPr="00BB00F9" w:rsidRDefault="008A58DE" w:rsidP="0031175F">
      <w:pPr>
        <w:autoSpaceDE w:val="0"/>
        <w:autoSpaceDN w:val="0"/>
        <w:adjustRightInd w:val="0"/>
        <w:spacing w:after="0" w:line="240" w:lineRule="auto"/>
        <w:rPr>
          <w:rFonts w:ascii="Arial Narrow" w:hAnsi="Arial Narrow" w:cs="Arial Narrow"/>
        </w:rPr>
      </w:pPr>
    </w:p>
    <w:p w:rsidR="008A58DE" w:rsidRPr="00BB00F9" w:rsidRDefault="008A58DE" w:rsidP="0031175F">
      <w:pPr>
        <w:autoSpaceDE w:val="0"/>
        <w:autoSpaceDN w:val="0"/>
        <w:adjustRightInd w:val="0"/>
        <w:spacing w:after="0" w:line="240" w:lineRule="auto"/>
        <w:rPr>
          <w:rFonts w:ascii="Arial Narrow" w:hAnsi="Arial Narrow" w:cs="Arial Narrow"/>
        </w:rPr>
      </w:pPr>
    </w:p>
    <w:p w:rsidR="008A58DE" w:rsidRPr="00BB00F9" w:rsidRDefault="008A58DE" w:rsidP="0031175F">
      <w:pPr>
        <w:autoSpaceDE w:val="0"/>
        <w:autoSpaceDN w:val="0"/>
        <w:adjustRightInd w:val="0"/>
        <w:spacing w:after="0" w:line="240" w:lineRule="auto"/>
        <w:rPr>
          <w:rFonts w:ascii="Verdana" w:hAnsi="Verdana" w:cs="Verdana"/>
          <w:lang w:val="sr-Cyrl-CS"/>
        </w:rPr>
      </w:pPr>
    </w:p>
    <w:p w:rsidR="008A58DE" w:rsidRPr="00BB00F9" w:rsidRDefault="008A58DE" w:rsidP="0031175F">
      <w:pPr>
        <w:autoSpaceDE w:val="0"/>
        <w:autoSpaceDN w:val="0"/>
        <w:adjustRightInd w:val="0"/>
        <w:spacing w:after="0" w:line="240" w:lineRule="auto"/>
        <w:rPr>
          <w:rFonts w:ascii="Verdana" w:hAnsi="Verdana" w:cs="Verdana"/>
          <w:lang w:val="sr-Cyrl-CS"/>
        </w:rPr>
      </w:pPr>
    </w:p>
    <w:p w:rsidR="008A58DE" w:rsidRPr="00BB00F9" w:rsidRDefault="008A58DE" w:rsidP="0031175F">
      <w:pPr>
        <w:autoSpaceDE w:val="0"/>
        <w:autoSpaceDN w:val="0"/>
        <w:adjustRightInd w:val="0"/>
        <w:spacing w:after="0" w:line="240" w:lineRule="auto"/>
        <w:rPr>
          <w:rFonts w:ascii="Verdana" w:hAnsi="Verdana" w:cs="Verdana"/>
          <w:lang w:val="sr-Cyrl-CS"/>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sr-Cyrl-CS" w:eastAsia="ar-SA"/>
        </w:rPr>
      </w:pPr>
    </w:p>
    <w:p w:rsidR="008A58DE" w:rsidRDefault="008A58DE" w:rsidP="001979CB">
      <w:pPr>
        <w:suppressAutoHyphens/>
        <w:spacing w:after="0" w:line="100" w:lineRule="atLeast"/>
        <w:jc w:val="both"/>
        <w:rPr>
          <w:rFonts w:ascii="Arial Narrow" w:hAnsi="Arial Narrow" w:cs="Arial Narrow"/>
          <w:b/>
          <w:bCs/>
          <w:kern w:val="1"/>
          <w:sz w:val="24"/>
          <w:szCs w:val="24"/>
          <w:lang w:val="sr-Cyrl-CS" w:eastAsia="ar-SA"/>
        </w:rPr>
      </w:pPr>
    </w:p>
    <w:p w:rsidR="00FA72B1" w:rsidRDefault="00FA72B1" w:rsidP="001979CB">
      <w:pPr>
        <w:suppressAutoHyphens/>
        <w:spacing w:after="0" w:line="100" w:lineRule="atLeast"/>
        <w:jc w:val="both"/>
        <w:rPr>
          <w:rFonts w:ascii="Arial Narrow" w:hAnsi="Arial Narrow" w:cs="Arial Narrow"/>
          <w:b/>
          <w:bCs/>
          <w:kern w:val="1"/>
          <w:sz w:val="24"/>
          <w:szCs w:val="24"/>
          <w:lang w:val="sr-Cyrl-CS" w:eastAsia="ar-SA"/>
        </w:rPr>
      </w:pPr>
    </w:p>
    <w:p w:rsidR="00FA72B1" w:rsidRPr="00BB00F9" w:rsidRDefault="00FA72B1" w:rsidP="001979CB">
      <w:pPr>
        <w:suppressAutoHyphens/>
        <w:spacing w:after="0" w:line="100" w:lineRule="atLeast"/>
        <w:jc w:val="both"/>
        <w:rPr>
          <w:rFonts w:ascii="Arial Narrow" w:hAnsi="Arial Narrow" w:cs="Arial Narrow"/>
          <w:b/>
          <w:bCs/>
          <w:kern w:val="1"/>
          <w:sz w:val="24"/>
          <w:szCs w:val="24"/>
          <w:lang w:val="sr-Cyrl-CS"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sr-Cyrl-CS"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i/>
          <w:iCs/>
          <w:kern w:val="1"/>
          <w:sz w:val="24"/>
          <w:szCs w:val="24"/>
          <w:lang w:val="sr-Cyrl-CS" w:eastAsia="ar-SA"/>
        </w:rPr>
      </w:pPr>
      <w:r w:rsidRPr="00BB00F9">
        <w:rPr>
          <w:rFonts w:ascii="Arial Narrow" w:hAnsi="Arial Narrow" w:cs="Arial Narrow"/>
          <w:b/>
          <w:bCs/>
          <w:i/>
          <w:iCs/>
          <w:kern w:val="1"/>
          <w:sz w:val="24"/>
          <w:szCs w:val="24"/>
          <w:lang w:val="sr-Cyrl-CS" w:eastAsia="ar-SA"/>
        </w:rPr>
        <w:t>Образац/4</w:t>
      </w:r>
    </w:p>
    <w:p w:rsidR="008A58DE" w:rsidRPr="00BB00F9" w:rsidRDefault="008A58DE" w:rsidP="001979CB">
      <w:pPr>
        <w:suppressAutoHyphens/>
        <w:spacing w:after="0" w:line="100" w:lineRule="atLeast"/>
        <w:jc w:val="both"/>
        <w:rPr>
          <w:rFonts w:ascii="Arial Narrow" w:hAnsi="Arial Narrow" w:cs="Arial Narrow"/>
          <w:b/>
          <w:bCs/>
          <w:i/>
          <w:iCs/>
          <w:kern w:val="1"/>
          <w:sz w:val="24"/>
          <w:szCs w:val="24"/>
          <w:lang w:val="ru-RU" w:eastAsia="ar-SA"/>
        </w:rPr>
      </w:pPr>
      <w:r w:rsidRPr="00BB00F9">
        <w:rPr>
          <w:rFonts w:ascii="Arial Narrow" w:hAnsi="Arial Narrow" w:cs="Arial Narrow"/>
          <w:b/>
          <w:bCs/>
          <w:i/>
          <w:iCs/>
          <w:kern w:val="1"/>
          <w:sz w:val="24"/>
          <w:szCs w:val="24"/>
          <w:lang w:val="ru-RU" w:eastAsia="ar-SA"/>
        </w:rPr>
        <w:t>ПОДАЦИ О УЧЕСНИКУ У ЗАЈЕДНИЧКОЈ ПОНУДИ</w:t>
      </w:r>
    </w:p>
    <w:p w:rsidR="008A58DE" w:rsidRPr="00BB00F9" w:rsidRDefault="008A58DE" w:rsidP="001979CB">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hAnsi="Arial Narrow" w:cs="Arial Narrow"/>
          <w:b/>
          <w:bCs/>
          <w:i/>
          <w:iCs/>
          <w:kern w:val="1"/>
          <w:sz w:val="24"/>
          <w:szCs w:val="24"/>
          <w:lang w:val="ru-RU" w:eastAsia="ar-SA"/>
        </w:rPr>
        <w:tab/>
      </w:r>
    </w:p>
    <w:tbl>
      <w:tblPr>
        <w:tblW w:w="0" w:type="auto"/>
        <w:tblInd w:w="-106" w:type="dxa"/>
        <w:tblLayout w:type="fixed"/>
        <w:tblLook w:val="0000"/>
      </w:tblPr>
      <w:tblGrid>
        <w:gridCol w:w="465"/>
        <w:gridCol w:w="4219"/>
        <w:gridCol w:w="4598"/>
      </w:tblGrid>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r w:rsidRPr="00BB00F9">
              <w:rPr>
                <w:rFonts w:ascii="Arial Narrow" w:hAnsi="Arial Narrow" w:cs="Arial Narrow"/>
                <w:i/>
                <w:iCs/>
                <w:kern w:val="1"/>
                <w:sz w:val="24"/>
                <w:szCs w:val="24"/>
                <w:lang w:eastAsia="ar-SA"/>
              </w:rPr>
              <w:t>1)</w:t>
            </w: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r w:rsidRPr="00BB00F9">
              <w:rPr>
                <w:rFonts w:ascii="Arial Narrow" w:hAnsi="Arial Narrow" w:cs="Arial Narrow"/>
                <w:i/>
                <w:iCs/>
                <w:kern w:val="1"/>
                <w:sz w:val="24"/>
                <w:szCs w:val="24"/>
                <w:lang w:eastAsia="ar-SA"/>
              </w:rPr>
              <w:t>2)</w:t>
            </w: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r w:rsidRPr="00BB00F9">
              <w:rPr>
                <w:rFonts w:ascii="Arial Narrow" w:hAnsi="Arial Narrow" w:cs="Arial Narrow"/>
                <w:i/>
                <w:iCs/>
                <w:kern w:val="1"/>
                <w:sz w:val="24"/>
                <w:szCs w:val="24"/>
                <w:lang w:eastAsia="ar-SA"/>
              </w:rPr>
              <w:t>3)</w:t>
            </w: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val="ru-RU" w:eastAsia="ar-SA"/>
              </w:rPr>
            </w:pPr>
            <w:r w:rsidRPr="00BB00F9">
              <w:rPr>
                <w:rFonts w:ascii="Arial Narrow" w:hAnsi="Arial Narrow" w:cs="Arial Narrow"/>
                <w:i/>
                <w:iCs/>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val="ru-RU"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val="ru-RU"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r w:rsidR="008A58DE" w:rsidRPr="00BB00F9">
        <w:tc>
          <w:tcPr>
            <w:tcW w:w="4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tc>
        <w:tc>
          <w:tcPr>
            <w:tcW w:w="4219"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i/>
                <w:iCs/>
                <w:kern w:val="1"/>
                <w:sz w:val="24"/>
                <w:szCs w:val="24"/>
                <w:lang w:eastAsia="ar-SA"/>
              </w:rPr>
            </w:pPr>
          </w:p>
          <w:p w:rsidR="008A58DE" w:rsidRPr="00BB00F9" w:rsidRDefault="008A58DE" w:rsidP="001979CB">
            <w:pPr>
              <w:suppressAutoHyphens/>
              <w:spacing w:after="0" w:line="100" w:lineRule="atLeast"/>
              <w:jc w:val="both"/>
              <w:rPr>
                <w:rFonts w:ascii="Arial Narrow" w:hAnsi="Arial Narrow" w:cs="Arial Narrow"/>
                <w:b/>
                <w:bCs/>
                <w:kern w:val="1"/>
                <w:sz w:val="24"/>
                <w:szCs w:val="24"/>
                <w:lang w:eastAsia="ar-SA"/>
              </w:rPr>
            </w:pPr>
            <w:r w:rsidRPr="00BB00F9">
              <w:rPr>
                <w:rFonts w:ascii="Arial Narrow" w:hAnsi="Arial Narrow" w:cs="Arial Narrow"/>
                <w:i/>
                <w:iCs/>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both"/>
              <w:rPr>
                <w:rFonts w:ascii="Arial Narrow" w:hAnsi="Arial Narrow" w:cs="Arial Narrow"/>
                <w:b/>
                <w:bCs/>
                <w:kern w:val="1"/>
                <w:sz w:val="24"/>
                <w:szCs w:val="24"/>
                <w:lang w:eastAsia="ar-SA"/>
              </w:rPr>
            </w:pPr>
          </w:p>
        </w:tc>
      </w:tr>
    </w:tbl>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u w:val="single"/>
          <w:lang w:eastAsia="ar-SA"/>
        </w:rPr>
      </w:pPr>
    </w:p>
    <w:p w:rsidR="008A58DE" w:rsidRPr="00BB00F9" w:rsidRDefault="008A58DE" w:rsidP="001979CB">
      <w:pPr>
        <w:suppressAutoHyphens/>
        <w:spacing w:after="0" w:line="100" w:lineRule="atLeast"/>
        <w:jc w:val="both"/>
        <w:rPr>
          <w:rFonts w:ascii="Arial Narrow" w:eastAsia="Arial Unicode MS" w:hAnsi="Arial Narrow"/>
          <w:i/>
          <w:iCs/>
          <w:kern w:val="1"/>
          <w:sz w:val="24"/>
          <w:szCs w:val="24"/>
          <w:lang w:val="ru-RU" w:eastAsia="ar-SA"/>
        </w:rPr>
      </w:pPr>
      <w:r w:rsidRPr="00BB00F9">
        <w:rPr>
          <w:rFonts w:ascii="Arial Narrow" w:eastAsia="Arial Unicode MS" w:hAnsi="Arial Narrow" w:cs="Arial Narrow"/>
          <w:b/>
          <w:bCs/>
          <w:i/>
          <w:iCs/>
          <w:kern w:val="1"/>
          <w:sz w:val="24"/>
          <w:szCs w:val="24"/>
          <w:u w:val="single"/>
          <w:lang w:eastAsia="ar-SA"/>
        </w:rPr>
        <w:t>Напомена:</w:t>
      </w: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ru-RU" w:eastAsia="ar-SA"/>
        </w:rPr>
      </w:pPr>
      <w:r w:rsidRPr="00BB00F9">
        <w:rPr>
          <w:rFonts w:ascii="Arial Narrow" w:eastAsia="Arial Unicode MS" w:hAnsi="Arial Narrow" w:cs="Arial Narrow"/>
          <w:i/>
          <w:iCs/>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ru-RU" w:eastAsia="ar-SA"/>
        </w:rPr>
      </w:pP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ru-RU" w:eastAsia="ar-SA"/>
        </w:rPr>
      </w:pPr>
    </w:p>
    <w:p w:rsidR="008A58DE" w:rsidRPr="00BB00F9" w:rsidRDefault="008A58DE" w:rsidP="001979CB">
      <w:pPr>
        <w:suppressAutoHyphens/>
        <w:spacing w:after="0" w:line="100" w:lineRule="atLeast"/>
        <w:jc w:val="both"/>
        <w:rPr>
          <w:rFonts w:ascii="Arial Narrow" w:eastAsia="Arial Unicode MS" w:hAnsi="Arial Narrow"/>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ru-RU"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9D7B80">
      <w:pPr>
        <w:suppressAutoHyphens/>
        <w:spacing w:after="0" w:line="100" w:lineRule="atLeast"/>
        <w:rPr>
          <w:rFonts w:ascii="Arial" w:eastAsia="Arial Unicode MS" w:hAnsi="Arial"/>
          <w:b/>
          <w:bCs/>
          <w:i/>
          <w:iCs/>
          <w:kern w:val="1"/>
          <w:sz w:val="28"/>
          <w:szCs w:val="28"/>
          <w:lang w:val="sr-Cyrl-CS" w:eastAsia="ar-SA"/>
        </w:rPr>
      </w:pPr>
    </w:p>
    <w:tbl>
      <w:tblPr>
        <w:tblpPr w:leftFromText="180" w:rightFromText="180" w:vertAnchor="page" w:horzAnchor="margin" w:tblpXSpec="center" w:tblpY="20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4440"/>
      </w:tblGrid>
      <w:tr w:rsidR="005E544E" w:rsidRPr="00BB00F9" w:rsidTr="00246547">
        <w:trPr>
          <w:trHeight w:val="7009"/>
        </w:trPr>
        <w:tc>
          <w:tcPr>
            <w:tcW w:w="10740" w:type="dxa"/>
            <w:gridSpan w:val="2"/>
            <w:tcBorders>
              <w:top w:val="double" w:sz="4" w:space="0" w:color="0000FF"/>
              <w:left w:val="double" w:sz="4" w:space="0" w:color="0000FF"/>
              <w:bottom w:val="nil"/>
              <w:right w:val="double" w:sz="4" w:space="0" w:color="0000FF"/>
            </w:tcBorders>
            <w:shd w:val="clear" w:color="auto" w:fill="FFFFFF"/>
          </w:tcPr>
          <w:p w:rsidR="008A58DE" w:rsidRPr="00BB00F9" w:rsidRDefault="008A58DE" w:rsidP="00246547">
            <w:pPr>
              <w:autoSpaceDE w:val="0"/>
              <w:autoSpaceDN w:val="0"/>
              <w:adjustRightInd w:val="0"/>
              <w:spacing w:after="0" w:line="720" w:lineRule="auto"/>
              <w:rPr>
                <w:rFonts w:ascii="Arial Narrow" w:hAnsi="Arial Narrow" w:cs="Arial Narrow"/>
                <w:b/>
                <w:bCs/>
                <w:sz w:val="24"/>
                <w:szCs w:val="24"/>
                <w:lang w:val="sr-Cyrl-CS" w:eastAsia="sr-Latn-CS"/>
              </w:rPr>
            </w:pPr>
          </w:p>
          <w:p w:rsidR="008A58DE" w:rsidRPr="00BB00F9" w:rsidRDefault="008A58DE" w:rsidP="00246547">
            <w:pPr>
              <w:autoSpaceDE w:val="0"/>
              <w:autoSpaceDN w:val="0"/>
              <w:adjustRightInd w:val="0"/>
              <w:spacing w:after="0" w:line="720" w:lineRule="auto"/>
              <w:jc w:val="center"/>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_____________________________________________________________из_______________________</w:t>
            </w:r>
          </w:p>
          <w:p w:rsidR="008A58DE" w:rsidRPr="00BB00F9" w:rsidRDefault="008A58DE" w:rsidP="00246547">
            <w:pPr>
              <w:autoSpaceDE w:val="0"/>
              <w:autoSpaceDN w:val="0"/>
              <w:adjustRightInd w:val="0"/>
              <w:spacing w:after="0" w:line="720" w:lineRule="auto"/>
              <w:jc w:val="center"/>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Адреса</w:t>
            </w:r>
            <w:r w:rsidRPr="00BB00F9">
              <w:rPr>
                <w:rFonts w:ascii="Arial Narrow" w:hAnsi="Arial Narrow" w:cs="Arial Narrow"/>
                <w:b/>
                <w:bCs/>
                <w:sz w:val="24"/>
                <w:szCs w:val="24"/>
                <w:lang w:val="sr-Latn-CS" w:eastAsia="sr-Latn-CS"/>
              </w:rPr>
              <w:t>:</w:t>
            </w:r>
            <w:r w:rsidRPr="00BB00F9">
              <w:rPr>
                <w:rFonts w:ascii="Arial Narrow" w:hAnsi="Arial Narrow" w:cs="Arial Narrow"/>
                <w:b/>
                <w:bCs/>
                <w:sz w:val="24"/>
                <w:szCs w:val="24"/>
                <w:lang w:val="sr-Cyrl-CS" w:eastAsia="sr-Latn-CS"/>
              </w:rPr>
              <w:t>_________________________________________________________________________________________</w:t>
            </w:r>
          </w:p>
          <w:p w:rsidR="008A58DE" w:rsidRPr="00BB00F9" w:rsidRDefault="008A58DE" w:rsidP="00246547">
            <w:pPr>
              <w:autoSpaceDE w:val="0"/>
              <w:autoSpaceDN w:val="0"/>
              <w:adjustRightInd w:val="0"/>
              <w:spacing w:after="0" w:line="360" w:lineRule="auto"/>
              <w:jc w:val="center"/>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ПИБ:___________________________________________________МБ_____________________________________</w:t>
            </w:r>
          </w:p>
          <w:p w:rsidR="008A58DE" w:rsidRPr="00BB00F9" w:rsidRDefault="008A58DE" w:rsidP="00246547">
            <w:pPr>
              <w:autoSpaceDE w:val="0"/>
              <w:autoSpaceDN w:val="0"/>
              <w:adjustRightInd w:val="0"/>
              <w:spacing w:after="0" w:line="360" w:lineRule="auto"/>
              <w:jc w:val="both"/>
              <w:rPr>
                <w:rFonts w:ascii="Arial Narrow" w:hAnsi="Arial Narrow" w:cs="Arial Narrow"/>
                <w:b/>
                <w:bCs/>
                <w:sz w:val="24"/>
                <w:szCs w:val="24"/>
                <w:lang w:val="sr-Cyrl-CS" w:eastAsia="sr-Latn-CS"/>
              </w:rPr>
            </w:pPr>
            <w:r w:rsidRPr="00BB00F9">
              <w:rPr>
                <w:rFonts w:ascii="Arial Narrow" w:hAnsi="Arial Narrow" w:cs="Arial Narrow"/>
                <w:b/>
                <w:bCs/>
                <w:sz w:val="24"/>
                <w:szCs w:val="24"/>
                <w:lang w:val="sr-Cyrl-CS" w:eastAsia="sr-Latn-CS"/>
              </w:rPr>
              <w:t>У својству:</w:t>
            </w:r>
          </w:p>
          <w:p w:rsidR="008A58DE" w:rsidRPr="00BB00F9" w:rsidRDefault="008A58DE" w:rsidP="00246547">
            <w:pPr>
              <w:autoSpaceDE w:val="0"/>
              <w:autoSpaceDN w:val="0"/>
              <w:adjustRightInd w:val="0"/>
              <w:spacing w:after="0" w:line="360" w:lineRule="auto"/>
              <w:jc w:val="both"/>
              <w:rPr>
                <w:rFonts w:ascii="Arial Narrow" w:hAnsi="Arial Narrow" w:cs="Arial Narrow"/>
                <w:sz w:val="24"/>
                <w:szCs w:val="24"/>
                <w:lang w:val="sr-Cyrl-CS" w:eastAsia="sr-Latn-CS"/>
              </w:rPr>
            </w:pPr>
            <w:r w:rsidRPr="00BB00F9">
              <w:rPr>
                <w:rFonts w:ascii="Arial Narrow" w:hAnsi="Arial Narrow" w:cs="Arial Narrow"/>
                <w:sz w:val="24"/>
                <w:szCs w:val="24"/>
                <w:lang w:val="sr-Cyrl-CS" w:eastAsia="sr-Latn-CS"/>
              </w:rPr>
              <w:t xml:space="preserve">1. Понуђача </w:t>
            </w:r>
          </w:p>
          <w:p w:rsidR="008A58DE" w:rsidRPr="00BB00F9" w:rsidRDefault="008A58DE" w:rsidP="00246547">
            <w:pPr>
              <w:autoSpaceDE w:val="0"/>
              <w:autoSpaceDN w:val="0"/>
              <w:adjustRightInd w:val="0"/>
              <w:spacing w:after="0" w:line="360" w:lineRule="auto"/>
              <w:jc w:val="both"/>
              <w:rPr>
                <w:rFonts w:ascii="Arial Narrow" w:hAnsi="Arial Narrow" w:cs="Arial Narrow"/>
                <w:sz w:val="24"/>
                <w:szCs w:val="24"/>
                <w:lang w:val="sr-Cyrl-CS" w:eastAsia="sr-Latn-CS"/>
              </w:rPr>
            </w:pPr>
            <w:r w:rsidRPr="00BB00F9">
              <w:rPr>
                <w:rFonts w:ascii="Arial Narrow" w:hAnsi="Arial Narrow" w:cs="Arial Narrow"/>
                <w:sz w:val="24"/>
                <w:szCs w:val="24"/>
                <w:lang w:val="sr-Cyrl-CS" w:eastAsia="sr-Latn-CS"/>
              </w:rPr>
              <w:t>2. Подизвођача</w:t>
            </w:r>
          </w:p>
          <w:p w:rsidR="008A58DE" w:rsidRPr="00BB00F9" w:rsidRDefault="008A58DE" w:rsidP="00246547">
            <w:pPr>
              <w:autoSpaceDE w:val="0"/>
              <w:autoSpaceDN w:val="0"/>
              <w:adjustRightInd w:val="0"/>
              <w:spacing w:after="0" w:line="360" w:lineRule="auto"/>
              <w:jc w:val="both"/>
              <w:rPr>
                <w:rFonts w:ascii="Arial Narrow" w:hAnsi="Arial Narrow" w:cs="Arial Narrow"/>
                <w:sz w:val="24"/>
                <w:szCs w:val="24"/>
                <w:lang w:val="sr-Cyrl-CS" w:eastAsia="sr-Latn-CS"/>
              </w:rPr>
            </w:pPr>
            <w:r w:rsidRPr="00BB00F9">
              <w:rPr>
                <w:rFonts w:ascii="Arial Narrow" w:hAnsi="Arial Narrow" w:cs="Arial Narrow"/>
                <w:sz w:val="24"/>
                <w:szCs w:val="24"/>
                <w:lang w:val="sr-Cyrl-CS" w:eastAsia="sr-Latn-CS"/>
              </w:rPr>
              <w:t>3. Члана групе понуђача</w:t>
            </w:r>
          </w:p>
          <w:p w:rsidR="008A58DE" w:rsidRPr="00BB00F9" w:rsidRDefault="008A58DE" w:rsidP="00246547">
            <w:pPr>
              <w:autoSpaceDE w:val="0"/>
              <w:autoSpaceDN w:val="0"/>
              <w:adjustRightInd w:val="0"/>
              <w:spacing w:after="0" w:line="360" w:lineRule="auto"/>
              <w:jc w:val="both"/>
              <w:rPr>
                <w:rFonts w:ascii="Arial Narrow" w:hAnsi="Arial Narrow" w:cs="Arial Narrow"/>
                <w:b/>
                <w:bCs/>
                <w:i/>
                <w:iCs/>
                <w:sz w:val="24"/>
                <w:szCs w:val="24"/>
                <w:u w:val="single"/>
                <w:lang w:val="sr-Cyrl-CS" w:eastAsia="sr-Latn-CS"/>
              </w:rPr>
            </w:pPr>
            <w:r w:rsidRPr="00BB00F9">
              <w:rPr>
                <w:rFonts w:ascii="Arial Narrow" w:hAnsi="Arial Narrow" w:cs="Arial Narrow"/>
                <w:b/>
                <w:bCs/>
                <w:i/>
                <w:iCs/>
                <w:sz w:val="24"/>
                <w:szCs w:val="24"/>
                <w:u w:val="single"/>
                <w:lang w:val="sr-Cyrl-CS" w:eastAsia="sr-Latn-CS"/>
              </w:rPr>
              <w:t>(заокружити потребно)</w:t>
            </w: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8"/>
                <w:szCs w:val="28"/>
                <w:lang w:val="sr-Cyrl-CS" w:eastAsia="sr-Latn-CS"/>
              </w:rPr>
            </w:pPr>
            <w:r w:rsidRPr="00BB00F9">
              <w:rPr>
                <w:rFonts w:ascii="Arial Narrow" w:hAnsi="Arial Narrow" w:cs="Arial Narrow"/>
                <w:b/>
                <w:bCs/>
                <w:sz w:val="28"/>
                <w:szCs w:val="28"/>
                <w:lang w:val="sr-Cyrl-CS" w:eastAsia="sr-Latn-CS"/>
              </w:rPr>
              <w:t>даје под пуном материјалном и кривичном одговорношћу:</w:t>
            </w: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4"/>
                <w:szCs w:val="24"/>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8"/>
                <w:szCs w:val="28"/>
                <w:lang w:val="sr-Cyrl-CS" w:eastAsia="sr-Latn-CS"/>
              </w:rPr>
            </w:pPr>
            <w:r w:rsidRPr="00BB00F9">
              <w:rPr>
                <w:rFonts w:ascii="Arial Narrow" w:hAnsi="Arial Narrow" w:cs="Arial Narrow"/>
                <w:b/>
                <w:bCs/>
                <w:sz w:val="28"/>
                <w:szCs w:val="28"/>
                <w:lang w:val="sr-Cyrl-CS" w:eastAsia="sr-Latn-CS"/>
              </w:rPr>
              <w:t>И З Ј А В У</w:t>
            </w:r>
          </w:p>
          <w:p w:rsidR="008A58DE" w:rsidRPr="00BB00F9" w:rsidRDefault="008A58DE" w:rsidP="00246547">
            <w:pPr>
              <w:autoSpaceDE w:val="0"/>
              <w:autoSpaceDN w:val="0"/>
              <w:adjustRightInd w:val="0"/>
              <w:spacing w:after="0" w:line="240" w:lineRule="auto"/>
              <w:jc w:val="center"/>
              <w:rPr>
                <w:rFonts w:ascii="Arial Narrow" w:hAnsi="Arial Narrow" w:cs="Arial Narrow"/>
                <w:b/>
                <w:bCs/>
                <w:sz w:val="24"/>
                <w:szCs w:val="24"/>
                <w:lang w:val="sr-Cyrl-CS" w:eastAsia="sr-Latn-CS"/>
              </w:rPr>
            </w:pPr>
          </w:p>
          <w:p w:rsidR="008A58DE" w:rsidRPr="00BB00F9" w:rsidRDefault="008A58DE" w:rsidP="00246547">
            <w:pPr>
              <w:spacing w:after="0" w:line="240" w:lineRule="auto"/>
              <w:jc w:val="both"/>
              <w:rPr>
                <w:rFonts w:ascii="Arial Narrow" w:hAnsi="Arial Narrow" w:cs="Arial Narrow"/>
                <w:b/>
                <w:bCs/>
                <w:i/>
                <w:iCs/>
                <w:sz w:val="24"/>
                <w:szCs w:val="24"/>
                <w:shd w:val="clear" w:color="auto" w:fill="FFFFFF"/>
                <w:lang w:val="sr-Latn-CS" w:eastAsia="sr-Latn-CS"/>
              </w:rPr>
            </w:pPr>
            <w:r w:rsidRPr="00BB00F9">
              <w:rPr>
                <w:rFonts w:ascii="Arial Narrow" w:hAnsi="Arial Narrow" w:cs="Arial Narrow"/>
                <w:b/>
                <w:bCs/>
                <w:sz w:val="24"/>
                <w:szCs w:val="24"/>
                <w:lang w:val="sr-Cyrl-CS" w:eastAsia="sr-Latn-CS"/>
              </w:rPr>
              <w:t>Да испуњава услове прописане чл.75</w:t>
            </w:r>
            <w:r w:rsidRPr="00BB00F9">
              <w:rPr>
                <w:rFonts w:ascii="Arial Narrow" w:hAnsi="Arial Narrow" w:cs="Arial Narrow"/>
                <w:b/>
                <w:bCs/>
                <w:sz w:val="24"/>
                <w:szCs w:val="24"/>
                <w:lang w:val="sr-Latn-CS" w:eastAsia="sr-Latn-CS"/>
              </w:rPr>
              <w:t>. i 76.</w:t>
            </w:r>
            <w:r w:rsidRPr="00BB00F9">
              <w:rPr>
                <w:rFonts w:ascii="Arial Narrow" w:hAnsi="Arial Narrow" w:cs="Arial Narrow"/>
                <w:b/>
                <w:bCs/>
                <w:sz w:val="24"/>
                <w:szCs w:val="24"/>
                <w:lang w:val="ru-RU" w:eastAsia="sr-Latn-CS"/>
              </w:rPr>
              <w:t xml:space="preserve"> ЗЈН </w:t>
            </w:r>
            <w:r w:rsidRPr="00BB00F9">
              <w:rPr>
                <w:rFonts w:ascii="Arial Narrow" w:hAnsi="Arial Narrow" w:cs="Arial Narrow"/>
                <w:b/>
                <w:bCs/>
                <w:sz w:val="24"/>
                <w:szCs w:val="24"/>
                <w:lang w:val="sr-Cyrl-CS" w:eastAsia="sr-Latn-CS"/>
              </w:rPr>
              <w:t>и</w:t>
            </w:r>
            <w:r w:rsidRPr="00BB00F9">
              <w:rPr>
                <w:rFonts w:ascii="Arial Narrow" w:hAnsi="Arial Narrow" w:cs="Arial Narrow"/>
                <w:b/>
                <w:bCs/>
                <w:sz w:val="24"/>
                <w:szCs w:val="24"/>
                <w:lang w:val="ru-RU" w:eastAsia="sr-Latn-CS"/>
              </w:rPr>
              <w:t xml:space="preserve"> Конкурсном документацијом за јавну набавку мале вредности –</w:t>
            </w:r>
            <w:r w:rsidR="00246547" w:rsidRPr="00BB00F9">
              <w:rPr>
                <w:rFonts w:ascii="Arial Narrow" w:hAnsi="Arial Narrow" w:cs="Arial Narrow"/>
                <w:sz w:val="28"/>
                <w:szCs w:val="28"/>
                <w:lang w:val="sr-Cyrl-CS"/>
              </w:rPr>
              <w:t xml:space="preserve">Услуга изнајмљивања клизалишта са природним ледом у Лајковцу </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p>
          <w:p w:rsidR="008A58DE" w:rsidRPr="00BB00F9" w:rsidRDefault="008A58DE" w:rsidP="00246547">
            <w:pPr>
              <w:autoSpaceDE w:val="0"/>
              <w:autoSpaceDN w:val="0"/>
              <w:adjustRightInd w:val="0"/>
              <w:spacing w:after="0" w:line="240" w:lineRule="auto"/>
              <w:jc w:val="both"/>
              <w:rPr>
                <w:rFonts w:ascii="Arial Narrow" w:hAnsi="Arial Narrow" w:cs="Arial Narrow"/>
                <w:sz w:val="20"/>
                <w:szCs w:val="20"/>
                <w:lang w:val="sr-Cyrl-CS" w:eastAsia="sr-Latn-CS"/>
              </w:rPr>
            </w:pPr>
          </w:p>
        </w:tc>
      </w:tr>
      <w:tr w:rsidR="005E544E" w:rsidRPr="00BB00F9" w:rsidTr="00246547">
        <w:trPr>
          <w:trHeight w:val="1840"/>
        </w:trPr>
        <w:tc>
          <w:tcPr>
            <w:tcW w:w="6300" w:type="dxa"/>
            <w:tcBorders>
              <w:top w:val="nil"/>
              <w:left w:val="double" w:sz="4" w:space="0" w:color="0000FF"/>
              <w:bottom w:val="nil"/>
              <w:right w:val="nil"/>
            </w:tcBorders>
            <w:shd w:val="clear" w:color="auto" w:fill="FFFFFF"/>
          </w:tcPr>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Cyrl-CS" w:eastAsia="sr-Latn-CS"/>
              </w:rPr>
            </w:pPr>
            <w:r w:rsidRPr="00BB00F9">
              <w:rPr>
                <w:rFonts w:ascii="Arial Narrow" w:hAnsi="Arial Narrow" w:cs="Arial Narrow"/>
                <w:sz w:val="24"/>
                <w:szCs w:val="24"/>
                <w:lang w:eastAsia="sr-Latn-CS"/>
              </w:rPr>
              <w:t>Место и датум:</w:t>
            </w:r>
          </w:p>
          <w:p w:rsidR="008A58DE" w:rsidRPr="00BB00F9" w:rsidRDefault="008A58DE" w:rsidP="00246547">
            <w:pPr>
              <w:tabs>
                <w:tab w:val="left" w:pos="8310"/>
              </w:tabs>
              <w:autoSpaceDE w:val="0"/>
              <w:autoSpaceDN w:val="0"/>
              <w:adjustRightInd w:val="0"/>
              <w:spacing w:after="0" w:line="240" w:lineRule="auto"/>
              <w:jc w:val="center"/>
              <w:rPr>
                <w:rFonts w:ascii="Arial Narrow" w:hAnsi="Arial Narrow" w:cs="Arial Narrow"/>
                <w:sz w:val="20"/>
                <w:szCs w:val="20"/>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_____________________________________</w:t>
            </w:r>
          </w:p>
          <w:p w:rsidR="008A58DE" w:rsidRPr="00BB00F9" w:rsidRDefault="008A58DE" w:rsidP="00246547">
            <w:pPr>
              <w:autoSpaceDE w:val="0"/>
              <w:autoSpaceDN w:val="0"/>
              <w:adjustRightInd w:val="0"/>
              <w:spacing w:after="0" w:line="240" w:lineRule="auto"/>
              <w:jc w:val="center"/>
              <w:rPr>
                <w:rFonts w:ascii="Arial Narrow" w:hAnsi="Arial Narrow" w:cs="Arial Narrow"/>
                <w:sz w:val="20"/>
                <w:szCs w:val="20"/>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0"/>
                <w:szCs w:val="20"/>
                <w:lang w:val="sr-Cyrl-CS" w:eastAsia="sr-Latn-CS"/>
              </w:rPr>
            </w:pPr>
          </w:p>
        </w:tc>
        <w:tc>
          <w:tcPr>
            <w:tcW w:w="4440" w:type="dxa"/>
            <w:tcBorders>
              <w:top w:val="nil"/>
              <w:left w:val="nil"/>
              <w:bottom w:val="nil"/>
              <w:right w:val="double" w:sz="4" w:space="0" w:color="0000FF"/>
            </w:tcBorders>
            <w:shd w:val="clear" w:color="auto" w:fill="FFFFFF"/>
          </w:tcPr>
          <w:p w:rsidR="008A58DE" w:rsidRPr="00BB00F9" w:rsidRDefault="008A58DE" w:rsidP="00246547">
            <w:pPr>
              <w:spacing w:after="0" w:line="240" w:lineRule="auto"/>
              <w:jc w:val="center"/>
              <w:rPr>
                <w:rFonts w:ascii="Arial Narrow" w:hAnsi="Arial Narrow" w:cs="Arial Narrow"/>
                <w:sz w:val="20"/>
                <w:szCs w:val="20"/>
                <w:lang w:val="sr-Cyrl-CS" w:eastAsia="sr-Latn-CS"/>
              </w:rPr>
            </w:pPr>
          </w:p>
          <w:p w:rsidR="008A58DE" w:rsidRPr="00BB00F9" w:rsidRDefault="008A58DE" w:rsidP="00246547">
            <w:pPr>
              <w:tabs>
                <w:tab w:val="left" w:pos="8310"/>
              </w:tabs>
              <w:autoSpaceDE w:val="0"/>
              <w:autoSpaceDN w:val="0"/>
              <w:adjustRightInd w:val="0"/>
              <w:spacing w:after="0" w:line="240" w:lineRule="auto"/>
              <w:ind w:left="927"/>
              <w:jc w:val="center"/>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____________________________________</w:t>
            </w: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r w:rsidRPr="00BB00F9">
              <w:rPr>
                <w:rFonts w:ascii="Arial Narrow" w:hAnsi="Arial Narrow" w:cs="Arial Narrow"/>
                <w:sz w:val="24"/>
                <w:szCs w:val="24"/>
                <w:lang w:val="sr-Cyrl-CS" w:eastAsia="sr-Latn-CS"/>
              </w:rPr>
              <w:t>Печат и п</w:t>
            </w:r>
            <w:r w:rsidRPr="00BB00F9">
              <w:rPr>
                <w:rFonts w:ascii="Arial Narrow" w:hAnsi="Arial Narrow" w:cs="Arial Narrow"/>
                <w:sz w:val="24"/>
                <w:szCs w:val="24"/>
                <w:lang w:eastAsia="sr-Latn-CS"/>
              </w:rPr>
              <w:t>отпис понуђача</w:t>
            </w: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rPr>
                <w:rFonts w:ascii="Arial Narrow" w:hAnsi="Arial Narrow" w:cs="Arial Narrow"/>
                <w:sz w:val="20"/>
                <w:szCs w:val="20"/>
                <w:lang w:val="sr-Latn-CS" w:eastAsia="sr-Latn-CS"/>
              </w:rPr>
            </w:pPr>
          </w:p>
        </w:tc>
      </w:tr>
      <w:tr w:rsidR="005E544E" w:rsidRPr="00BB00F9" w:rsidTr="00246547">
        <w:trPr>
          <w:trHeight w:val="3240"/>
        </w:trPr>
        <w:tc>
          <w:tcPr>
            <w:tcW w:w="6300" w:type="dxa"/>
            <w:tcBorders>
              <w:top w:val="nil"/>
              <w:left w:val="double" w:sz="4" w:space="0" w:color="0000FF"/>
              <w:bottom w:val="double" w:sz="4" w:space="0" w:color="0000FF"/>
              <w:right w:val="nil"/>
            </w:tcBorders>
            <w:shd w:val="clear" w:color="auto" w:fill="FFFFFF"/>
          </w:tcPr>
          <w:p w:rsidR="008A58DE" w:rsidRPr="00BB00F9" w:rsidRDefault="008A58DE" w:rsidP="00246547">
            <w:pPr>
              <w:spacing w:after="0" w:line="240" w:lineRule="auto"/>
              <w:jc w:val="both"/>
              <w:rPr>
                <w:rFonts w:ascii="Arial Narrow" w:hAnsi="Arial Narrow" w:cs="Arial Narrow"/>
                <w:i/>
                <w:iCs/>
                <w:sz w:val="20"/>
                <w:szCs w:val="20"/>
                <w:lang w:eastAsia="sr-Latn-CS"/>
              </w:rPr>
            </w:pPr>
            <w:r w:rsidRPr="00BB00F9">
              <w:rPr>
                <w:rFonts w:ascii="Arial Narrow" w:hAnsi="Arial Narrow" w:cs="Arial Narrow"/>
                <w:i/>
                <w:iCs/>
                <w:sz w:val="20"/>
                <w:szCs w:val="20"/>
                <w:lang w:eastAsia="sr-Latn-CS"/>
              </w:rPr>
              <w:t xml:space="preserve">Наручилац ће сходно </w:t>
            </w:r>
            <w:r w:rsidRPr="00BB00F9">
              <w:rPr>
                <w:rFonts w:ascii="Arial Narrow" w:hAnsi="Arial Narrow" w:cs="Arial Narrow"/>
                <w:i/>
                <w:iCs/>
                <w:sz w:val="20"/>
                <w:szCs w:val="20"/>
                <w:lang w:val="sr-Cyrl-CS" w:eastAsia="sr-Latn-CS"/>
              </w:rPr>
              <w:t xml:space="preserve">члану </w:t>
            </w:r>
            <w:r w:rsidRPr="00BB00F9">
              <w:rPr>
                <w:rFonts w:ascii="Arial Narrow" w:hAnsi="Arial Narrow" w:cs="Arial Narrow"/>
                <w:i/>
                <w:iCs/>
                <w:noProof/>
                <w:sz w:val="20"/>
                <w:szCs w:val="20"/>
                <w:lang w:val="sr-Cyrl-CS" w:eastAsia="sr-Latn-CS"/>
              </w:rPr>
              <w:t xml:space="preserve">79.ЗЈН („Службени Гласник </w:t>
            </w:r>
            <w:bookmarkStart w:id="0" w:name="_GoBack"/>
            <w:bookmarkEnd w:id="0"/>
            <w:r w:rsidRPr="00BB00F9">
              <w:rPr>
                <w:rFonts w:ascii="Arial Narrow" w:hAnsi="Arial Narrow" w:cs="Arial Narrow"/>
                <w:i/>
                <w:iCs/>
                <w:noProof/>
                <w:sz w:val="20"/>
                <w:szCs w:val="20"/>
                <w:lang w:val="sr-Cyrl-CS" w:eastAsia="sr-Latn-CS"/>
              </w:rPr>
              <w:t xml:space="preserve">РС“ број 124/12,14/2015, 68/2015) </w:t>
            </w:r>
            <w:r w:rsidRPr="00BB00F9">
              <w:rPr>
                <w:rFonts w:ascii="Arial Narrow" w:hAnsi="Arial Narrow" w:cs="Arial Narrow"/>
                <w:i/>
                <w:iCs/>
                <w:sz w:val="20"/>
                <w:szCs w:val="20"/>
                <w:lang w:eastAsia="sr-Latn-CS"/>
              </w:rPr>
              <w:t xml:space="preserve">у поступку оцењивања  понуде извршити проверу дате изјаве. </w:t>
            </w:r>
          </w:p>
          <w:p w:rsidR="008A58DE" w:rsidRPr="00BB00F9" w:rsidRDefault="008A58DE" w:rsidP="00246547">
            <w:pPr>
              <w:autoSpaceDE w:val="0"/>
              <w:autoSpaceDN w:val="0"/>
              <w:adjustRightInd w:val="0"/>
              <w:spacing w:after="0" w:line="240" w:lineRule="auto"/>
              <w:jc w:val="both"/>
              <w:rPr>
                <w:rFonts w:ascii="Arial Narrow" w:hAnsi="Arial Narrow" w:cs="Arial Narrow"/>
                <w:sz w:val="24"/>
                <w:szCs w:val="24"/>
                <w:u w:val="single"/>
                <w:lang w:val="sr-Cyrl-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Cyrl-CS" w:eastAsia="sr-Latn-CS"/>
              </w:rPr>
            </w:pPr>
          </w:p>
        </w:tc>
        <w:tc>
          <w:tcPr>
            <w:tcW w:w="4440" w:type="dxa"/>
            <w:tcBorders>
              <w:top w:val="nil"/>
              <w:left w:val="nil"/>
              <w:bottom w:val="double" w:sz="4" w:space="0" w:color="0000FF"/>
              <w:right w:val="double" w:sz="4" w:space="0" w:color="0000FF"/>
            </w:tcBorders>
            <w:shd w:val="clear" w:color="auto" w:fill="FFFFFF"/>
          </w:tcPr>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jc w:val="center"/>
              <w:rPr>
                <w:rFonts w:ascii="Arial Narrow" w:hAnsi="Arial Narrow" w:cs="Arial Narrow"/>
                <w:sz w:val="24"/>
                <w:szCs w:val="24"/>
                <w:lang w:val="sr-Latn-CS" w:eastAsia="sr-Latn-CS"/>
              </w:rPr>
            </w:pPr>
          </w:p>
          <w:p w:rsidR="008A58DE" w:rsidRPr="00BB00F9" w:rsidRDefault="008A58DE" w:rsidP="00246547">
            <w:pPr>
              <w:autoSpaceDE w:val="0"/>
              <w:autoSpaceDN w:val="0"/>
              <w:adjustRightInd w:val="0"/>
              <w:spacing w:after="0" w:line="240" w:lineRule="auto"/>
              <w:rPr>
                <w:rFonts w:ascii="Arial Narrow" w:hAnsi="Arial Narrow" w:cs="Arial Narrow"/>
                <w:sz w:val="20"/>
                <w:szCs w:val="20"/>
                <w:lang w:val="sr-Cyrl-CS" w:eastAsia="sr-Latn-CS"/>
              </w:rPr>
            </w:pPr>
          </w:p>
        </w:tc>
      </w:tr>
    </w:tbl>
    <w:p w:rsidR="008A58DE" w:rsidRPr="00BB00F9" w:rsidRDefault="008A58DE" w:rsidP="009D7B80">
      <w:pPr>
        <w:suppressAutoHyphens/>
        <w:spacing w:after="0" w:line="100" w:lineRule="atLeast"/>
        <w:rPr>
          <w:rFonts w:ascii="Arial" w:eastAsia="Arial Unicode MS" w:hAnsi="Arial"/>
          <w:b/>
          <w:bCs/>
          <w:i/>
          <w:iCs/>
          <w:kern w:val="1"/>
          <w:sz w:val="28"/>
          <w:szCs w:val="28"/>
          <w:lang w:val="sr-Cyrl-CS" w:eastAsia="ar-SA"/>
        </w:rPr>
      </w:pPr>
      <w:r w:rsidRPr="00BB00F9">
        <w:rPr>
          <w:rFonts w:ascii="Arial" w:eastAsia="Arial Unicode MS" w:hAnsi="Arial" w:cs="Arial"/>
          <w:b/>
          <w:bCs/>
          <w:i/>
          <w:iCs/>
          <w:kern w:val="1"/>
          <w:sz w:val="28"/>
          <w:szCs w:val="28"/>
          <w:lang w:val="sr-Cyrl-CS" w:eastAsia="ar-SA"/>
        </w:rPr>
        <w:t>Образац/5</w:t>
      </w: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r w:rsidRPr="00BB00F9">
        <w:rPr>
          <w:rFonts w:ascii="Arial Narrow" w:hAnsi="Arial Narrow" w:cs="Arial Narrow"/>
          <w:b/>
          <w:bCs/>
          <w:sz w:val="28"/>
          <w:szCs w:val="28"/>
          <w:lang w:val="sr-Cyrl-CS" w:eastAsia="sr-Latn-CS"/>
        </w:rPr>
        <w:t xml:space="preserve">Изјава о испуњавању услова </w:t>
      </w:r>
    </w:p>
    <w:p w:rsidR="008A58DE" w:rsidRPr="00BB00F9" w:rsidRDefault="008A58DE" w:rsidP="009D7B80">
      <w:pPr>
        <w:suppressAutoHyphens/>
        <w:spacing w:after="0" w:line="100" w:lineRule="atLeast"/>
        <w:jc w:val="center"/>
        <w:rPr>
          <w:rFonts w:ascii="Arial" w:eastAsia="Arial Unicode MS" w:hAnsi="Arial"/>
          <w:b/>
          <w:bCs/>
          <w:i/>
          <w:iCs/>
          <w:kern w:val="1"/>
          <w:sz w:val="28"/>
          <w:szCs w:val="28"/>
          <w:lang w:eastAsia="ar-SA"/>
        </w:rPr>
      </w:pPr>
    </w:p>
    <w:p w:rsidR="008A58DE" w:rsidRPr="00BB00F9" w:rsidRDefault="0032536E" w:rsidP="009D7B80">
      <w:pPr>
        <w:autoSpaceDE w:val="0"/>
        <w:autoSpaceDN w:val="0"/>
        <w:adjustRightInd w:val="0"/>
        <w:spacing w:after="0" w:line="240" w:lineRule="auto"/>
        <w:jc w:val="center"/>
        <w:rPr>
          <w:rFonts w:ascii="Arial Narrow" w:hAnsi="Arial Narrow" w:cs="Arial Narrow"/>
          <w:b/>
          <w:bCs/>
          <w:sz w:val="36"/>
          <w:szCs w:val="36"/>
          <w:lang w:val="sr-Cyrl-CS"/>
        </w:rPr>
      </w:pPr>
      <w:r>
        <w:rPr>
          <w:rFonts w:ascii="Arial Narrow" w:hAnsi="Arial Narrow" w:cs="Arial Narrow"/>
          <w:b/>
          <w:bCs/>
          <w:sz w:val="24"/>
          <w:szCs w:val="24"/>
          <w:lang w:val="sr-Cyrl-CS"/>
        </w:rPr>
        <w:br w:type="page"/>
      </w:r>
    </w:p>
    <w:p w:rsidR="008A58DE" w:rsidRPr="00BB00F9" w:rsidRDefault="008A58DE" w:rsidP="004951E8">
      <w:pPr>
        <w:suppressAutoHyphens/>
        <w:spacing w:after="0" w:line="100" w:lineRule="atLeast"/>
        <w:rPr>
          <w:rFonts w:ascii="Arial" w:eastAsia="Arial Unicode MS" w:hAnsi="Arial"/>
          <w:b/>
          <w:bCs/>
          <w:i/>
          <w:iCs/>
          <w:kern w:val="1"/>
          <w:sz w:val="28"/>
          <w:szCs w:val="28"/>
          <w:lang w:val="sr-Cyrl-CS" w:eastAsia="ar-SA"/>
        </w:rPr>
      </w:pPr>
    </w:p>
    <w:p w:rsidR="008A58DE" w:rsidRPr="00BB00F9" w:rsidRDefault="008A58DE" w:rsidP="000B5CD1">
      <w:pPr>
        <w:suppressAutoHyphens/>
        <w:spacing w:after="0" w:line="100" w:lineRule="atLeast"/>
        <w:rPr>
          <w:rFonts w:ascii="Arial" w:eastAsia="Arial Unicode MS" w:hAnsi="Arial"/>
          <w:b/>
          <w:bCs/>
          <w:i/>
          <w:iCs/>
          <w:kern w:val="1"/>
          <w:sz w:val="28"/>
          <w:szCs w:val="28"/>
          <w:lang w:val="sr-Cyrl-CS" w:eastAsia="ar-SA"/>
        </w:rPr>
      </w:pPr>
      <w:r w:rsidRPr="00BB00F9">
        <w:rPr>
          <w:rFonts w:ascii="Arial" w:eastAsia="Arial Unicode MS" w:hAnsi="Arial" w:cs="Arial"/>
          <w:b/>
          <w:bCs/>
          <w:i/>
          <w:iCs/>
          <w:kern w:val="1"/>
          <w:sz w:val="28"/>
          <w:szCs w:val="28"/>
          <w:lang w:val="sr-Cyrl-CS" w:eastAsia="ar-SA"/>
        </w:rPr>
        <w:t>Образац/6</w:t>
      </w:r>
    </w:p>
    <w:p w:rsidR="008A58DE" w:rsidRPr="00BB00F9" w:rsidRDefault="008A58DE" w:rsidP="009D7B80">
      <w:pPr>
        <w:autoSpaceDE w:val="0"/>
        <w:autoSpaceDN w:val="0"/>
        <w:adjustRightInd w:val="0"/>
        <w:spacing w:after="0" w:line="240" w:lineRule="auto"/>
        <w:rPr>
          <w:rFonts w:ascii="Verdana" w:hAnsi="Verdana" w:cs="Verdana"/>
          <w:b/>
          <w:bCs/>
          <w:lang w:val="ru-RU"/>
        </w:rPr>
      </w:pPr>
    </w:p>
    <w:tbl>
      <w:tblPr>
        <w:tblW w:w="0" w:type="auto"/>
        <w:tblInd w:w="-106" w:type="dxa"/>
        <w:tblLook w:val="01E0"/>
      </w:tblPr>
      <w:tblGrid>
        <w:gridCol w:w="9842"/>
      </w:tblGrid>
      <w:tr w:rsidR="008A58DE" w:rsidRPr="00BB00F9">
        <w:trPr>
          <w:trHeight w:val="704"/>
        </w:trPr>
        <w:tc>
          <w:tcPr>
            <w:tcW w:w="10209" w:type="dxa"/>
            <w:tcBorders>
              <w:bottom w:val="dotted" w:sz="4" w:space="0" w:color="auto"/>
            </w:tcBorders>
          </w:tcPr>
          <w:p w:rsidR="008A58DE" w:rsidRPr="00BB00F9" w:rsidRDefault="008A58DE" w:rsidP="002E6800">
            <w:pPr>
              <w:spacing w:after="270" w:line="270" w:lineRule="atLeast"/>
              <w:rPr>
                <w:rFonts w:ascii="Arial Narrow" w:hAnsi="Arial Narrow" w:cs="Arial Narrow"/>
                <w:b/>
                <w:bCs/>
                <w:sz w:val="28"/>
                <w:szCs w:val="28"/>
                <w:lang w:val="ru-RU"/>
              </w:rPr>
            </w:pPr>
          </w:p>
        </w:tc>
      </w:tr>
      <w:tr w:rsidR="008A58DE" w:rsidRPr="00BB00F9">
        <w:trPr>
          <w:trHeight w:val="609"/>
        </w:trPr>
        <w:tc>
          <w:tcPr>
            <w:tcW w:w="10209" w:type="dxa"/>
            <w:tcBorders>
              <w:top w:val="dotted" w:sz="4" w:space="0" w:color="auto"/>
              <w:bottom w:val="dotted" w:sz="4" w:space="0" w:color="auto"/>
            </w:tcBorders>
          </w:tcPr>
          <w:p w:rsidR="008A58DE" w:rsidRPr="00BB00F9" w:rsidRDefault="008A58DE" w:rsidP="002E6800">
            <w:pPr>
              <w:spacing w:after="270" w:line="270" w:lineRule="atLeast"/>
              <w:rPr>
                <w:rFonts w:ascii="Arial Narrow" w:hAnsi="Arial Narrow" w:cs="Arial Narrow"/>
                <w:b/>
                <w:bCs/>
                <w:sz w:val="28"/>
                <w:szCs w:val="28"/>
                <w:lang w:val="ru-RU"/>
              </w:rPr>
            </w:pPr>
          </w:p>
        </w:tc>
      </w:tr>
    </w:tbl>
    <w:p w:rsidR="008A58DE" w:rsidRPr="00BB00F9" w:rsidRDefault="008A58DE" w:rsidP="009D7B80">
      <w:pPr>
        <w:autoSpaceDE w:val="0"/>
        <w:autoSpaceDN w:val="0"/>
        <w:adjustRightInd w:val="0"/>
        <w:spacing w:after="0" w:line="240" w:lineRule="auto"/>
        <w:jc w:val="center"/>
        <w:rPr>
          <w:rFonts w:ascii="Arial Narrow" w:hAnsi="Arial Narrow" w:cs="Arial Narrow"/>
          <w:sz w:val="28"/>
          <w:szCs w:val="28"/>
          <w:lang w:val="ru-RU"/>
        </w:rPr>
      </w:pPr>
      <w:r w:rsidRPr="00BB00F9">
        <w:rPr>
          <w:rFonts w:ascii="Arial Narrow" w:hAnsi="Arial Narrow" w:cs="Arial Narrow"/>
          <w:sz w:val="28"/>
          <w:szCs w:val="28"/>
          <w:lang w:val="ru-RU"/>
        </w:rPr>
        <w:t>(Назив и адреса понуђача)</w:t>
      </w:r>
    </w:p>
    <w:p w:rsidR="008A58DE" w:rsidRPr="00BB00F9" w:rsidRDefault="008A58DE" w:rsidP="009D7B80">
      <w:pPr>
        <w:autoSpaceDE w:val="0"/>
        <w:autoSpaceDN w:val="0"/>
        <w:adjustRightInd w:val="0"/>
        <w:spacing w:after="0" w:line="240" w:lineRule="auto"/>
        <w:rPr>
          <w:rFonts w:ascii="Arial Narrow" w:hAnsi="Arial Narrow" w:cs="Arial Narrow"/>
          <w:b/>
          <w:bCs/>
          <w:sz w:val="28"/>
          <w:szCs w:val="28"/>
          <w:lang w:val="ru-RU"/>
        </w:rPr>
      </w:pPr>
    </w:p>
    <w:p w:rsidR="008A58DE" w:rsidRPr="00BB00F9" w:rsidRDefault="008A58DE" w:rsidP="009D7B80">
      <w:pPr>
        <w:autoSpaceDE w:val="0"/>
        <w:autoSpaceDN w:val="0"/>
        <w:adjustRightInd w:val="0"/>
        <w:spacing w:after="0" w:line="240" w:lineRule="auto"/>
        <w:rPr>
          <w:rFonts w:ascii="Arial Narrow" w:hAnsi="Arial Narrow" w:cs="Arial Narrow"/>
          <w:b/>
          <w:bCs/>
          <w:sz w:val="28"/>
          <w:szCs w:val="28"/>
          <w:lang w:val="ru-RU"/>
        </w:rPr>
      </w:pPr>
    </w:p>
    <w:tbl>
      <w:tblPr>
        <w:tblW w:w="0" w:type="auto"/>
        <w:tblInd w:w="-106" w:type="dxa"/>
        <w:tblLook w:val="01E0"/>
      </w:tblPr>
      <w:tblGrid>
        <w:gridCol w:w="9842"/>
      </w:tblGrid>
      <w:tr w:rsidR="008A58DE" w:rsidRPr="00BB00F9">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8A58DE" w:rsidRPr="00BB00F9" w:rsidRDefault="008A58DE" w:rsidP="002E6800">
            <w:pPr>
              <w:spacing w:after="0" w:line="240" w:lineRule="auto"/>
              <w:jc w:val="center"/>
              <w:rPr>
                <w:rFonts w:ascii="Arial Narrow" w:hAnsi="Arial Narrow" w:cs="Arial Narrow"/>
                <w:b/>
                <w:bCs/>
                <w:sz w:val="28"/>
                <w:szCs w:val="28"/>
                <w:lang w:val="sr-Cyrl-CS"/>
              </w:rPr>
            </w:pPr>
          </w:p>
          <w:p w:rsidR="008A58DE" w:rsidRPr="00BB00F9" w:rsidRDefault="008A58DE" w:rsidP="002E6800">
            <w:pPr>
              <w:spacing w:after="0" w:line="240" w:lineRule="auto"/>
              <w:jc w:val="center"/>
              <w:rPr>
                <w:rFonts w:ascii="Arial Narrow" w:hAnsi="Arial Narrow" w:cs="Arial Narrow"/>
                <w:b/>
                <w:bCs/>
                <w:sz w:val="28"/>
                <w:szCs w:val="28"/>
                <w:lang w:val="sr-Cyrl-CS"/>
              </w:rPr>
            </w:pPr>
            <w:r w:rsidRPr="00BB00F9">
              <w:rPr>
                <w:rFonts w:ascii="Arial Narrow" w:hAnsi="Arial Narrow" w:cs="Arial Narrow"/>
                <w:b/>
                <w:bCs/>
                <w:sz w:val="28"/>
                <w:szCs w:val="28"/>
                <w:lang w:val="sr-Latn-CS"/>
              </w:rPr>
              <w:t>ИЗЈАВАПОНУЂАЧА О УРЕДНОМ ИЗВРШЕЊУ ОБАВЕЗА</w:t>
            </w:r>
          </w:p>
          <w:p w:rsidR="008A58DE" w:rsidRPr="00BB00F9" w:rsidRDefault="008A58DE" w:rsidP="002E6800">
            <w:pPr>
              <w:spacing w:after="0" w:line="240" w:lineRule="auto"/>
              <w:jc w:val="center"/>
              <w:rPr>
                <w:rFonts w:ascii="Arial Narrow" w:hAnsi="Arial Narrow" w:cs="Arial Narrow"/>
                <w:b/>
                <w:bCs/>
                <w:sz w:val="28"/>
                <w:szCs w:val="28"/>
                <w:lang w:val="sr-Cyrl-CS"/>
              </w:rPr>
            </w:pPr>
            <w:r w:rsidRPr="00BB00F9">
              <w:rPr>
                <w:rFonts w:ascii="Arial Narrow" w:hAnsi="Arial Narrow" w:cs="Arial Narrow"/>
                <w:b/>
                <w:bCs/>
                <w:sz w:val="28"/>
                <w:szCs w:val="28"/>
                <w:lang w:val="sr-Latn-CS"/>
              </w:rPr>
              <w:t xml:space="preserve"> ПО РАНИЈЕЗАКЉУЧЕНИМУГОВОРИМА</w:t>
            </w:r>
          </w:p>
          <w:p w:rsidR="008A58DE" w:rsidRPr="00BB00F9" w:rsidRDefault="008A58DE" w:rsidP="002E6800">
            <w:pPr>
              <w:spacing w:after="270" w:line="270" w:lineRule="atLeast"/>
              <w:jc w:val="center"/>
              <w:rPr>
                <w:rFonts w:ascii="Arial Narrow" w:hAnsi="Arial Narrow" w:cs="Arial Narrow"/>
                <w:sz w:val="28"/>
                <w:szCs w:val="28"/>
                <w:lang w:val="sr-Cyrl-CS"/>
              </w:rPr>
            </w:pPr>
          </w:p>
        </w:tc>
      </w:tr>
    </w:tbl>
    <w:p w:rsidR="008A58DE" w:rsidRPr="00BB00F9" w:rsidRDefault="008A58DE" w:rsidP="009D7B80">
      <w:pPr>
        <w:autoSpaceDE w:val="0"/>
        <w:autoSpaceDN w:val="0"/>
        <w:adjustRightInd w:val="0"/>
        <w:spacing w:after="0" w:line="240" w:lineRule="auto"/>
        <w:rPr>
          <w:rFonts w:ascii="Arial Narrow" w:hAnsi="Arial Narrow" w:cs="Arial Narrow"/>
          <w:b/>
          <w:bCs/>
          <w:sz w:val="28"/>
          <w:szCs w:val="28"/>
          <w:lang w:val="ru-RU"/>
        </w:rPr>
      </w:pPr>
    </w:p>
    <w:p w:rsidR="008A58DE" w:rsidRPr="00BB00F9" w:rsidRDefault="008A58DE" w:rsidP="009D7B80">
      <w:pPr>
        <w:spacing w:after="0" w:line="240" w:lineRule="auto"/>
        <w:jc w:val="both"/>
        <w:rPr>
          <w:rFonts w:ascii="Arial Narrow" w:hAnsi="Arial Narrow" w:cs="Arial Narrow"/>
          <w:sz w:val="28"/>
          <w:szCs w:val="28"/>
          <w:lang w:val="sr-Latn-CS"/>
        </w:rPr>
      </w:pPr>
      <w:r w:rsidRPr="00BB00F9">
        <w:rPr>
          <w:rFonts w:ascii="Arial Narrow" w:hAnsi="Arial Narrow" w:cs="Arial Narrow"/>
          <w:sz w:val="28"/>
          <w:szCs w:val="28"/>
          <w:lang w:val="sr-Latn-CS"/>
        </w:rPr>
        <w:t xml:space="preserve">Изјављујем,  под пуном материјалном и кривичном одговорношћу,  да </w:t>
      </w:r>
      <w:r w:rsidRPr="00BB00F9">
        <w:rPr>
          <w:rFonts w:ascii="Arial Narrow" w:hAnsi="Arial Narrow" w:cs="Arial Narrow"/>
          <w:sz w:val="28"/>
          <w:szCs w:val="28"/>
          <w:lang w:val="sr-Cyrl-CS"/>
        </w:rPr>
        <w:t xml:space="preserve">смо </w:t>
      </w:r>
      <w:r w:rsidRPr="00BB00F9">
        <w:rPr>
          <w:rFonts w:ascii="Arial Narrow" w:hAnsi="Arial Narrow" w:cs="Arial Narrow"/>
          <w:sz w:val="28"/>
          <w:szCs w:val="28"/>
          <w:lang w:val="sr-Latn-CS"/>
        </w:rPr>
        <w:t>уредноизвршава</w:t>
      </w:r>
      <w:r w:rsidRPr="00BB00F9">
        <w:rPr>
          <w:rFonts w:ascii="Arial Narrow" w:hAnsi="Arial Narrow" w:cs="Arial Narrow"/>
          <w:sz w:val="28"/>
          <w:szCs w:val="28"/>
          <w:lang w:val="sr-Cyrl-CS"/>
        </w:rPr>
        <w:t>ли</w:t>
      </w:r>
      <w:r w:rsidRPr="00BB00F9">
        <w:rPr>
          <w:rFonts w:ascii="Arial Narrow" w:hAnsi="Arial Narrow" w:cs="Arial Narrow"/>
          <w:sz w:val="28"/>
          <w:szCs w:val="28"/>
          <w:lang w:val="sr-Latn-CS"/>
        </w:rPr>
        <w:t xml:space="preserve"> обавезе по раније закљученим уговорима о јавним набавкама.</w:t>
      </w:r>
    </w:p>
    <w:p w:rsidR="008A58DE" w:rsidRPr="00BB00F9" w:rsidRDefault="008A58DE" w:rsidP="009D7B80">
      <w:pPr>
        <w:autoSpaceDE w:val="0"/>
        <w:autoSpaceDN w:val="0"/>
        <w:adjustRightInd w:val="0"/>
        <w:spacing w:after="0" w:line="240" w:lineRule="auto"/>
        <w:jc w:val="both"/>
        <w:rPr>
          <w:rFonts w:ascii="Arial Narrow" w:hAnsi="Arial Narrow" w:cs="Arial Narrow"/>
          <w:sz w:val="28"/>
          <w:szCs w:val="28"/>
          <w:lang w:val="ru-RU"/>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lang w:val="sr-Latn-CS"/>
        </w:rPr>
      </w:pPr>
      <w:r w:rsidRPr="00BB00F9">
        <w:rPr>
          <w:rFonts w:ascii="Arial Narrow" w:hAnsi="Arial Narrow" w:cs="Arial Narrow"/>
          <w:sz w:val="28"/>
          <w:szCs w:val="28"/>
          <w:lang w:val="ru-RU"/>
        </w:rPr>
        <w:t xml:space="preserve">Датум: _______________ </w:t>
      </w:r>
      <w:r w:rsidRPr="00BB00F9">
        <w:rPr>
          <w:rFonts w:ascii="Arial Narrow" w:hAnsi="Arial Narrow" w:cs="Arial Narrow"/>
          <w:sz w:val="28"/>
          <w:szCs w:val="28"/>
          <w:lang w:val="sr-Latn-CS"/>
        </w:rPr>
        <w:tab/>
      </w:r>
    </w:p>
    <w:tbl>
      <w:tblPr>
        <w:tblpPr w:leftFromText="180" w:rightFromText="180" w:vertAnchor="text" w:horzAnchor="margin" w:tblpXSpec="right" w:tblpY="332"/>
        <w:tblW w:w="7499" w:type="dxa"/>
        <w:tblLook w:val="01E0"/>
      </w:tblPr>
      <w:tblGrid>
        <w:gridCol w:w="3209"/>
        <w:gridCol w:w="4290"/>
      </w:tblGrid>
      <w:tr w:rsidR="008A58DE" w:rsidRPr="00BB00F9">
        <w:trPr>
          <w:trHeight w:val="878"/>
        </w:trPr>
        <w:tc>
          <w:tcPr>
            <w:tcW w:w="3209" w:type="dxa"/>
            <w:vMerge w:val="restart"/>
            <w:tcBorders>
              <w:top w:val="nil"/>
              <w:left w:val="nil"/>
              <w:right w:val="nil"/>
            </w:tcBorders>
            <w:vAlign w:val="center"/>
          </w:tcPr>
          <w:p w:rsidR="008A58DE" w:rsidRPr="00BB00F9" w:rsidRDefault="008A58DE" w:rsidP="002E6800">
            <w:pPr>
              <w:spacing w:after="270" w:line="270" w:lineRule="atLeast"/>
              <w:jc w:val="center"/>
              <w:rPr>
                <w:rFonts w:ascii="Arial Narrow" w:hAnsi="Arial Narrow" w:cs="Arial Narrow"/>
                <w:sz w:val="24"/>
                <w:szCs w:val="24"/>
              </w:rPr>
            </w:pPr>
            <w:r w:rsidRPr="00BB00F9">
              <w:rPr>
                <w:rFonts w:ascii="Arial Narrow" w:hAnsi="Arial Narrow" w:cs="Arial Narrow"/>
                <w:sz w:val="24"/>
                <w:szCs w:val="24"/>
              </w:rPr>
              <w:t>М.П.</w:t>
            </w:r>
          </w:p>
        </w:tc>
        <w:tc>
          <w:tcPr>
            <w:tcW w:w="4290" w:type="dxa"/>
            <w:tcBorders>
              <w:top w:val="nil"/>
              <w:left w:val="nil"/>
              <w:bottom w:val="single" w:sz="4" w:space="0" w:color="auto"/>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r>
      <w:tr w:rsidR="008A58DE" w:rsidRPr="00BB00F9">
        <w:trPr>
          <w:trHeight w:val="64"/>
        </w:trPr>
        <w:tc>
          <w:tcPr>
            <w:tcW w:w="3209" w:type="dxa"/>
            <w:vMerge/>
            <w:tcBorders>
              <w:left w:val="nil"/>
              <w:bottom w:val="nil"/>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c>
          <w:tcPr>
            <w:tcW w:w="4290" w:type="dxa"/>
            <w:tcBorders>
              <w:top w:val="single" w:sz="4" w:space="0" w:color="auto"/>
              <w:left w:val="nil"/>
              <w:bottom w:val="nil"/>
              <w:right w:val="nil"/>
            </w:tcBorders>
            <w:vAlign w:val="bottom"/>
          </w:tcPr>
          <w:p w:rsidR="008A58DE" w:rsidRPr="00BB00F9" w:rsidRDefault="008A58DE" w:rsidP="002E6800">
            <w:pPr>
              <w:spacing w:after="270" w:line="270" w:lineRule="atLeast"/>
              <w:jc w:val="center"/>
              <w:rPr>
                <w:rFonts w:ascii="Arial Narrow" w:hAnsi="Arial Narrow" w:cs="Arial Narrow"/>
                <w:sz w:val="24"/>
                <w:szCs w:val="24"/>
                <w:lang w:val="sr-Cyrl-CS"/>
              </w:rPr>
            </w:pPr>
            <w:r w:rsidRPr="00BB00F9">
              <w:rPr>
                <w:rFonts w:ascii="Arial Narrow" w:hAnsi="Arial Narrow" w:cs="Arial Narrow"/>
                <w:sz w:val="24"/>
                <w:szCs w:val="24"/>
              </w:rPr>
              <w:t>Потпис одговорног лица</w:t>
            </w:r>
            <w:r w:rsidRPr="00BB00F9">
              <w:rPr>
                <w:rFonts w:ascii="Arial Narrow" w:hAnsi="Arial Narrow" w:cs="Arial Narrow"/>
                <w:sz w:val="24"/>
                <w:szCs w:val="24"/>
                <w:lang w:val="sr-Cyrl-CS"/>
              </w:rPr>
              <w:t xml:space="preserve"> понуђача</w:t>
            </w:r>
          </w:p>
        </w:tc>
      </w:tr>
    </w:tbl>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8"/>
          <w:szCs w:val="28"/>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r w:rsidRPr="00BB00F9">
        <w:rPr>
          <w:rFonts w:ascii="Arial Narrow" w:hAnsi="Arial Narrow" w:cs="Arial Narrow"/>
          <w:b/>
          <w:bCs/>
          <w:sz w:val="24"/>
          <w:szCs w:val="24"/>
          <w:lang w:val="ru-RU"/>
        </w:rPr>
        <w:t>Напомена</w:t>
      </w:r>
      <w:r w:rsidRPr="00BB00F9">
        <w:rPr>
          <w:rFonts w:ascii="Arial Narrow" w:hAnsi="Arial Narrow" w:cs="Arial Narrow"/>
          <w:sz w:val="24"/>
          <w:szCs w:val="24"/>
          <w:lang w:val="ru-RU"/>
        </w:rPr>
        <w:t>:</w:t>
      </w:r>
    </w:p>
    <w:p w:rsidR="008A58DE" w:rsidRPr="00BB00F9" w:rsidRDefault="008A58DE" w:rsidP="009D7B80">
      <w:pPr>
        <w:spacing w:after="0" w:line="240" w:lineRule="auto"/>
        <w:jc w:val="both"/>
        <w:rPr>
          <w:rFonts w:ascii="Arial Narrow" w:hAnsi="Arial Narrow" w:cs="Arial Narrow"/>
          <w:noProof/>
          <w:sz w:val="28"/>
          <w:szCs w:val="28"/>
          <w:lang w:val="sr-Cyrl-CS"/>
        </w:rPr>
      </w:pPr>
    </w:p>
    <w:p w:rsidR="008A58DE" w:rsidRPr="00BB00F9" w:rsidRDefault="008A58DE" w:rsidP="009D7B80">
      <w:pPr>
        <w:spacing w:after="0" w:line="240" w:lineRule="auto"/>
        <w:jc w:val="both"/>
        <w:rPr>
          <w:rFonts w:ascii="Arial Narrow" w:hAnsi="Arial Narrow" w:cs="Arial Narrow"/>
          <w:noProof/>
          <w:sz w:val="24"/>
          <w:szCs w:val="24"/>
          <w:u w:val="single"/>
          <w:lang w:val="sr-Cyrl-CS"/>
        </w:rPr>
      </w:pPr>
      <w:r w:rsidRPr="00BB00F9">
        <w:rPr>
          <w:rFonts w:ascii="Arial Narrow" w:hAnsi="Arial Narrow" w:cs="Arial Narrow"/>
          <w:noProof/>
          <w:sz w:val="24"/>
          <w:szCs w:val="24"/>
          <w:u w:val="single"/>
          <w:lang w:val="sr-Cyrl-CS"/>
        </w:rPr>
        <w:t xml:space="preserve">Наручилац може сходно Члану </w:t>
      </w:r>
      <w:r w:rsidRPr="00BB00F9">
        <w:rPr>
          <w:rFonts w:ascii="Arial Narrow" w:hAnsi="Arial Narrow" w:cs="Arial Narrow"/>
          <w:noProof/>
          <w:sz w:val="24"/>
          <w:szCs w:val="24"/>
          <w:lang w:val="sr-Cyrl-CS"/>
        </w:rPr>
        <w:t>_</w:t>
      </w:r>
      <w:r w:rsidRPr="00BB00F9">
        <w:rPr>
          <w:rFonts w:ascii="Arial Narrow" w:hAnsi="Arial Narrow" w:cs="Arial Narrow"/>
          <w:noProof/>
          <w:sz w:val="24"/>
          <w:szCs w:val="24"/>
          <w:u w:val="single"/>
          <w:lang w:val="sr-Cyrl-CS"/>
        </w:rPr>
        <w:t xml:space="preserve">79.ЗЈН („Службени Гласник РС“ број 124/12, 14/2015, 68/2015) у поступку оцењивања  понуде извршити проверу дате изјаве. </w:t>
      </w:r>
    </w:p>
    <w:p w:rsidR="008A58DE" w:rsidRPr="00BB00F9" w:rsidRDefault="008A58DE" w:rsidP="009D7B80">
      <w:pPr>
        <w:spacing w:after="0" w:line="240" w:lineRule="auto"/>
        <w:jc w:val="both"/>
        <w:rPr>
          <w:rFonts w:ascii="Arial Narrow" w:hAnsi="Arial Narrow" w:cs="Arial Narrow"/>
          <w:noProof/>
          <w:sz w:val="24"/>
          <w:szCs w:val="24"/>
          <w:lang w:val="sr-Cyrl-CS"/>
        </w:rPr>
      </w:pP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ru-RU"/>
        </w:rPr>
      </w:pPr>
      <w:r w:rsidRPr="00BB00F9">
        <w:rPr>
          <w:rFonts w:ascii="Arial Narrow" w:hAnsi="Arial Narrow" w:cs="Arial Narrow"/>
          <w:sz w:val="24"/>
          <w:szCs w:val="24"/>
          <w:lang w:val="ru-RU"/>
        </w:rPr>
        <w:t>Податке попуњава, потписује и оверава сваки члан групе понуђача.</w:t>
      </w:r>
    </w:p>
    <w:p w:rsidR="008A58DE" w:rsidRPr="00BB00F9" w:rsidRDefault="008A58DE" w:rsidP="009D7B80">
      <w:pPr>
        <w:autoSpaceDE w:val="0"/>
        <w:autoSpaceDN w:val="0"/>
        <w:adjustRightInd w:val="0"/>
        <w:spacing w:after="0" w:line="240" w:lineRule="auto"/>
        <w:rPr>
          <w:rFonts w:ascii="Arial Narrow" w:hAnsi="Arial Narrow" w:cs="Arial Narrow"/>
          <w:sz w:val="24"/>
          <w:szCs w:val="24"/>
          <w:lang w:val="sr-Cyrl-CS"/>
        </w:rPr>
      </w:pPr>
      <w:r w:rsidRPr="00BB00F9">
        <w:rPr>
          <w:rFonts w:ascii="Arial Narrow" w:hAnsi="Arial Narrow" w:cs="Arial Narrow"/>
          <w:sz w:val="24"/>
          <w:szCs w:val="24"/>
          <w:lang w:val="ru-RU"/>
        </w:rPr>
        <w:t xml:space="preserve"> Фотокопиратиобразац у потребном броју за сваког члана групе понуђача</w:t>
      </w: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Default="008A58D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Default="0032536E" w:rsidP="001979CB">
      <w:pPr>
        <w:suppressAutoHyphens/>
        <w:spacing w:after="0" w:line="100" w:lineRule="atLeast"/>
        <w:rPr>
          <w:rFonts w:ascii="Arial" w:eastAsia="Arial Unicode MS" w:hAnsi="Arial"/>
          <w:b/>
          <w:bCs/>
          <w:i/>
          <w:iCs/>
          <w:kern w:val="1"/>
          <w:sz w:val="24"/>
          <w:szCs w:val="24"/>
          <w:lang w:val="sr-Cyrl-CS" w:eastAsia="ar-SA"/>
        </w:rPr>
      </w:pPr>
    </w:p>
    <w:p w:rsidR="0032536E" w:rsidRPr="00BB00F9" w:rsidRDefault="0032536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4"/>
          <w:szCs w:val="24"/>
          <w:lang w:val="sr-Cyrl-CS" w:eastAsia="ar-SA"/>
        </w:rPr>
      </w:pPr>
    </w:p>
    <w:p w:rsidR="008A58DE" w:rsidRPr="00BB00F9" w:rsidRDefault="00BE7580" w:rsidP="001979CB">
      <w:pPr>
        <w:suppressAutoHyphens/>
        <w:spacing w:after="0" w:line="100" w:lineRule="atLeast"/>
        <w:rPr>
          <w:rFonts w:ascii="Arial" w:eastAsia="Arial Unicode MS" w:hAnsi="Arial"/>
          <w:b/>
          <w:bCs/>
          <w:kern w:val="1"/>
          <w:sz w:val="24"/>
          <w:szCs w:val="24"/>
          <w:lang w:val="sr-Cyrl-CS" w:eastAsia="ar-SA"/>
        </w:rPr>
      </w:pPr>
      <w:r w:rsidRPr="00BE7580">
        <w:rPr>
          <w:noProof/>
        </w:rPr>
        <w:pict>
          <v:shapetype id="_x0000_t202" coordsize="21600,21600" o:spt="202" path="m,l,21600r21600,l21600,xe">
            <v:stroke joinstyle="miter"/>
            <v:path gradientshapeok="t" o:connecttype="rect"/>
          </v:shapetype>
          <v:shape id="Text Box 5" o:spid="_x0000_s1026" type="#_x0000_t202" style="position:absolute;margin-left:374.85pt;margin-top:6.5pt;width:93.05pt;height:15.65pt;z-index:251649024;visibility:visible" o:allowincell="f" strokecolor="white">
            <v:textbox style="mso-next-textbox:#Text Box 5">
              <w:txbxContent>
                <w:p w:rsidR="0058716A" w:rsidRDefault="0058716A" w:rsidP="001979CB">
                  <w:pPr>
                    <w:rPr>
                      <w:rFonts w:ascii="Avant Garde Light YU" w:hAnsi="Avant Garde Light YU" w:cs="Avant Garde Light YU"/>
                      <w:b/>
                      <w:bCs/>
                    </w:rPr>
                  </w:pPr>
                </w:p>
              </w:txbxContent>
            </v:textbox>
          </v:shape>
        </w:pict>
      </w:r>
    </w:p>
    <w:p w:rsidR="008A58DE" w:rsidRPr="00BB00F9" w:rsidRDefault="008A58DE" w:rsidP="001979CB">
      <w:pPr>
        <w:shd w:val="clear" w:color="auto" w:fill="C6D9F1"/>
        <w:suppressAutoHyphens/>
        <w:spacing w:after="0" w:line="100" w:lineRule="atLeast"/>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b/>
          <w:bCs/>
          <w:i/>
          <w:iCs/>
          <w:kern w:val="1"/>
          <w:sz w:val="24"/>
          <w:szCs w:val="24"/>
          <w:lang w:val="sr-Cyrl-CS" w:eastAsia="ar-SA"/>
        </w:rPr>
        <w:t xml:space="preserve">ОБРАЗАЦ/7 </w:t>
      </w:r>
    </w:p>
    <w:p w:rsidR="008A58DE" w:rsidRPr="00BB00F9" w:rsidRDefault="008A58DE" w:rsidP="001979CB">
      <w:pPr>
        <w:shd w:val="clear" w:color="auto" w:fill="C6D9F1"/>
        <w:suppressAutoHyphens/>
        <w:spacing w:after="0" w:line="100" w:lineRule="atLeast"/>
        <w:rPr>
          <w:rFonts w:ascii="Arial Narrow" w:eastAsia="Arial Unicode MS" w:hAnsi="Arial Narrow" w:cs="Arial Narrow"/>
          <w:b/>
          <w:bCs/>
          <w:i/>
          <w:iCs/>
          <w:kern w:val="1"/>
          <w:sz w:val="24"/>
          <w:szCs w:val="24"/>
          <w:lang w:val="sr-Cyrl-CS" w:eastAsia="ar-SA"/>
        </w:rPr>
      </w:pPr>
      <w:r w:rsidRPr="00BB00F9">
        <w:rPr>
          <w:rFonts w:ascii="Arial Narrow" w:eastAsia="Arial Unicode MS" w:hAnsi="Arial Narrow" w:cs="Arial Narrow"/>
          <w:b/>
          <w:bCs/>
          <w:i/>
          <w:iCs/>
          <w:kern w:val="1"/>
          <w:sz w:val="24"/>
          <w:szCs w:val="24"/>
          <w:lang w:val="sr-Cyrl-CS" w:eastAsia="ar-SA"/>
        </w:rPr>
        <w:t>Образац  СТРУКТУРЕ ЦЕНЕ СА УПУТСТВОМ КАКО ДА СЕ ПОПУНИ</w:t>
      </w:r>
    </w:p>
    <w:p w:rsidR="008A58DE" w:rsidRPr="00BB00F9" w:rsidRDefault="008A58DE" w:rsidP="001979CB">
      <w:pPr>
        <w:suppressAutoHyphens/>
        <w:spacing w:after="0" w:line="100" w:lineRule="atLeast"/>
        <w:rPr>
          <w:rFonts w:ascii="Arial" w:eastAsia="Arial Unicode MS" w:hAnsi="Arial"/>
          <w:b/>
          <w:bCs/>
          <w:i/>
          <w:iCs/>
          <w:kern w:val="1"/>
          <w:sz w:val="28"/>
          <w:szCs w:val="28"/>
          <w:lang w:val="sr-Cyrl-CS" w:eastAsia="ar-SA"/>
        </w:rPr>
      </w:pPr>
    </w:p>
    <w:tbl>
      <w:tblPr>
        <w:tblW w:w="10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9"/>
        <w:gridCol w:w="12"/>
        <w:gridCol w:w="4469"/>
        <w:gridCol w:w="2409"/>
        <w:gridCol w:w="2555"/>
      </w:tblGrid>
      <w:tr w:rsidR="008A58DE" w:rsidRPr="00BB00F9">
        <w:trPr>
          <w:trHeight w:val="271"/>
        </w:trPr>
        <w:tc>
          <w:tcPr>
            <w:tcW w:w="5070" w:type="dxa"/>
            <w:gridSpan w:val="3"/>
            <w:tcBorders>
              <w:top w:val="single" w:sz="12" w:space="0" w:color="0070C0"/>
              <w:left w:val="single" w:sz="12" w:space="0" w:color="0070C0"/>
              <w:bottom w:val="thinThickSmallGap" w:sz="12" w:space="0" w:color="4F81BD"/>
            </w:tcBorders>
            <w:shd w:val="clear" w:color="auto" w:fill="FDE9D9"/>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Предмет ЈН</w:t>
            </w:r>
          </w:p>
          <w:p w:rsidR="008A58DE" w:rsidRPr="00BB00F9" w:rsidRDefault="005E544E" w:rsidP="005E544E">
            <w:pPr>
              <w:suppressLineNumbers/>
              <w:suppressAutoHyphens/>
              <w:spacing w:after="0" w:line="100" w:lineRule="atLeast"/>
              <w:jc w:val="center"/>
              <w:rPr>
                <w:rFonts w:ascii="Arial" w:eastAsia="Arial Unicode MS" w:hAnsi="Arial"/>
                <w:kern w:val="1"/>
                <w:sz w:val="24"/>
                <w:szCs w:val="24"/>
                <w:lang w:val="sr-Cyrl-CS" w:eastAsia="ar-SA"/>
              </w:rPr>
            </w:pPr>
            <w:r w:rsidRPr="00BB00F9">
              <w:rPr>
                <w:rFonts w:ascii="Arial Narrow" w:hAnsi="Arial Narrow" w:cs="Arial Narrow"/>
                <w:lang w:val="sr-Cyrl-CS"/>
              </w:rPr>
              <w:t>Услуга изнајмљивања клизалиш</w:t>
            </w:r>
            <w:r w:rsidR="008A58DE" w:rsidRPr="00BB00F9">
              <w:rPr>
                <w:rFonts w:ascii="Arial Narrow" w:hAnsi="Arial Narrow" w:cs="Arial Narrow"/>
                <w:lang w:val="sr-Cyrl-CS"/>
              </w:rPr>
              <w:t xml:space="preserve">та са природним ледом </w:t>
            </w:r>
            <w:r w:rsidRPr="00BB00F9">
              <w:rPr>
                <w:rFonts w:ascii="Arial Narrow" w:hAnsi="Arial Narrow" w:cs="Arial Narrow"/>
                <w:lang w:val="sr-Cyrl-CS"/>
              </w:rPr>
              <w:t>у Лајковцу</w:t>
            </w:r>
          </w:p>
        </w:tc>
        <w:tc>
          <w:tcPr>
            <w:tcW w:w="2409" w:type="dxa"/>
            <w:tcBorders>
              <w:top w:val="single" w:sz="12" w:space="0" w:color="0070C0"/>
              <w:bottom w:val="thinThickSmallGap" w:sz="12" w:space="0" w:color="4F81BD"/>
            </w:tcBorders>
            <w:shd w:val="clear" w:color="auto" w:fill="FDE9D9"/>
          </w:tcPr>
          <w:p w:rsidR="008A58DE" w:rsidRPr="00BB00F9" w:rsidRDefault="008A58DE" w:rsidP="001979CB">
            <w:pPr>
              <w:suppressLineNumbers/>
              <w:suppressAutoHyphens/>
              <w:spacing w:after="0" w:line="100" w:lineRule="atLeast"/>
              <w:jc w:val="center"/>
              <w:rPr>
                <w:rFonts w:ascii="Arial Narrow" w:eastAsia="Arial Unicode MS" w:hAnsi="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 xml:space="preserve">Укупна цена </w:t>
            </w:r>
          </w:p>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у динарима  без ПДВ</w:t>
            </w:r>
          </w:p>
        </w:tc>
        <w:tc>
          <w:tcPr>
            <w:tcW w:w="2555" w:type="dxa"/>
            <w:tcBorders>
              <w:top w:val="single" w:sz="12" w:space="0" w:color="0070C0"/>
              <w:bottom w:val="thinThickSmallGap" w:sz="12" w:space="0" w:color="4F81BD"/>
              <w:right w:val="single" w:sz="12" w:space="0" w:color="0070C0"/>
            </w:tcBorders>
            <w:shd w:val="clear" w:color="auto" w:fill="FDE9D9"/>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Укупна цена</w:t>
            </w:r>
          </w:p>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У динарима  са ПДВ</w:t>
            </w:r>
          </w:p>
        </w:tc>
      </w:tr>
      <w:tr w:rsidR="008A58DE" w:rsidRPr="00BB00F9">
        <w:trPr>
          <w:trHeight w:val="287"/>
        </w:trPr>
        <w:tc>
          <w:tcPr>
            <w:tcW w:w="601" w:type="dxa"/>
            <w:gridSpan w:val="2"/>
            <w:tcBorders>
              <w:top w:val="thinThickSmallGap" w:sz="12" w:space="0" w:color="4F81BD"/>
              <w:left w:val="single" w:sz="12" w:space="0" w:color="0070C0"/>
              <w:bottom w:val="single" w:sz="12" w:space="0" w:color="0070C0"/>
              <w:right w:val="single" w:sz="8" w:space="0" w:color="0070C0"/>
            </w:tcBorders>
            <w:vAlign w:val="center"/>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16"/>
                <w:szCs w:val="16"/>
                <w:lang w:val="sr-Cyrl-CS" w:eastAsia="ar-SA"/>
              </w:rPr>
            </w:pPr>
            <w:r w:rsidRPr="00BB00F9">
              <w:rPr>
                <w:rFonts w:ascii="Arial Narrow" w:eastAsia="Arial Unicode MS" w:hAnsi="Arial Narrow" w:cs="Arial Narrow"/>
                <w:kern w:val="1"/>
                <w:sz w:val="16"/>
                <w:szCs w:val="16"/>
                <w:lang w:val="sr-Cyrl-CS" w:eastAsia="ar-SA"/>
              </w:rPr>
              <w:t>Р.број</w:t>
            </w:r>
          </w:p>
        </w:tc>
        <w:tc>
          <w:tcPr>
            <w:tcW w:w="4469" w:type="dxa"/>
            <w:tcBorders>
              <w:top w:val="thinThickSmallGap" w:sz="12" w:space="0" w:color="4F81BD"/>
              <w:left w:val="single" w:sz="8" w:space="0" w:color="0070C0"/>
              <w:bottom w:val="single" w:sz="12" w:space="0" w:color="0070C0"/>
            </w:tcBorders>
          </w:tcPr>
          <w:p w:rsidR="008A58DE" w:rsidRPr="00BB00F9" w:rsidRDefault="008A58DE" w:rsidP="001979CB">
            <w:pPr>
              <w:suppressLineNumbers/>
              <w:suppressAutoHyphens/>
              <w:spacing w:after="0" w:line="100" w:lineRule="atLeast"/>
              <w:jc w:val="center"/>
              <w:rPr>
                <w:rFonts w:ascii="Arial Narrow" w:eastAsia="Arial Unicode MS" w:hAnsi="Arial Narrow"/>
                <w:kern w:val="1"/>
                <w:lang w:val="sr-Cyrl-CS" w:eastAsia="ar-SA"/>
              </w:rPr>
            </w:pPr>
            <w:r w:rsidRPr="00BB00F9">
              <w:rPr>
                <w:rFonts w:ascii="Arial Narrow" w:eastAsia="Arial Unicode MS" w:hAnsi="Arial Narrow" w:cs="Arial Narrow"/>
                <w:kern w:val="1"/>
                <w:lang w:val="sr-Cyrl-CS" w:eastAsia="ar-SA"/>
              </w:rPr>
              <w:t>Врста услуге</w:t>
            </w:r>
          </w:p>
        </w:tc>
        <w:tc>
          <w:tcPr>
            <w:tcW w:w="2409" w:type="dxa"/>
            <w:tcBorders>
              <w:top w:val="thinThickSmallGap" w:sz="12" w:space="0" w:color="4F81BD"/>
              <w:bottom w:val="single" w:sz="12" w:space="0" w:color="0070C0"/>
            </w:tcBorders>
            <w:vAlign w:val="center"/>
          </w:tcPr>
          <w:p w:rsidR="008A58DE" w:rsidRPr="00BB00F9" w:rsidRDefault="008A58DE" w:rsidP="001979CB">
            <w:pPr>
              <w:suppressLineNumbers/>
              <w:suppressAutoHyphens/>
              <w:spacing w:after="0" w:line="100" w:lineRule="atLeast"/>
              <w:jc w:val="center"/>
              <w:rPr>
                <w:rFonts w:ascii="Arial Narrow" w:eastAsia="Arial Unicode MS" w:hAnsi="Arial Narrow" w:cs="Arial Narrow"/>
                <w:kern w:val="1"/>
                <w:sz w:val="20"/>
                <w:szCs w:val="20"/>
                <w:lang w:val="sr-Cyrl-CS" w:eastAsia="ar-SA"/>
              </w:rPr>
            </w:pPr>
            <w:r w:rsidRPr="00BB00F9">
              <w:rPr>
                <w:rFonts w:ascii="Arial Narrow" w:eastAsia="Arial Unicode MS" w:hAnsi="Arial Narrow" w:cs="Arial Narrow"/>
                <w:kern w:val="1"/>
                <w:sz w:val="20"/>
                <w:szCs w:val="20"/>
                <w:lang w:val="sr-Cyrl-CS" w:eastAsia="ar-SA"/>
              </w:rPr>
              <w:t>2</w:t>
            </w:r>
          </w:p>
        </w:tc>
        <w:tc>
          <w:tcPr>
            <w:tcW w:w="2555" w:type="dxa"/>
            <w:tcBorders>
              <w:top w:val="thinThickSmallGap" w:sz="12" w:space="0" w:color="4F81BD"/>
              <w:bottom w:val="single" w:sz="12" w:space="0" w:color="0070C0"/>
              <w:right w:val="single" w:sz="12" w:space="0" w:color="0070C0"/>
            </w:tcBorders>
            <w:vAlign w:val="center"/>
          </w:tcPr>
          <w:p w:rsidR="008A58DE" w:rsidRPr="00BB00F9" w:rsidRDefault="008A58DE" w:rsidP="001979CB">
            <w:pPr>
              <w:suppressLineNumbers/>
              <w:suppressAutoHyphens/>
              <w:spacing w:after="0" w:line="100" w:lineRule="atLeast"/>
              <w:jc w:val="center"/>
              <w:rPr>
                <w:rFonts w:ascii="Arial Narrow" w:eastAsia="Arial Unicode MS" w:hAnsi="Arial Narrow"/>
                <w:i/>
                <w:iCs/>
                <w:kern w:val="1"/>
                <w:sz w:val="20"/>
                <w:szCs w:val="20"/>
                <w:lang w:val="sr-Cyrl-CS" w:eastAsia="ar-SA"/>
              </w:rPr>
            </w:pPr>
            <w:r w:rsidRPr="00BB00F9">
              <w:rPr>
                <w:rFonts w:ascii="Arial Narrow" w:eastAsia="Arial Unicode MS" w:hAnsi="Arial Narrow" w:cs="Arial Narrow"/>
                <w:kern w:val="1"/>
                <w:sz w:val="20"/>
                <w:szCs w:val="20"/>
                <w:lang w:val="sr-Cyrl-CS" w:eastAsia="ar-SA"/>
              </w:rPr>
              <w:t>3</w:t>
            </w:r>
          </w:p>
        </w:tc>
      </w:tr>
      <w:tr w:rsidR="008A58DE" w:rsidRPr="00BB00F9">
        <w:trPr>
          <w:trHeight w:val="537"/>
        </w:trPr>
        <w:tc>
          <w:tcPr>
            <w:tcW w:w="589" w:type="dxa"/>
            <w:tcBorders>
              <w:top w:val="single" w:sz="8" w:space="0" w:color="0070C0"/>
              <w:left w:val="single" w:sz="12" w:space="0" w:color="0070C0"/>
              <w:bottom w:val="thinThickSmallGap" w:sz="12" w:space="0" w:color="4F81BD"/>
              <w:right w:val="single" w:sz="8" w:space="0" w:color="0070C0"/>
            </w:tcBorders>
            <w:vAlign w:val="center"/>
          </w:tcPr>
          <w:p w:rsidR="008A58DE" w:rsidRPr="004F44D8" w:rsidRDefault="004F44D8" w:rsidP="001979CB">
            <w:pPr>
              <w:suppressLineNumbers/>
              <w:suppressAutoHyphens/>
              <w:spacing w:after="0" w:line="100" w:lineRule="atLeast"/>
              <w:jc w:val="center"/>
              <w:rPr>
                <w:rFonts w:ascii="Arial Narrow" w:eastAsia="Arial Unicode MS" w:hAnsi="Arial Narrow" w:cs="Arial Narrow"/>
                <w:kern w:val="1"/>
                <w:lang w:eastAsia="ar-SA"/>
              </w:rPr>
            </w:pPr>
            <w:r>
              <w:rPr>
                <w:rFonts w:ascii="Arial Narrow" w:eastAsia="Arial Unicode MS" w:hAnsi="Arial Narrow" w:cs="Arial Narrow"/>
                <w:kern w:val="1"/>
                <w:lang w:eastAsia="ar-SA"/>
              </w:rPr>
              <w:t>1</w:t>
            </w:r>
          </w:p>
        </w:tc>
        <w:tc>
          <w:tcPr>
            <w:tcW w:w="4481" w:type="dxa"/>
            <w:gridSpan w:val="2"/>
            <w:tcBorders>
              <w:top w:val="single" w:sz="8" w:space="0" w:color="0070C0"/>
              <w:left w:val="single" w:sz="8" w:space="0" w:color="0070C0"/>
              <w:bottom w:val="thinThickSmallGap" w:sz="12" w:space="0" w:color="4F81BD"/>
            </w:tcBorders>
            <w:vAlign w:val="center"/>
          </w:tcPr>
          <w:p w:rsidR="008A58DE" w:rsidRPr="00BB00F9" w:rsidRDefault="008A58DE" w:rsidP="001979CB">
            <w:pPr>
              <w:suppressLineNumbers/>
              <w:suppressAutoHyphens/>
              <w:spacing w:after="0" w:line="100" w:lineRule="atLeast"/>
              <w:rPr>
                <w:rFonts w:ascii="Arial Narrow" w:eastAsia="Arial Unicode MS" w:hAnsi="Arial Narrow"/>
                <w:kern w:val="1"/>
                <w:sz w:val="24"/>
                <w:szCs w:val="24"/>
                <w:lang w:val="sr-Cyrl-CS" w:eastAsia="ar-SA"/>
              </w:rPr>
            </w:pPr>
          </w:p>
          <w:p w:rsidR="008A58DE" w:rsidRPr="00BB00F9" w:rsidRDefault="008A58DE" w:rsidP="001979CB">
            <w:pPr>
              <w:suppressLineNumbers/>
              <w:suppressAutoHyphens/>
              <w:spacing w:after="0" w:line="100" w:lineRule="atLeast"/>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Постављање клизалишта</w:t>
            </w:r>
          </w:p>
        </w:tc>
        <w:tc>
          <w:tcPr>
            <w:tcW w:w="2409" w:type="dxa"/>
            <w:tcBorders>
              <w:top w:val="single" w:sz="8" w:space="0" w:color="0070C0"/>
              <w:bottom w:val="thinThickSmallGap" w:sz="12" w:space="0" w:color="4F81BD"/>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c>
          <w:tcPr>
            <w:tcW w:w="2555" w:type="dxa"/>
            <w:tcBorders>
              <w:top w:val="single" w:sz="8" w:space="0" w:color="0070C0"/>
              <w:bottom w:val="thinThickSmallGap" w:sz="12" w:space="0" w:color="4F81BD"/>
              <w:right w:val="single" w:sz="12" w:space="0" w:color="0070C0"/>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r>
      <w:tr w:rsidR="008A58DE" w:rsidRPr="00BB00F9">
        <w:trPr>
          <w:trHeight w:val="537"/>
        </w:trPr>
        <w:tc>
          <w:tcPr>
            <w:tcW w:w="589" w:type="dxa"/>
            <w:tcBorders>
              <w:top w:val="single" w:sz="8" w:space="0" w:color="0070C0"/>
              <w:left w:val="single" w:sz="12" w:space="0" w:color="0070C0"/>
              <w:bottom w:val="thinThickSmallGap" w:sz="12" w:space="0" w:color="4F81BD"/>
              <w:right w:val="single" w:sz="8" w:space="0" w:color="0070C0"/>
            </w:tcBorders>
            <w:vAlign w:val="center"/>
          </w:tcPr>
          <w:p w:rsidR="008A58DE" w:rsidRPr="00BB00F9" w:rsidRDefault="004F44D8" w:rsidP="001979CB">
            <w:pPr>
              <w:suppressLineNumbers/>
              <w:suppressAutoHyphens/>
              <w:spacing w:after="0" w:line="100" w:lineRule="atLeast"/>
              <w:jc w:val="center"/>
              <w:rPr>
                <w:rFonts w:ascii="Arial Narrow" w:eastAsia="Arial Unicode MS" w:hAnsi="Arial Narrow" w:cs="Arial Narrow"/>
                <w:kern w:val="1"/>
                <w:lang w:val="sr-Cyrl-CS" w:eastAsia="ar-SA"/>
              </w:rPr>
            </w:pPr>
            <w:r>
              <w:rPr>
                <w:rFonts w:ascii="Arial Narrow" w:eastAsia="Arial Unicode MS" w:hAnsi="Arial Narrow" w:cs="Arial Narrow"/>
                <w:kern w:val="1"/>
                <w:lang w:val="sr-Cyrl-CS" w:eastAsia="ar-SA"/>
              </w:rPr>
              <w:t>2</w:t>
            </w:r>
          </w:p>
        </w:tc>
        <w:tc>
          <w:tcPr>
            <w:tcW w:w="4481" w:type="dxa"/>
            <w:gridSpan w:val="2"/>
            <w:tcBorders>
              <w:top w:val="single" w:sz="8" w:space="0" w:color="0070C0"/>
              <w:left w:val="single" w:sz="8" w:space="0" w:color="0070C0"/>
              <w:bottom w:val="thinThickSmallGap" w:sz="12" w:space="0" w:color="4F81BD"/>
            </w:tcBorders>
            <w:vAlign w:val="center"/>
          </w:tcPr>
          <w:p w:rsidR="008A58DE" w:rsidRPr="00BB00F9" w:rsidRDefault="008A58DE" w:rsidP="001979CB">
            <w:pPr>
              <w:suppressLineNumbers/>
              <w:suppressAutoHyphens/>
              <w:spacing w:after="0" w:line="100" w:lineRule="atLeast"/>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Одржавање клизалишта</w:t>
            </w:r>
          </w:p>
        </w:tc>
        <w:tc>
          <w:tcPr>
            <w:tcW w:w="2409" w:type="dxa"/>
            <w:tcBorders>
              <w:top w:val="single" w:sz="8" w:space="0" w:color="0070C0"/>
              <w:bottom w:val="thinThickSmallGap" w:sz="12" w:space="0" w:color="4F81BD"/>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c>
          <w:tcPr>
            <w:tcW w:w="2555" w:type="dxa"/>
            <w:tcBorders>
              <w:top w:val="single" w:sz="8" w:space="0" w:color="0070C0"/>
              <w:bottom w:val="thinThickSmallGap" w:sz="12" w:space="0" w:color="4F81BD"/>
              <w:right w:val="single" w:sz="12" w:space="0" w:color="0070C0"/>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r>
      <w:tr w:rsidR="008A58DE" w:rsidRPr="00BB00F9">
        <w:trPr>
          <w:trHeight w:val="537"/>
        </w:trPr>
        <w:tc>
          <w:tcPr>
            <w:tcW w:w="589" w:type="dxa"/>
            <w:tcBorders>
              <w:top w:val="single" w:sz="8" w:space="0" w:color="0070C0"/>
              <w:left w:val="single" w:sz="12" w:space="0" w:color="0070C0"/>
              <w:bottom w:val="thinThickSmallGap" w:sz="12" w:space="0" w:color="4F81BD"/>
              <w:right w:val="single" w:sz="8" w:space="0" w:color="0070C0"/>
            </w:tcBorders>
            <w:vAlign w:val="center"/>
          </w:tcPr>
          <w:p w:rsidR="008A58DE" w:rsidRPr="00BB00F9" w:rsidRDefault="004F44D8" w:rsidP="001979CB">
            <w:pPr>
              <w:suppressLineNumbers/>
              <w:suppressAutoHyphens/>
              <w:spacing w:after="0" w:line="100" w:lineRule="atLeast"/>
              <w:jc w:val="center"/>
              <w:rPr>
                <w:rFonts w:ascii="Arial Narrow" w:eastAsia="Arial Unicode MS" w:hAnsi="Arial Narrow" w:cs="Arial Narrow"/>
                <w:kern w:val="1"/>
                <w:lang w:val="sr-Cyrl-CS" w:eastAsia="ar-SA"/>
              </w:rPr>
            </w:pPr>
            <w:r>
              <w:rPr>
                <w:rFonts w:ascii="Arial Narrow" w:eastAsia="Arial Unicode MS" w:hAnsi="Arial Narrow" w:cs="Arial Narrow"/>
                <w:kern w:val="1"/>
                <w:lang w:val="sr-Cyrl-CS" w:eastAsia="ar-SA"/>
              </w:rPr>
              <w:t>3</w:t>
            </w:r>
          </w:p>
        </w:tc>
        <w:tc>
          <w:tcPr>
            <w:tcW w:w="4481" w:type="dxa"/>
            <w:gridSpan w:val="2"/>
            <w:tcBorders>
              <w:top w:val="single" w:sz="8" w:space="0" w:color="0070C0"/>
              <w:left w:val="single" w:sz="8" w:space="0" w:color="0070C0"/>
              <w:bottom w:val="thinThickSmallGap" w:sz="12" w:space="0" w:color="4F81BD"/>
            </w:tcBorders>
            <w:vAlign w:val="center"/>
          </w:tcPr>
          <w:p w:rsidR="008A58DE" w:rsidRPr="00BB00F9" w:rsidRDefault="008A58DE" w:rsidP="001979CB">
            <w:pPr>
              <w:suppressLineNumbers/>
              <w:suppressAutoHyphens/>
              <w:spacing w:after="0" w:line="100" w:lineRule="atLeast"/>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Демонтажа клизалишта</w:t>
            </w:r>
          </w:p>
        </w:tc>
        <w:tc>
          <w:tcPr>
            <w:tcW w:w="2409" w:type="dxa"/>
            <w:tcBorders>
              <w:top w:val="single" w:sz="8" w:space="0" w:color="0070C0"/>
              <w:bottom w:val="thinThickSmallGap" w:sz="12" w:space="0" w:color="4F81BD"/>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c>
          <w:tcPr>
            <w:tcW w:w="2555" w:type="dxa"/>
            <w:tcBorders>
              <w:top w:val="single" w:sz="8" w:space="0" w:color="0070C0"/>
              <w:bottom w:val="thinThickSmallGap" w:sz="12" w:space="0" w:color="4F81BD"/>
              <w:right w:val="single" w:sz="12" w:space="0" w:color="0070C0"/>
            </w:tcBorders>
            <w:vAlign w:val="center"/>
          </w:tcPr>
          <w:p w:rsidR="008A58DE" w:rsidRPr="00BB00F9" w:rsidRDefault="008A58DE" w:rsidP="001979CB">
            <w:pPr>
              <w:suppressLineNumbers/>
              <w:suppressAutoHyphens/>
              <w:snapToGrid w:val="0"/>
              <w:spacing w:after="0" w:line="100" w:lineRule="atLeast"/>
              <w:jc w:val="center"/>
              <w:rPr>
                <w:rFonts w:ascii="Arial" w:eastAsia="Arial Unicode MS" w:hAnsi="Arial"/>
                <w:kern w:val="1"/>
                <w:sz w:val="24"/>
                <w:szCs w:val="24"/>
                <w:lang w:eastAsia="ar-SA"/>
              </w:rPr>
            </w:pPr>
          </w:p>
        </w:tc>
      </w:tr>
      <w:tr w:rsidR="008A58DE" w:rsidRPr="00BB00F9">
        <w:trPr>
          <w:trHeight w:val="809"/>
        </w:trPr>
        <w:tc>
          <w:tcPr>
            <w:tcW w:w="10034" w:type="dxa"/>
            <w:gridSpan w:val="5"/>
            <w:tcBorders>
              <w:top w:val="nil"/>
              <w:left w:val="thinThickSmallGap" w:sz="12" w:space="0" w:color="4F81BD"/>
              <w:bottom w:val="thinThickSmallGap" w:sz="12" w:space="0" w:color="4F81BD"/>
              <w:right w:val="thinThickSmallGap" w:sz="12" w:space="0" w:color="4F81BD"/>
            </w:tcBorders>
            <w:shd w:val="clear" w:color="auto" w:fill="C6D9F1"/>
            <w:vAlign w:val="bottom"/>
          </w:tcPr>
          <w:p w:rsidR="008A58DE" w:rsidRPr="00BB00F9" w:rsidRDefault="008A58DE" w:rsidP="001979CB">
            <w:pPr>
              <w:suppressLineNumbers/>
              <w:suppressAutoHyphens/>
              <w:snapToGrid w:val="0"/>
              <w:spacing w:after="0" w:line="480" w:lineRule="auto"/>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eastAsia="ar-SA"/>
              </w:rPr>
              <w:t>РЕКАПИТ</w:t>
            </w:r>
            <w:r w:rsidRPr="00BB00F9">
              <w:rPr>
                <w:rFonts w:ascii="Arial Narrow" w:eastAsia="Arial Unicode MS" w:hAnsi="Arial Narrow" w:cs="Arial Narrow"/>
                <w:kern w:val="1"/>
                <w:sz w:val="24"/>
                <w:szCs w:val="24"/>
                <w:lang w:val="sr-Cyrl-CS" w:eastAsia="ar-SA"/>
              </w:rPr>
              <w:t>У</w:t>
            </w:r>
            <w:r w:rsidRPr="00BB00F9">
              <w:rPr>
                <w:rFonts w:ascii="Arial Narrow" w:eastAsia="Arial Unicode MS" w:hAnsi="Arial Narrow" w:cs="Arial Narrow"/>
                <w:kern w:val="1"/>
                <w:sz w:val="24"/>
                <w:szCs w:val="24"/>
                <w:lang w:eastAsia="ar-SA"/>
              </w:rPr>
              <w:t>ЛАЦИЈА:</w:t>
            </w:r>
          </w:p>
          <w:p w:rsidR="008A58DE" w:rsidRPr="00BB00F9" w:rsidRDefault="008A58DE" w:rsidP="001979CB">
            <w:pPr>
              <w:suppressLineNumbers/>
              <w:suppressAutoHyphens/>
              <w:snapToGrid w:val="0"/>
              <w:spacing w:after="0" w:line="480" w:lineRule="auto"/>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УКУПНО од 1</w:t>
            </w:r>
            <w:r w:rsidR="00DD4F56" w:rsidRPr="00BB00F9">
              <w:rPr>
                <w:rFonts w:ascii="Arial Narrow" w:eastAsia="Arial Unicode MS" w:hAnsi="Arial Narrow" w:cs="Arial Narrow"/>
                <w:kern w:val="1"/>
                <w:sz w:val="24"/>
                <w:szCs w:val="24"/>
                <w:lang w:val="sr-Cyrl-CS" w:eastAsia="ar-SA"/>
              </w:rPr>
              <w:t xml:space="preserve"> до </w:t>
            </w:r>
            <w:r w:rsidRPr="00BB00F9">
              <w:rPr>
                <w:rFonts w:ascii="Arial Narrow" w:eastAsia="Arial Unicode MS" w:hAnsi="Arial Narrow" w:cs="Arial Narrow"/>
                <w:kern w:val="1"/>
                <w:sz w:val="24"/>
                <w:szCs w:val="24"/>
                <w:lang w:val="sr-Cyrl-CS" w:eastAsia="ar-SA"/>
              </w:rPr>
              <w:t>5 = _______________________________динара без ПДВ</w:t>
            </w:r>
          </w:p>
          <w:p w:rsidR="008A58DE" w:rsidRPr="00BB00F9" w:rsidRDefault="00DD4F56" w:rsidP="00967CDB">
            <w:pPr>
              <w:suppressLineNumbers/>
              <w:suppressAutoHyphens/>
              <w:snapToGrid w:val="0"/>
              <w:spacing w:after="0" w:line="480" w:lineRule="auto"/>
              <w:rPr>
                <w:rFonts w:ascii="Arial" w:eastAsia="Arial Unicode MS" w:hAnsi="Arial"/>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УКУПНО од 1 до </w:t>
            </w:r>
            <w:r w:rsidR="008A58DE" w:rsidRPr="00BB00F9">
              <w:rPr>
                <w:rFonts w:ascii="Arial Narrow" w:eastAsia="Arial Unicode MS" w:hAnsi="Arial Narrow" w:cs="Arial Narrow"/>
                <w:kern w:val="1"/>
                <w:sz w:val="24"/>
                <w:szCs w:val="24"/>
                <w:lang w:val="sr-Cyrl-CS" w:eastAsia="ar-SA"/>
              </w:rPr>
              <w:t>5 = _______</w:t>
            </w:r>
            <w:r w:rsidR="00967CDB">
              <w:rPr>
                <w:rFonts w:ascii="Arial Narrow" w:eastAsia="Arial Unicode MS" w:hAnsi="Arial Narrow" w:cs="Arial Narrow"/>
                <w:kern w:val="1"/>
                <w:sz w:val="24"/>
                <w:szCs w:val="24"/>
                <w:lang w:val="sr-Cyrl-CS" w:eastAsia="ar-SA"/>
              </w:rPr>
              <w:t>________________________динара са</w:t>
            </w:r>
            <w:r w:rsidR="008A58DE" w:rsidRPr="00BB00F9">
              <w:rPr>
                <w:rFonts w:ascii="Arial Narrow" w:eastAsia="Arial Unicode MS" w:hAnsi="Arial Narrow" w:cs="Arial Narrow"/>
                <w:kern w:val="1"/>
                <w:sz w:val="24"/>
                <w:szCs w:val="24"/>
                <w:lang w:val="sr-Cyrl-CS" w:eastAsia="ar-SA"/>
              </w:rPr>
              <w:t xml:space="preserve"> ПДВ</w:t>
            </w:r>
          </w:p>
        </w:tc>
      </w:tr>
    </w:tbl>
    <w:p w:rsidR="008A58DE" w:rsidRPr="00BB00F9" w:rsidRDefault="008A58DE" w:rsidP="001979CB">
      <w:pPr>
        <w:suppressAutoHyphens/>
        <w:spacing w:after="0" w:line="100" w:lineRule="atLeast"/>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jc w:val="both"/>
        <w:rPr>
          <w:rFonts w:ascii="Arial" w:eastAsia="Arial Unicode MS" w:hAnsi="Arial" w:cs="Arial"/>
          <w:b/>
          <w:bCs/>
          <w:kern w:val="1"/>
          <w:sz w:val="24"/>
          <w:szCs w:val="24"/>
          <w:u w:val="single"/>
          <w:lang w:val="sr-Cyrl-CS" w:eastAsia="ar-SA"/>
        </w:rPr>
      </w:pPr>
      <w:r w:rsidRPr="00BB00F9">
        <w:rPr>
          <w:rFonts w:ascii="Arial" w:eastAsia="Arial Unicode MS" w:hAnsi="Arial" w:cs="Arial"/>
          <w:b/>
          <w:bCs/>
          <w:kern w:val="1"/>
          <w:sz w:val="24"/>
          <w:szCs w:val="24"/>
          <w:u w:val="single"/>
          <w:lang w:val="sr-Cyrl-CS" w:eastAsia="ar-SA"/>
        </w:rPr>
        <w:t xml:space="preserve">Упутство за попуњавање обрасца структуре цене: </w:t>
      </w:r>
    </w:p>
    <w:p w:rsidR="008A58DE" w:rsidRPr="00BB00F9" w:rsidRDefault="008A58DE" w:rsidP="001979CB">
      <w:pPr>
        <w:suppressAutoHyphens/>
        <w:spacing w:after="0" w:line="100" w:lineRule="atLeast"/>
        <w:ind w:left="36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Понуђач треба да попуни образац структуре цене на следећи начин:</w:t>
      </w:r>
    </w:p>
    <w:p w:rsidR="008A58DE" w:rsidRPr="00BB00F9" w:rsidRDefault="008A58DE"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колони 2.  уписати колико износи цена без ПДВ</w:t>
      </w:r>
    </w:p>
    <w:p w:rsidR="008A58DE" w:rsidRPr="00BB00F9" w:rsidRDefault="008A58DE"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у колони 3. уписати колико износи цена са ПДВ</w:t>
      </w:r>
    </w:p>
    <w:p w:rsidR="008A58DE" w:rsidRDefault="008A58DE"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Збир укупних радова од 1 до 5, без ПДВ и са ПДВ,  уписати у поље РЕКАПИТИЛАЦИЈА</w:t>
      </w:r>
    </w:p>
    <w:p w:rsidR="004F44D8" w:rsidRPr="00BB00F9" w:rsidRDefault="004F44D8" w:rsidP="006B7325">
      <w:pPr>
        <w:numPr>
          <w:ilvl w:val="0"/>
          <w:numId w:val="10"/>
        </w:numPr>
        <w:tabs>
          <w:tab w:val="left" w:pos="90"/>
        </w:tabs>
        <w:suppressAutoHyphens/>
        <w:spacing w:after="0" w:line="100" w:lineRule="atLeast"/>
        <w:jc w:val="both"/>
        <w:rPr>
          <w:rFonts w:ascii="Arial Narrow" w:eastAsia="Arial Unicode MS" w:hAnsi="Arial Narrow" w:cs="Arial Narrow"/>
          <w:kern w:val="1"/>
          <w:sz w:val="24"/>
          <w:szCs w:val="24"/>
          <w:lang w:val="sr-Cyrl-CS" w:eastAsia="ar-SA"/>
        </w:rPr>
      </w:pPr>
      <w:r>
        <w:rPr>
          <w:rFonts w:ascii="Arial Narrow" w:eastAsia="Arial Unicode MS" w:hAnsi="Arial Narrow" w:cs="Arial Narrow"/>
          <w:kern w:val="1"/>
          <w:sz w:val="24"/>
          <w:szCs w:val="24"/>
          <w:lang w:val="sr-Cyrl-CS" w:eastAsia="ar-SA"/>
        </w:rPr>
        <w:t>За све три ставке из структуре цене цена се даје за извршену услуге у свему према техничкој спецификацији наведене у конкурсној документацији</w:t>
      </w: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tbl>
      <w:tblPr>
        <w:tblW w:w="9912" w:type="dxa"/>
        <w:tblInd w:w="-106" w:type="dxa"/>
        <w:tblLayout w:type="fixed"/>
        <w:tblLook w:val="0000"/>
      </w:tblPr>
      <w:tblGrid>
        <w:gridCol w:w="2734"/>
        <w:gridCol w:w="2724"/>
        <w:gridCol w:w="4454"/>
      </w:tblGrid>
      <w:tr w:rsidR="008A58DE" w:rsidRPr="00BB00F9">
        <w:trPr>
          <w:trHeight w:val="475"/>
        </w:trPr>
        <w:tc>
          <w:tcPr>
            <w:tcW w:w="273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Датум:</w:t>
            </w:r>
          </w:p>
        </w:tc>
        <w:tc>
          <w:tcPr>
            <w:tcW w:w="272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М.П.</w:t>
            </w:r>
          </w:p>
        </w:tc>
        <w:tc>
          <w:tcPr>
            <w:tcW w:w="445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Потпис понуђача</w:t>
            </w:r>
          </w:p>
        </w:tc>
      </w:tr>
      <w:tr w:rsidR="008A58DE" w:rsidRPr="00BB00F9">
        <w:trPr>
          <w:trHeight w:val="505"/>
        </w:trPr>
        <w:tc>
          <w:tcPr>
            <w:tcW w:w="2734"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2724" w:type="dxa"/>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4454"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r>
    </w:tbl>
    <w:p w:rsidR="008A58DE" w:rsidRPr="00BB00F9" w:rsidRDefault="008A58DE" w:rsidP="001979CB">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Default="008A58D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4F44D8" w:rsidRDefault="004F44D8"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4F44D8" w:rsidRDefault="004F44D8"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4F44D8" w:rsidRDefault="004F44D8"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32536E" w:rsidRDefault="0032536E" w:rsidP="001979CB">
      <w:pPr>
        <w:tabs>
          <w:tab w:val="left" w:pos="90"/>
        </w:tabs>
        <w:suppressAutoHyphens/>
        <w:spacing w:after="0" w:line="100" w:lineRule="atLeast"/>
        <w:ind w:left="90"/>
        <w:jc w:val="both"/>
        <w:rPr>
          <w:rFonts w:ascii="Arial" w:eastAsia="Arial Unicode MS" w:hAnsi="Arial"/>
          <w:kern w:val="1"/>
          <w:sz w:val="24"/>
          <w:szCs w:val="24"/>
          <w:lang w:val="sr-Cyrl-CS" w:eastAsia="ar-SA"/>
        </w:rPr>
      </w:pPr>
    </w:p>
    <w:p w:rsidR="008A58DE" w:rsidRPr="00BB00F9" w:rsidRDefault="008A58DE" w:rsidP="001979CB">
      <w:pPr>
        <w:suppressAutoHyphens/>
        <w:spacing w:after="0" w:line="100" w:lineRule="atLeast"/>
        <w:jc w:val="both"/>
        <w:rPr>
          <w:rFonts w:ascii="Times New Roman" w:eastAsia="Arial Unicode MS" w:hAnsi="Times New Roman"/>
          <w:b/>
          <w:bCs/>
          <w:kern w:val="1"/>
          <w:sz w:val="24"/>
          <w:szCs w:val="24"/>
          <w:lang w:val="sr-Cyrl-CS" w:eastAsia="ar-SA"/>
        </w:rPr>
      </w:pPr>
    </w:p>
    <w:p w:rsidR="008A58DE" w:rsidRPr="00BB00F9" w:rsidRDefault="008A58DE" w:rsidP="001979CB">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Образац/8</w:t>
      </w:r>
    </w:p>
    <w:p w:rsidR="008A58DE" w:rsidRPr="00BB00F9" w:rsidRDefault="008A58DE" w:rsidP="000B5CD1">
      <w:pPr>
        <w:shd w:val="clear" w:color="auto" w:fill="C6D9F1"/>
        <w:suppressAutoHyphens/>
        <w:spacing w:after="0" w:line="100" w:lineRule="atLeast"/>
        <w:rPr>
          <w:rFonts w:ascii="Arial" w:eastAsia="Arial Unicode MS" w:hAnsi="Arial" w:cs="Arial"/>
          <w:b/>
          <w:bCs/>
          <w:i/>
          <w:iCs/>
          <w:kern w:val="1"/>
          <w:sz w:val="28"/>
          <w:szCs w:val="28"/>
          <w:lang w:val="sr-Cyrl-CS" w:eastAsia="ar-SA"/>
        </w:rPr>
      </w:pPr>
      <w:r w:rsidRPr="00BB00F9">
        <w:rPr>
          <w:rFonts w:ascii="Arial" w:eastAsia="Arial Unicode MS" w:hAnsi="Arial" w:cs="Arial"/>
          <w:b/>
          <w:bCs/>
          <w:i/>
          <w:iCs/>
          <w:kern w:val="1"/>
          <w:sz w:val="28"/>
          <w:szCs w:val="28"/>
          <w:lang w:val="sr-Cyrl-CS" w:eastAsia="ar-SA"/>
        </w:rPr>
        <w:t xml:space="preserve">  ОБРАЗАЦ ТРОШКОВА ПРИПРЕМЕ ПОНУДЕ</w:t>
      </w: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b/>
          <w:bCs/>
          <w:i/>
          <w:iCs/>
          <w:kern w:val="1"/>
          <w:sz w:val="24"/>
          <w:szCs w:val="24"/>
          <w:lang w:val="sr-Cyrl-CS" w:eastAsia="ar-SA"/>
        </w:rPr>
      </w:pPr>
      <w:r w:rsidRPr="00BB00F9">
        <w:rPr>
          <w:rFonts w:ascii="Arial Narrow" w:eastAsia="Arial Unicode MS" w:hAnsi="Arial Narrow" w:cs="Arial Narrow"/>
          <w:kern w:val="1"/>
          <w:sz w:val="24"/>
          <w:szCs w:val="24"/>
          <w:lang w:val="sr-Cyrl-CS" w:eastAsia="ar-SA"/>
        </w:rPr>
        <w:t>У складу са чланом 88.став 1. Закона, понуђач ____________________</w:t>
      </w:r>
      <w:r w:rsidRPr="00BB00F9">
        <w:rPr>
          <w:rFonts w:ascii="Arial Narrow" w:eastAsia="Arial Unicode MS" w:hAnsi="Arial Narrow" w:cs="Arial Narrow"/>
          <w:i/>
          <w:iCs/>
          <w:kern w:val="1"/>
          <w:sz w:val="24"/>
          <w:szCs w:val="24"/>
          <w:lang w:val="sr-Cyrl-CS" w:eastAsia="ar-SA"/>
        </w:rPr>
        <w:t xml:space="preserve">, </w:t>
      </w:r>
      <w:r w:rsidRPr="00BB00F9">
        <w:rPr>
          <w:rFonts w:ascii="Arial Narrow" w:eastAsia="Arial Unicode MS" w:hAnsi="Arial Narrow" w:cs="Arial Narrow"/>
          <w:kern w:val="1"/>
          <w:sz w:val="24"/>
          <w:szCs w:val="24"/>
          <w:lang w:val="sr-Cyrl-CS" w:eastAsia="ar-SA"/>
        </w:rPr>
        <w:t>доставља укупан износ и структуру трошкова припремања понуде, како следи у табели:</w:t>
      </w:r>
    </w:p>
    <w:tbl>
      <w:tblPr>
        <w:tblW w:w="0" w:type="auto"/>
        <w:tblInd w:w="-106" w:type="dxa"/>
        <w:tblLayout w:type="fixed"/>
        <w:tblLook w:val="0000"/>
      </w:tblPr>
      <w:tblGrid>
        <w:gridCol w:w="5565"/>
        <w:gridCol w:w="3300"/>
      </w:tblGrid>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pacing w:after="0" w:line="100" w:lineRule="atLeast"/>
              <w:jc w:val="center"/>
              <w:rPr>
                <w:rFonts w:ascii="Arial Narrow" w:eastAsia="Arial Unicode MS" w:hAnsi="Arial Narrow" w:cs="Arial Narrow"/>
                <w:b/>
                <w:bCs/>
                <w:i/>
                <w:iCs/>
                <w:kern w:val="1"/>
                <w:sz w:val="24"/>
                <w:szCs w:val="24"/>
                <w:lang w:eastAsia="ar-SA"/>
              </w:rPr>
            </w:pPr>
            <w:r w:rsidRPr="00BB00F9">
              <w:rPr>
                <w:rFonts w:ascii="Arial Narrow" w:eastAsia="Arial Unicode MS" w:hAnsi="Arial Narrow" w:cs="Arial Narrow"/>
                <w:b/>
                <w:bCs/>
                <w:i/>
                <w:iCs/>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pacing w:after="0" w:line="100" w:lineRule="atLeast"/>
              <w:jc w:val="center"/>
              <w:rPr>
                <w:rFonts w:ascii="Arial Narrow" w:eastAsia="Arial Unicode MS" w:hAnsi="Arial Narrow"/>
                <w:kern w:val="1"/>
                <w:sz w:val="24"/>
                <w:szCs w:val="24"/>
                <w:lang w:eastAsia="ar-SA"/>
              </w:rPr>
            </w:pPr>
            <w:r w:rsidRPr="00BB00F9">
              <w:rPr>
                <w:rFonts w:ascii="Arial Narrow" w:eastAsia="Arial Unicode MS" w:hAnsi="Arial Narrow" w:cs="Arial Narrow"/>
                <w:b/>
                <w:bCs/>
                <w:i/>
                <w:iCs/>
                <w:kern w:val="1"/>
                <w:sz w:val="24"/>
                <w:szCs w:val="24"/>
                <w:lang w:eastAsia="ar-SA"/>
              </w:rPr>
              <w:t>ИЗНОС ТРОШКА У РСД</w:t>
            </w: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righ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jc w:val="righ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eastAsia="ar-SA"/>
              </w:rPr>
            </w:pPr>
          </w:p>
        </w:tc>
      </w:tr>
      <w:tr w:rsidR="008A58DE" w:rsidRPr="00BB00F9">
        <w:tc>
          <w:tcPr>
            <w:tcW w:w="5565" w:type="dxa"/>
            <w:tcBorders>
              <w:top w:val="single" w:sz="4" w:space="0" w:color="000000"/>
              <w:left w:val="single" w:sz="4" w:space="0" w:color="000000"/>
              <w:bottom w:val="single" w:sz="4" w:space="0" w:color="000000"/>
            </w:tcBorders>
          </w:tcPr>
          <w:p w:rsidR="008A58DE" w:rsidRPr="00BB00F9" w:rsidRDefault="008A58DE" w:rsidP="001979CB">
            <w:pPr>
              <w:suppressAutoHyphens/>
              <w:snapToGrid w:val="0"/>
              <w:spacing w:after="0" w:line="100" w:lineRule="atLeast"/>
              <w:jc w:val="both"/>
              <w:rPr>
                <w:rFonts w:ascii="Arial Narrow" w:eastAsia="Arial Unicode MS" w:hAnsi="Arial Narrow"/>
                <w:i/>
                <w:iCs/>
                <w:kern w:val="1"/>
                <w:sz w:val="24"/>
                <w:szCs w:val="24"/>
                <w:lang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4"/>
                <w:szCs w:val="24"/>
                <w:lang w:val="ru-RU" w:eastAsia="ar-SA"/>
              </w:rPr>
            </w:pPr>
            <w:r w:rsidRPr="00BB00F9">
              <w:rPr>
                <w:rFonts w:ascii="Arial Narrow" w:eastAsia="Arial Unicode MS" w:hAnsi="Arial Narrow" w:cs="Arial Narrow"/>
                <w:b/>
                <w:bCs/>
                <w:i/>
                <w:iCs/>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A58DE" w:rsidRPr="00BB00F9" w:rsidRDefault="008A58DE" w:rsidP="001979CB">
            <w:pPr>
              <w:suppressAutoHyphens/>
              <w:snapToGrid w:val="0"/>
              <w:spacing w:after="0" w:line="100" w:lineRule="atLeast"/>
              <w:rPr>
                <w:rFonts w:ascii="Arial Narrow" w:eastAsia="Arial Unicode MS" w:hAnsi="Arial Narrow"/>
                <w:kern w:val="1"/>
                <w:sz w:val="24"/>
                <w:szCs w:val="24"/>
                <w:lang w:val="ru-RU" w:eastAsia="ar-SA"/>
              </w:rPr>
            </w:pPr>
          </w:p>
        </w:tc>
      </w:tr>
    </w:tbl>
    <w:p w:rsidR="008A58DE" w:rsidRPr="00BB00F9" w:rsidRDefault="008A58DE" w:rsidP="001979CB">
      <w:pPr>
        <w:suppressAutoHyphens/>
        <w:spacing w:after="0" w:line="100" w:lineRule="atLeast"/>
        <w:jc w:val="both"/>
        <w:rPr>
          <w:rFonts w:ascii="Arial Narrow" w:eastAsia="Arial Unicode MS" w:hAnsi="Arial Narrow"/>
          <w:kern w:val="1"/>
          <w:sz w:val="24"/>
          <w:szCs w:val="24"/>
          <w:lang w:eastAsia="ar-SA"/>
        </w:rPr>
      </w:pPr>
    </w:p>
    <w:p w:rsidR="008A58DE" w:rsidRPr="00BB00F9" w:rsidRDefault="008A58DE" w:rsidP="001979CB">
      <w:pPr>
        <w:suppressAutoHyphens/>
        <w:spacing w:after="0" w:line="100" w:lineRule="atLeast"/>
        <w:jc w:val="both"/>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8A58DE" w:rsidRPr="00BB00F9" w:rsidRDefault="008A58DE" w:rsidP="001979CB">
      <w:pPr>
        <w:suppressAutoHyphens/>
        <w:spacing w:after="0" w:line="100" w:lineRule="atLeast"/>
        <w:jc w:val="both"/>
        <w:rPr>
          <w:rFonts w:ascii="Arial Narrow" w:eastAsia="Arial Unicode MS" w:hAnsi="Arial Narrow"/>
          <w:kern w:val="1"/>
          <w:sz w:val="24"/>
          <w:szCs w:val="24"/>
          <w:lang w:val="sr-Cyrl-CS" w:eastAsia="ar-SA"/>
        </w:rPr>
      </w:pPr>
      <w:r w:rsidRPr="00BB00F9">
        <w:rPr>
          <w:rFonts w:ascii="Arial Narrow" w:eastAsia="Arial Unicode MS" w:hAnsi="Arial Narrow" w:cs="Arial Narrow"/>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58DE" w:rsidRPr="00BB00F9" w:rsidRDefault="008A58DE" w:rsidP="001979CB">
      <w:pPr>
        <w:suppressAutoHyphens/>
        <w:spacing w:after="120" w:line="100" w:lineRule="atLeast"/>
        <w:ind w:firstLine="426"/>
        <w:jc w:val="both"/>
        <w:rPr>
          <w:rFonts w:ascii="Arial Narrow" w:eastAsia="Arial Unicode MS" w:hAnsi="Arial Narrow"/>
          <w:b/>
          <w:bCs/>
          <w:i/>
          <w:iCs/>
          <w:kern w:val="1"/>
          <w:sz w:val="24"/>
          <w:szCs w:val="24"/>
          <w:lang w:eastAsia="ar-SA"/>
        </w:rPr>
      </w:pPr>
    </w:p>
    <w:p w:rsidR="008A58DE" w:rsidRPr="00BB00F9" w:rsidRDefault="008A58DE" w:rsidP="001979CB">
      <w:pPr>
        <w:suppressAutoHyphens/>
        <w:spacing w:after="120" w:line="100" w:lineRule="atLeast"/>
        <w:jc w:val="both"/>
        <w:rPr>
          <w:rFonts w:ascii="Arial Narrow" w:eastAsia="Arial Unicode MS" w:hAnsi="Arial Narrow"/>
          <w:i/>
          <w:iCs/>
          <w:kern w:val="1"/>
          <w:sz w:val="24"/>
          <w:szCs w:val="24"/>
          <w:lang w:val="sr-Cyrl-CS" w:eastAsia="ar-SA"/>
        </w:rPr>
      </w:pPr>
      <w:r w:rsidRPr="00BB00F9">
        <w:rPr>
          <w:rFonts w:ascii="Arial Narrow" w:eastAsia="Arial Unicode MS" w:hAnsi="Arial Narrow" w:cs="Arial Narrow"/>
          <w:b/>
          <w:bCs/>
          <w:i/>
          <w:iCs/>
          <w:kern w:val="1"/>
          <w:sz w:val="24"/>
          <w:szCs w:val="24"/>
          <w:lang w:eastAsia="ar-SA"/>
        </w:rPr>
        <w:t xml:space="preserve">Напомена: </w:t>
      </w:r>
      <w:r w:rsidRPr="00BB00F9">
        <w:rPr>
          <w:rFonts w:ascii="Arial Narrow" w:eastAsia="Arial Unicode MS" w:hAnsi="Arial Narrow" w:cs="Arial Narrow"/>
          <w:i/>
          <w:iCs/>
          <w:kern w:val="1"/>
          <w:sz w:val="24"/>
          <w:szCs w:val="24"/>
          <w:lang w:eastAsia="ar-SA"/>
        </w:rPr>
        <w:t>достављање овог обрасца није обавезно.</w:t>
      </w: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120" w:line="100" w:lineRule="atLeast"/>
        <w:jc w:val="both"/>
        <w:rPr>
          <w:rFonts w:ascii="Times New Roman" w:eastAsia="Arial Unicode MS" w:hAnsi="Times New Roman"/>
          <w:kern w:val="1"/>
          <w:sz w:val="24"/>
          <w:szCs w:val="24"/>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jc w:val="both"/>
        <w:rPr>
          <w:rFonts w:ascii="Arial Narrow" w:eastAsia="Arial Unicode MS" w:hAnsi="Arial Narrow"/>
          <w:kern w:val="1"/>
          <w:sz w:val="24"/>
          <w:szCs w:val="24"/>
          <w:lang w:val="sr-Cyrl-CS" w:eastAsia="ar-SA"/>
        </w:rPr>
      </w:pPr>
    </w:p>
    <w:p w:rsidR="008A58DE" w:rsidRPr="00BB00F9" w:rsidRDefault="008A58DE" w:rsidP="001979CB">
      <w:pPr>
        <w:suppressAutoHyphens/>
        <w:spacing w:after="120" w:line="100" w:lineRule="atLeast"/>
        <w:ind w:firstLine="425"/>
        <w:jc w:val="both"/>
        <w:rPr>
          <w:rFonts w:ascii="Arial Narrow" w:eastAsia="Arial Unicode MS" w:hAnsi="Arial Narrow"/>
          <w:kern w:val="1"/>
          <w:sz w:val="24"/>
          <w:szCs w:val="24"/>
          <w:lang w:eastAsia="ar-SA"/>
        </w:rPr>
      </w:pPr>
    </w:p>
    <w:tbl>
      <w:tblPr>
        <w:tblW w:w="0" w:type="auto"/>
        <w:tblInd w:w="-106" w:type="dxa"/>
        <w:tblLayout w:type="fixed"/>
        <w:tblLook w:val="0000"/>
      </w:tblPr>
      <w:tblGrid>
        <w:gridCol w:w="3080"/>
        <w:gridCol w:w="3068"/>
        <w:gridCol w:w="3094"/>
      </w:tblGrid>
      <w:tr w:rsidR="008A58DE" w:rsidRPr="00BB00F9">
        <w:tc>
          <w:tcPr>
            <w:tcW w:w="3080"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Датум:</w:t>
            </w:r>
          </w:p>
        </w:tc>
        <w:tc>
          <w:tcPr>
            <w:tcW w:w="3068"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М.П.</w:t>
            </w:r>
          </w:p>
        </w:tc>
        <w:tc>
          <w:tcPr>
            <w:tcW w:w="3094"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4"/>
                <w:szCs w:val="24"/>
                <w:lang w:eastAsia="ar-SA"/>
              </w:rPr>
            </w:pPr>
            <w:r w:rsidRPr="00BB00F9">
              <w:rPr>
                <w:rFonts w:ascii="Arial Narrow" w:eastAsia="Arial Unicode MS" w:hAnsi="Arial Narrow" w:cs="Arial Narrow"/>
                <w:kern w:val="1"/>
                <w:sz w:val="24"/>
                <w:szCs w:val="24"/>
                <w:lang w:eastAsia="ar-SA"/>
              </w:rPr>
              <w:t>Потпис понуђача</w:t>
            </w:r>
          </w:p>
        </w:tc>
      </w:tr>
      <w:tr w:rsidR="008A58DE" w:rsidRPr="00BB00F9">
        <w:tc>
          <w:tcPr>
            <w:tcW w:w="3080"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3068" w:type="dxa"/>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c>
          <w:tcPr>
            <w:tcW w:w="3094"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4"/>
                <w:szCs w:val="24"/>
                <w:lang w:eastAsia="ar-SA"/>
              </w:rPr>
            </w:pPr>
          </w:p>
        </w:tc>
      </w:tr>
    </w:tbl>
    <w:p w:rsidR="008A58DE" w:rsidRPr="00BB00F9" w:rsidRDefault="008A58DE" w:rsidP="001979CB">
      <w:pPr>
        <w:suppressAutoHyphens/>
        <w:spacing w:after="0" w:line="100" w:lineRule="atLeast"/>
        <w:rPr>
          <w:rFonts w:ascii="Arial Narrow" w:eastAsia="Arial Unicode MS" w:hAnsi="Arial Narrow"/>
          <w:kern w:val="1"/>
          <w:sz w:val="24"/>
          <w:szCs w:val="24"/>
          <w:lang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4"/>
          <w:szCs w:val="24"/>
          <w:lang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1979CB">
      <w:pPr>
        <w:suppressAutoHyphens/>
        <w:spacing w:after="0" w:line="100" w:lineRule="atLeast"/>
        <w:rPr>
          <w:rFonts w:ascii="Arial" w:eastAsia="Arial Unicode MS" w:hAnsi="Arial"/>
          <w:b/>
          <w:bCs/>
          <w:i/>
          <w:iCs/>
          <w:kern w:val="1"/>
          <w:sz w:val="28"/>
          <w:szCs w:val="28"/>
          <w:lang w:val="sr-Cyrl-CS" w:eastAsia="ar-SA"/>
        </w:rPr>
      </w:pPr>
    </w:p>
    <w:p w:rsidR="008A58DE" w:rsidRDefault="008A58DE" w:rsidP="001979CB">
      <w:pPr>
        <w:suppressAutoHyphens/>
        <w:spacing w:after="0" w:line="100" w:lineRule="atLeast"/>
        <w:rPr>
          <w:rFonts w:ascii="Arial" w:eastAsia="Arial Unicode MS" w:hAnsi="Arial"/>
          <w:b/>
          <w:bCs/>
          <w:i/>
          <w:iCs/>
          <w:kern w:val="1"/>
          <w:sz w:val="28"/>
          <w:szCs w:val="28"/>
          <w:lang w:val="sr-Cyrl-CS" w:eastAsia="ar-SA"/>
        </w:rPr>
      </w:pPr>
    </w:p>
    <w:p w:rsidR="0032536E" w:rsidRDefault="0032536E" w:rsidP="001979CB">
      <w:pPr>
        <w:suppressAutoHyphens/>
        <w:spacing w:after="0" w:line="100" w:lineRule="atLeast"/>
        <w:rPr>
          <w:rFonts w:ascii="Arial" w:eastAsia="Arial Unicode MS" w:hAnsi="Arial"/>
          <w:b/>
          <w:bCs/>
          <w:i/>
          <w:iCs/>
          <w:kern w:val="1"/>
          <w:sz w:val="28"/>
          <w:szCs w:val="28"/>
          <w:lang w:val="sr-Cyrl-CS" w:eastAsia="ar-SA"/>
        </w:rPr>
      </w:pPr>
    </w:p>
    <w:p w:rsidR="0032536E" w:rsidRPr="00BB00F9" w:rsidRDefault="0032536E" w:rsidP="001979CB">
      <w:pPr>
        <w:suppressAutoHyphens/>
        <w:spacing w:after="0" w:line="100" w:lineRule="atLeast"/>
        <w:rPr>
          <w:rFonts w:ascii="Arial" w:eastAsia="Arial Unicode MS" w:hAnsi="Arial"/>
          <w:b/>
          <w:bCs/>
          <w:i/>
          <w:iCs/>
          <w:kern w:val="1"/>
          <w:sz w:val="28"/>
          <w:szCs w:val="28"/>
          <w:lang w:val="sr-Cyrl-CS" w:eastAsia="ar-SA"/>
        </w:rPr>
      </w:pPr>
    </w:p>
    <w:p w:rsidR="008A58DE" w:rsidRPr="00BB00F9" w:rsidRDefault="008A58DE" w:rsidP="001979CB">
      <w:pPr>
        <w:suppressAutoHyphens/>
        <w:spacing w:after="0" w:line="100" w:lineRule="atLeast"/>
        <w:rPr>
          <w:rFonts w:ascii="Arial Narrow" w:eastAsia="Arial Unicode MS" w:hAnsi="Arial Narrow"/>
          <w:b/>
          <w:bCs/>
          <w:i/>
          <w:iCs/>
          <w:kern w:val="1"/>
          <w:sz w:val="28"/>
          <w:szCs w:val="28"/>
          <w:lang w:val="sr-Cyrl-CS" w:eastAsia="ar-SA"/>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Образац/9</w:t>
      </w:r>
    </w:p>
    <w:p w:rsidR="008A58DE" w:rsidRPr="00BB00F9" w:rsidRDefault="008A58DE" w:rsidP="001979CB">
      <w:pPr>
        <w:suppressAutoHyphens/>
        <w:spacing w:after="0" w:line="100" w:lineRule="atLeast"/>
        <w:rPr>
          <w:rFonts w:ascii="Arial" w:eastAsia="Arial Unicode MS" w:hAnsi="Arial"/>
          <w:b/>
          <w:bCs/>
          <w:i/>
          <w:iCs/>
          <w:kern w:val="1"/>
          <w:sz w:val="28"/>
          <w:szCs w:val="28"/>
          <w:lang w:val="sr-Cyrl-CS" w:eastAsia="ar-SA"/>
        </w:rPr>
      </w:pPr>
    </w:p>
    <w:p w:rsidR="008A58DE" w:rsidRPr="00BB00F9" w:rsidRDefault="008A58DE" w:rsidP="000B5CD1">
      <w:pPr>
        <w:shd w:val="clear" w:color="auto" w:fill="C6D9F1"/>
        <w:suppressAutoHyphens/>
        <w:spacing w:after="0" w:line="100" w:lineRule="atLeast"/>
        <w:rPr>
          <w:rFonts w:ascii="Arial Narrow" w:eastAsia="Arial Unicode MS" w:hAnsi="Arial Narrow"/>
          <w:kern w:val="1"/>
          <w:sz w:val="28"/>
          <w:szCs w:val="28"/>
          <w:lang w:val="sr-Cyrl-CS" w:eastAsia="ar-SA"/>
        </w:rPr>
      </w:pPr>
      <w:r w:rsidRPr="00BB00F9">
        <w:rPr>
          <w:rFonts w:ascii="Arial Narrow" w:eastAsia="Arial Unicode MS" w:hAnsi="Arial Narrow" w:cs="Arial Narrow"/>
          <w:b/>
          <w:bCs/>
          <w:i/>
          <w:iCs/>
          <w:kern w:val="1"/>
          <w:sz w:val="28"/>
          <w:szCs w:val="28"/>
          <w:lang w:val="sr-Cyrl-CS" w:eastAsia="ar-SA"/>
        </w:rPr>
        <w:t xml:space="preserve"> ОБРАЗАЦ ИЗЈАВЕ О НЕЗАВИСНОЈ ПОНУДИ</w:t>
      </w:r>
    </w:p>
    <w:p w:rsidR="008A58DE" w:rsidRPr="00BB00F9" w:rsidRDefault="008A58DE" w:rsidP="001979CB">
      <w:pPr>
        <w:suppressAutoHyphens/>
        <w:spacing w:after="0" w:line="100" w:lineRule="atLeast"/>
        <w:jc w:val="center"/>
        <w:rPr>
          <w:rFonts w:ascii="Arial Narrow" w:hAnsi="Arial Narrow" w:cs="Arial Narrow"/>
          <w:kern w:val="1"/>
          <w:sz w:val="28"/>
          <w:szCs w:val="28"/>
          <w:lang w:val="sr-Cyrl-CS" w:eastAsia="ar-SA"/>
        </w:rPr>
      </w:pPr>
    </w:p>
    <w:p w:rsidR="008A58DE" w:rsidRPr="00BB00F9" w:rsidRDefault="008A58DE" w:rsidP="001979CB">
      <w:pPr>
        <w:suppressAutoHyphens/>
        <w:spacing w:after="0" w:line="100" w:lineRule="atLeast"/>
        <w:jc w:val="both"/>
        <w:rPr>
          <w:rFonts w:ascii="Arial Narrow" w:hAnsi="Arial Narrow" w:cs="Arial Narrow"/>
          <w:kern w:val="1"/>
          <w:sz w:val="28"/>
          <w:szCs w:val="28"/>
          <w:lang w:val="sr-Cyrl-CS" w:eastAsia="ar-SA"/>
        </w:rPr>
      </w:pPr>
      <w:r w:rsidRPr="00BB00F9">
        <w:rPr>
          <w:rFonts w:ascii="Arial Narrow" w:hAnsi="Arial Narrow" w:cs="Arial Narrow"/>
          <w:kern w:val="1"/>
          <w:sz w:val="28"/>
          <w:szCs w:val="28"/>
          <w:lang w:val="sr-Cyrl-CS" w:eastAsia="ar-SA"/>
        </w:rPr>
        <w:t xml:space="preserve">У складу са чланом 26. Закона, ___________________________________________, </w:t>
      </w:r>
    </w:p>
    <w:p w:rsidR="008A58DE" w:rsidRPr="00BB00F9" w:rsidRDefault="008A58DE" w:rsidP="001979CB">
      <w:pPr>
        <w:suppressAutoHyphens/>
        <w:spacing w:after="0" w:line="100" w:lineRule="atLeast"/>
        <w:jc w:val="both"/>
        <w:rPr>
          <w:rFonts w:ascii="Arial Narrow" w:hAnsi="Arial Narrow" w:cs="Arial Narrow"/>
          <w:kern w:val="1"/>
          <w:sz w:val="28"/>
          <w:szCs w:val="28"/>
          <w:lang w:eastAsia="ar-SA"/>
        </w:rPr>
      </w:pPr>
      <w:r w:rsidRPr="00BB00F9">
        <w:rPr>
          <w:rFonts w:ascii="Arial Narrow" w:hAnsi="Arial Narrow" w:cs="Arial Narrow"/>
          <w:kern w:val="1"/>
          <w:sz w:val="28"/>
          <w:szCs w:val="28"/>
          <w:lang w:eastAsia="ar-SA"/>
        </w:rPr>
        <w:t>(Назив понуђача)</w:t>
      </w:r>
    </w:p>
    <w:p w:rsidR="008A58DE" w:rsidRPr="00BB00F9" w:rsidRDefault="008A58DE" w:rsidP="001979CB">
      <w:pPr>
        <w:suppressAutoHyphens/>
        <w:spacing w:after="0" w:line="100" w:lineRule="atLeast"/>
        <w:jc w:val="both"/>
        <w:rPr>
          <w:rFonts w:ascii="Arial Narrow" w:hAnsi="Arial Narrow" w:cs="Arial Narrow"/>
          <w:w w:val="200"/>
          <w:kern w:val="1"/>
          <w:sz w:val="28"/>
          <w:szCs w:val="28"/>
          <w:lang w:eastAsia="ar-SA"/>
        </w:rPr>
      </w:pPr>
      <w:r w:rsidRPr="00BB00F9">
        <w:rPr>
          <w:rFonts w:ascii="Arial Narrow" w:hAnsi="Arial Narrow" w:cs="Arial Narrow"/>
          <w:kern w:val="1"/>
          <w:sz w:val="28"/>
          <w:szCs w:val="28"/>
          <w:lang w:eastAsia="ar-SA"/>
        </w:rPr>
        <w:t xml:space="preserve">даје: </w:t>
      </w:r>
    </w:p>
    <w:p w:rsidR="008A58DE" w:rsidRPr="00BB00F9" w:rsidRDefault="008A58DE" w:rsidP="001979CB">
      <w:pPr>
        <w:suppressAutoHyphens/>
        <w:spacing w:before="360" w:after="360" w:line="100" w:lineRule="atLeast"/>
        <w:ind w:firstLine="227"/>
        <w:jc w:val="both"/>
        <w:rPr>
          <w:rFonts w:ascii="Arial Narrow" w:hAnsi="Arial Narrow" w:cs="Arial Narrow"/>
          <w:w w:val="200"/>
          <w:kern w:val="1"/>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tblGrid>
      <w:tr w:rsidR="008A58DE" w:rsidRPr="00BB00F9">
        <w:trPr>
          <w:trHeight w:val="1411"/>
        </w:trPr>
        <w:tc>
          <w:tcPr>
            <w:tcW w:w="5245" w:type="dxa"/>
            <w:tcBorders>
              <w:top w:val="double" w:sz="4" w:space="0" w:color="auto"/>
              <w:left w:val="double" w:sz="4" w:space="0" w:color="auto"/>
              <w:bottom w:val="double" w:sz="4" w:space="0" w:color="auto"/>
              <w:right w:val="double" w:sz="4" w:space="0" w:color="auto"/>
            </w:tcBorders>
            <w:shd w:val="clear" w:color="auto" w:fill="FDE9D9"/>
            <w:vAlign w:val="center"/>
          </w:tcPr>
          <w:p w:rsidR="008A58DE" w:rsidRPr="00BB00F9" w:rsidRDefault="008A58DE" w:rsidP="001979CB">
            <w:pPr>
              <w:spacing w:after="0" w:line="240" w:lineRule="auto"/>
              <w:jc w:val="center"/>
              <w:rPr>
                <w:rFonts w:ascii="Arial Narrow" w:hAnsi="Arial Narrow" w:cs="Arial Narrow"/>
                <w:b/>
                <w:bCs/>
                <w:sz w:val="40"/>
                <w:szCs w:val="40"/>
                <w:lang w:val="sr-Cyrl-CS" w:eastAsia="sr-Latn-CS"/>
              </w:rPr>
            </w:pPr>
            <w:r w:rsidRPr="00BB00F9">
              <w:rPr>
                <w:rFonts w:ascii="Arial Narrow" w:hAnsi="Arial Narrow" w:cs="Arial Narrow"/>
                <w:b/>
                <w:bCs/>
                <w:sz w:val="40"/>
                <w:szCs w:val="40"/>
                <w:lang w:val="sr-Cyrl-CS" w:eastAsia="sr-Latn-CS"/>
              </w:rPr>
              <w:t>ИЗЈАВУ</w:t>
            </w:r>
          </w:p>
          <w:p w:rsidR="008A58DE" w:rsidRPr="00BB00F9" w:rsidRDefault="008A58DE" w:rsidP="001979CB">
            <w:pPr>
              <w:spacing w:after="0" w:line="240" w:lineRule="auto"/>
              <w:jc w:val="center"/>
              <w:rPr>
                <w:rFonts w:ascii="Arial Narrow" w:hAnsi="Arial Narrow" w:cs="Arial Narrow"/>
                <w:b/>
                <w:bCs/>
                <w:sz w:val="28"/>
                <w:szCs w:val="28"/>
                <w:lang w:eastAsia="sr-Latn-CS"/>
              </w:rPr>
            </w:pPr>
            <w:r w:rsidRPr="00BB00F9">
              <w:rPr>
                <w:rFonts w:ascii="Arial Narrow" w:hAnsi="Arial Narrow" w:cs="Arial Narrow"/>
                <w:b/>
                <w:bCs/>
                <w:sz w:val="28"/>
                <w:szCs w:val="28"/>
                <w:lang w:val="sr-Cyrl-CS" w:eastAsia="sr-Latn-CS"/>
              </w:rPr>
              <w:t>О НЕЗАВИСНОЈ</w:t>
            </w:r>
            <w:r w:rsidRPr="00BB00F9">
              <w:rPr>
                <w:rFonts w:ascii="Arial Narrow" w:hAnsi="Arial Narrow" w:cs="Arial Narrow"/>
                <w:b/>
                <w:bCs/>
                <w:sz w:val="28"/>
                <w:szCs w:val="28"/>
                <w:lang w:eastAsia="sr-Latn-CS"/>
              </w:rPr>
              <w:t xml:space="preserve"> ПОНУДИ</w:t>
            </w:r>
          </w:p>
        </w:tc>
      </w:tr>
    </w:tbl>
    <w:p w:rsidR="008A58DE" w:rsidRPr="00BB00F9" w:rsidRDefault="008A58DE" w:rsidP="001979CB">
      <w:pPr>
        <w:suppressAutoHyphens/>
        <w:spacing w:after="0" w:line="100" w:lineRule="atLeast"/>
        <w:jc w:val="both"/>
        <w:rPr>
          <w:rFonts w:ascii="Arial Narrow" w:hAnsi="Arial Narrow" w:cs="Arial Narrow"/>
          <w:kern w:val="1"/>
          <w:sz w:val="28"/>
          <w:szCs w:val="28"/>
          <w:lang w:eastAsia="ar-SA"/>
        </w:rPr>
      </w:pPr>
    </w:p>
    <w:p w:rsidR="008A58DE" w:rsidRPr="00BB00F9" w:rsidRDefault="008A58DE" w:rsidP="001979CB">
      <w:pPr>
        <w:suppressAutoHyphens/>
        <w:spacing w:after="0" w:line="100" w:lineRule="atLeast"/>
        <w:jc w:val="both"/>
        <w:rPr>
          <w:rFonts w:ascii="Arial Narrow" w:hAnsi="Arial Narrow" w:cs="Arial Narrow"/>
          <w:kern w:val="1"/>
          <w:sz w:val="28"/>
          <w:szCs w:val="28"/>
          <w:lang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r w:rsidRPr="00BB00F9">
        <w:rPr>
          <w:rFonts w:ascii="Arial Narrow" w:eastAsia="Arial Unicode MS" w:hAnsi="Arial Narrow"/>
          <w:kern w:val="1"/>
          <w:sz w:val="28"/>
          <w:szCs w:val="28"/>
          <w:lang w:eastAsia="ar-SA"/>
        </w:rPr>
        <w:tab/>
      </w:r>
    </w:p>
    <w:p w:rsidR="008A58DE" w:rsidRPr="00BB00F9" w:rsidRDefault="008A58DE" w:rsidP="001979CB">
      <w:pPr>
        <w:suppressAutoHyphens/>
        <w:spacing w:after="0" w:line="100" w:lineRule="atLeast"/>
        <w:jc w:val="both"/>
        <w:rPr>
          <w:rFonts w:ascii="Arial Narrow" w:eastAsia="Arial Unicode MS" w:hAnsi="Arial Narrow"/>
          <w:kern w:val="1"/>
          <w:sz w:val="28"/>
          <w:szCs w:val="28"/>
          <w:lang w:eastAsia="ar-SA"/>
        </w:rPr>
      </w:pPr>
      <w:r w:rsidRPr="00BB00F9">
        <w:rPr>
          <w:rFonts w:ascii="Arial Narrow" w:eastAsia="Arial Unicode MS" w:hAnsi="Arial Narrow" w:cs="Arial Narrow"/>
          <w:kern w:val="1"/>
          <w:sz w:val="28"/>
          <w:szCs w:val="28"/>
          <w:lang w:eastAsia="ar-SA"/>
        </w:rPr>
        <w:t xml:space="preserve">Под пуном материјалном и кривичном одговорношћу потврђујем да сам понуду у </w:t>
      </w:r>
      <w:r w:rsidRPr="00BB00F9">
        <w:rPr>
          <w:rFonts w:ascii="Arial Narrow" w:eastAsia="Arial Unicode MS" w:hAnsi="Arial Narrow" w:cs="Arial Narrow"/>
          <w:kern w:val="1"/>
          <w:sz w:val="28"/>
          <w:szCs w:val="28"/>
          <w:lang w:val="sr-Cyrl-CS" w:eastAsia="ar-SA"/>
        </w:rPr>
        <w:t>поступку</w:t>
      </w:r>
      <w:r w:rsidRPr="00BB00F9">
        <w:rPr>
          <w:rFonts w:ascii="Arial Narrow" w:eastAsia="Arial Unicode MS" w:hAnsi="Arial Narrow" w:cs="Arial Narrow"/>
          <w:kern w:val="1"/>
          <w:sz w:val="28"/>
          <w:szCs w:val="28"/>
          <w:lang w:eastAsia="ar-SA"/>
        </w:rPr>
        <w:t xml:space="preserve"> јавне набавке:</w:t>
      </w:r>
      <w:r w:rsidRPr="00BB00F9">
        <w:rPr>
          <w:rFonts w:ascii="Arial Narrow" w:hAnsi="Arial Narrow" w:cs="Arial Narrow"/>
          <w:sz w:val="28"/>
          <w:szCs w:val="28"/>
          <w:lang w:val="sr-Cyrl-CS"/>
        </w:rPr>
        <w:t xml:space="preserve"> Услуга изнамљивања клизалишта са природним ледом </w:t>
      </w:r>
      <w:r w:rsidR="005E544E" w:rsidRPr="00BB00F9">
        <w:rPr>
          <w:rFonts w:ascii="Arial Narrow" w:hAnsi="Arial Narrow" w:cs="Arial Narrow"/>
          <w:sz w:val="28"/>
          <w:szCs w:val="28"/>
          <w:lang w:val="sr-Cyrl-CS"/>
        </w:rPr>
        <w:t>у Лајковцу</w:t>
      </w:r>
      <w:r w:rsidRPr="00BB00F9">
        <w:rPr>
          <w:rFonts w:ascii="Arial Narrow" w:hAnsi="Arial Narrow" w:cs="Arial Narrow"/>
          <w:sz w:val="28"/>
          <w:szCs w:val="28"/>
          <w:lang w:val="sr-Cyrl-CS"/>
        </w:rPr>
        <w:t xml:space="preserve">, </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r w:rsidRPr="00BB00F9">
        <w:rPr>
          <w:rFonts w:ascii="Arial Narrow" w:eastAsia="Arial Unicode MS" w:hAnsi="Arial Narrow" w:cs="Arial Narrow"/>
          <w:kern w:val="1"/>
          <w:sz w:val="28"/>
          <w:szCs w:val="28"/>
          <w:lang w:val="sr-Cyrl-CS" w:eastAsia="ar-SA"/>
        </w:rPr>
        <w:t xml:space="preserve">, </w:t>
      </w:r>
      <w:r w:rsidRPr="00BB00F9">
        <w:rPr>
          <w:rFonts w:ascii="Arial Narrow" w:eastAsia="Arial Unicode MS" w:hAnsi="Arial Narrow" w:cs="Arial Narrow"/>
          <w:kern w:val="1"/>
          <w:sz w:val="28"/>
          <w:szCs w:val="28"/>
          <w:lang w:eastAsia="ar-SA"/>
        </w:rPr>
        <w:t>поднео независно, без договора са другим понуђачима или заинтересованим лицима.</w:t>
      </w:r>
    </w:p>
    <w:p w:rsidR="008A58DE" w:rsidRPr="00BB00F9" w:rsidRDefault="008A58DE" w:rsidP="001979CB">
      <w:pPr>
        <w:suppressAutoHyphens/>
        <w:spacing w:after="0" w:line="100" w:lineRule="atLeast"/>
        <w:jc w:val="both"/>
        <w:rPr>
          <w:rFonts w:ascii="Arial Narrow" w:eastAsia="Arial Unicode MS" w:hAnsi="Arial Narrow"/>
          <w:kern w:val="1"/>
          <w:sz w:val="28"/>
          <w:szCs w:val="28"/>
          <w:lang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8"/>
          <w:szCs w:val="28"/>
          <w:lang w:val="sr-Cyrl-CS" w:eastAsia="ar-SA"/>
        </w:rPr>
      </w:pPr>
    </w:p>
    <w:p w:rsidR="008A58DE" w:rsidRPr="00BB00F9" w:rsidRDefault="008A58DE" w:rsidP="001979CB">
      <w:pPr>
        <w:suppressAutoHyphens/>
        <w:spacing w:after="0" w:line="100" w:lineRule="atLeast"/>
        <w:jc w:val="both"/>
        <w:rPr>
          <w:rFonts w:ascii="Arial Narrow" w:eastAsia="Arial Unicode MS" w:hAnsi="Arial Narrow"/>
          <w:kern w:val="1"/>
          <w:sz w:val="28"/>
          <w:szCs w:val="28"/>
          <w:lang w:val="sr-Cyrl-CS" w:eastAsia="ar-SA"/>
        </w:rPr>
      </w:pPr>
    </w:p>
    <w:p w:rsidR="008A58DE" w:rsidRPr="00BB00F9" w:rsidRDefault="008A58DE" w:rsidP="001979CB">
      <w:pPr>
        <w:suppressAutoHyphens/>
        <w:spacing w:after="0" w:line="100" w:lineRule="atLeast"/>
        <w:ind w:firstLine="227"/>
        <w:jc w:val="both"/>
        <w:rPr>
          <w:rFonts w:ascii="Arial Narrow" w:hAnsi="Arial Narrow" w:cs="Arial Narrow"/>
          <w:kern w:val="1"/>
          <w:sz w:val="28"/>
          <w:szCs w:val="28"/>
          <w:lang w:eastAsia="ar-SA"/>
        </w:rPr>
      </w:pPr>
    </w:p>
    <w:tbl>
      <w:tblPr>
        <w:tblW w:w="0" w:type="auto"/>
        <w:tblInd w:w="-106" w:type="dxa"/>
        <w:tblLayout w:type="fixed"/>
        <w:tblLook w:val="0000"/>
      </w:tblPr>
      <w:tblGrid>
        <w:gridCol w:w="3080"/>
        <w:gridCol w:w="3065"/>
        <w:gridCol w:w="3097"/>
      </w:tblGrid>
      <w:tr w:rsidR="008A58DE" w:rsidRPr="00BB00F9">
        <w:tc>
          <w:tcPr>
            <w:tcW w:w="3080"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Датум:</w:t>
            </w:r>
          </w:p>
        </w:tc>
        <w:tc>
          <w:tcPr>
            <w:tcW w:w="3065"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М.П.</w:t>
            </w:r>
          </w:p>
        </w:tc>
        <w:tc>
          <w:tcPr>
            <w:tcW w:w="3097" w:type="dxa"/>
            <w:vAlign w:val="center"/>
          </w:tcPr>
          <w:p w:rsidR="008A58DE" w:rsidRPr="00BB00F9" w:rsidRDefault="008A58DE" w:rsidP="001979CB">
            <w:pPr>
              <w:suppressAutoHyphens/>
              <w:spacing w:after="120" w:line="100" w:lineRule="atLeast"/>
              <w:jc w:val="center"/>
              <w:rPr>
                <w:rFonts w:ascii="Arial Narrow" w:eastAsia="Arial Unicode MS" w:hAnsi="Arial Narrow" w:cs="Arial Narrow"/>
                <w:kern w:val="1"/>
                <w:sz w:val="28"/>
                <w:szCs w:val="28"/>
                <w:lang w:eastAsia="ar-SA"/>
              </w:rPr>
            </w:pPr>
            <w:r w:rsidRPr="00BB00F9">
              <w:rPr>
                <w:rFonts w:ascii="Arial Narrow" w:eastAsia="Arial Unicode MS" w:hAnsi="Arial Narrow" w:cs="Arial Narrow"/>
                <w:kern w:val="1"/>
                <w:sz w:val="28"/>
                <w:szCs w:val="28"/>
                <w:lang w:eastAsia="ar-SA"/>
              </w:rPr>
              <w:t>Потпис понуђача</w:t>
            </w:r>
          </w:p>
        </w:tc>
      </w:tr>
      <w:tr w:rsidR="008A58DE" w:rsidRPr="00BB00F9">
        <w:tc>
          <w:tcPr>
            <w:tcW w:w="3080"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8"/>
                <w:szCs w:val="28"/>
                <w:lang w:eastAsia="ar-SA"/>
              </w:rPr>
            </w:pPr>
          </w:p>
        </w:tc>
        <w:tc>
          <w:tcPr>
            <w:tcW w:w="3065" w:type="dxa"/>
          </w:tcPr>
          <w:p w:rsidR="008A58DE" w:rsidRPr="00BB00F9" w:rsidRDefault="008A58DE" w:rsidP="001979CB">
            <w:pPr>
              <w:suppressAutoHyphens/>
              <w:snapToGrid w:val="0"/>
              <w:spacing w:after="120" w:line="100" w:lineRule="atLeast"/>
              <w:jc w:val="both"/>
              <w:rPr>
                <w:rFonts w:ascii="Arial Narrow" w:eastAsia="Arial Unicode MS" w:hAnsi="Arial Narrow"/>
                <w:kern w:val="1"/>
                <w:sz w:val="28"/>
                <w:szCs w:val="28"/>
                <w:lang w:eastAsia="ar-SA"/>
              </w:rPr>
            </w:pPr>
          </w:p>
        </w:tc>
        <w:tc>
          <w:tcPr>
            <w:tcW w:w="3097" w:type="dxa"/>
            <w:tcBorders>
              <w:bottom w:val="single" w:sz="4" w:space="0" w:color="000000"/>
            </w:tcBorders>
          </w:tcPr>
          <w:p w:rsidR="008A58DE" w:rsidRPr="00BB00F9" w:rsidRDefault="008A58DE" w:rsidP="001979CB">
            <w:pPr>
              <w:suppressAutoHyphens/>
              <w:snapToGrid w:val="0"/>
              <w:spacing w:after="120" w:line="100" w:lineRule="atLeast"/>
              <w:jc w:val="both"/>
              <w:rPr>
                <w:rFonts w:ascii="Arial Narrow" w:eastAsia="Arial Unicode MS" w:hAnsi="Arial Narrow"/>
                <w:kern w:val="1"/>
                <w:sz w:val="28"/>
                <w:szCs w:val="28"/>
                <w:lang w:eastAsia="ar-SA"/>
              </w:rPr>
            </w:pPr>
          </w:p>
        </w:tc>
      </w:tr>
    </w:tbl>
    <w:p w:rsidR="008A58DE" w:rsidRPr="00BB00F9" w:rsidRDefault="008A58DE" w:rsidP="001979CB">
      <w:pPr>
        <w:suppressAutoHyphens/>
        <w:spacing w:after="0" w:line="100" w:lineRule="atLeast"/>
        <w:ind w:firstLine="227"/>
        <w:jc w:val="both"/>
        <w:rPr>
          <w:rFonts w:ascii="Arial Narrow" w:hAnsi="Arial Narrow" w:cs="Arial Narrow"/>
          <w:kern w:val="1"/>
          <w:sz w:val="28"/>
          <w:szCs w:val="28"/>
          <w:lang w:eastAsia="ar-SA"/>
        </w:rPr>
      </w:pPr>
    </w:p>
    <w:p w:rsidR="008A58DE" w:rsidRPr="00BB00F9" w:rsidRDefault="008A58DE" w:rsidP="001979CB">
      <w:pPr>
        <w:tabs>
          <w:tab w:val="left" w:pos="6028"/>
        </w:tabs>
        <w:suppressAutoHyphens/>
        <w:autoSpaceDE w:val="0"/>
        <w:spacing w:after="0" w:line="240" w:lineRule="auto"/>
        <w:rPr>
          <w:rFonts w:ascii="Arial Narrow" w:eastAsia="Arial Unicode MS" w:hAnsi="Arial Narrow"/>
          <w:kern w:val="1"/>
          <w:sz w:val="28"/>
          <w:szCs w:val="28"/>
          <w:lang w:eastAsia="ar-SA"/>
        </w:rPr>
      </w:pP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eastAsia="ar-SA"/>
        </w:rPr>
      </w:pPr>
      <w:r w:rsidRPr="00BB00F9">
        <w:rPr>
          <w:rFonts w:ascii="Arial Narrow" w:eastAsia="Arial Unicode MS" w:hAnsi="Arial Narrow" w:cs="Arial Narrow"/>
          <w:b/>
          <w:bCs/>
          <w:i/>
          <w:iCs/>
          <w:kern w:val="1"/>
          <w:sz w:val="24"/>
          <w:szCs w:val="24"/>
          <w:lang w:eastAsia="ar-SA"/>
        </w:rPr>
        <w:t xml:space="preserve">Напомена: </w:t>
      </w:r>
      <w:r w:rsidRPr="00BB00F9">
        <w:rPr>
          <w:rFonts w:ascii="Arial Narrow" w:eastAsia="Arial Unicode MS" w:hAnsi="Arial Narrow" w:cs="Arial Narrow"/>
          <w:i/>
          <w:iCs/>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cs="Arial Narrow"/>
          <w:i/>
          <w:iCs/>
          <w:kern w:val="1"/>
          <w:sz w:val="24"/>
          <w:szCs w:val="24"/>
          <w:lang w:eastAsia="ar-SA"/>
        </w:rPr>
      </w:pPr>
      <w:r w:rsidRPr="00BB00F9">
        <w:rPr>
          <w:rFonts w:ascii="Arial Narrow" w:eastAsia="Arial Unicode MS" w:hAnsi="Arial Narrow" w:cs="Arial Narrow"/>
          <w:b/>
          <w:bCs/>
          <w:i/>
          <w:iCs/>
          <w:kern w:val="1"/>
          <w:sz w:val="24"/>
          <w:szCs w:val="24"/>
          <w:u w:val="single"/>
          <w:lang w:eastAsia="ar-SA"/>
        </w:rPr>
        <w:t>Уколико понуду подноси група понуђача,</w:t>
      </w:r>
      <w:r w:rsidRPr="00BB00F9">
        <w:rPr>
          <w:rFonts w:ascii="Arial Narrow" w:eastAsia="Arial Unicode MS" w:hAnsi="Arial Narrow" w:cs="Arial Narrow"/>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eastAsia="ar-SA"/>
        </w:rPr>
      </w:pPr>
    </w:p>
    <w:p w:rsidR="008A58DE" w:rsidRDefault="008A58D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32536E" w:rsidRPr="00BB00F9" w:rsidRDefault="0032536E" w:rsidP="001979CB">
      <w:pPr>
        <w:suppressAutoHyphens/>
        <w:spacing w:after="120" w:line="100" w:lineRule="atLeast"/>
        <w:ind w:firstLine="227"/>
        <w:jc w:val="both"/>
        <w:rPr>
          <w:rFonts w:ascii="Arial Narrow" w:eastAsia="Arial Unicode MS" w:hAnsi="Arial Narrow"/>
          <w:i/>
          <w:iCs/>
          <w:kern w:val="1"/>
          <w:sz w:val="24"/>
          <w:szCs w:val="24"/>
          <w:lang w:val="sr-Cyrl-CS" w:eastAsia="ar-SA"/>
        </w:rPr>
      </w:pPr>
    </w:p>
    <w:p w:rsidR="008A58DE" w:rsidRPr="00BB00F9" w:rsidRDefault="008A58DE" w:rsidP="000B5CD1">
      <w:pPr>
        <w:suppressAutoHyphens/>
        <w:spacing w:after="0" w:line="100" w:lineRule="atLeast"/>
        <w:rPr>
          <w:rFonts w:ascii="Arial Narrow" w:eastAsia="Arial Unicode MS" w:hAnsi="Arial Narrow"/>
          <w:i/>
          <w:iCs/>
          <w:kern w:val="1"/>
          <w:sz w:val="24"/>
          <w:szCs w:val="24"/>
          <w:lang w:val="sr-Cyrl-CS" w:eastAsia="ar-SA"/>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Образац/10</w:t>
      </w:r>
    </w:p>
    <w:p w:rsidR="008A58DE" w:rsidRPr="00BB00F9" w:rsidRDefault="008A58DE" w:rsidP="000B5CD1">
      <w:pPr>
        <w:suppressAutoHyphens/>
        <w:spacing w:after="0" w:line="100" w:lineRule="atLeast"/>
        <w:rPr>
          <w:rFonts w:ascii="Times New Roman" w:hAnsi="Times New Roman" w:cs="Times New Roman"/>
          <w:kern w:val="1"/>
          <w:sz w:val="16"/>
          <w:szCs w:val="16"/>
          <w:lang w:val="sr-Cyrl-CS" w:eastAsia="ar-SA"/>
        </w:rPr>
      </w:pPr>
    </w:p>
    <w:p w:rsidR="008A58DE" w:rsidRPr="00BB00F9" w:rsidRDefault="008A58DE" w:rsidP="000B5CD1">
      <w:pPr>
        <w:shd w:val="clear" w:color="auto" w:fill="C6D9F1"/>
        <w:suppressAutoHyphens/>
        <w:spacing w:after="0" w:line="100" w:lineRule="atLeast"/>
        <w:ind w:left="360"/>
        <w:rPr>
          <w:rFonts w:ascii="Arial Narrow" w:eastAsia="Arial Unicode MS" w:hAnsi="Arial Narrow"/>
          <w:kern w:val="1"/>
          <w:sz w:val="28"/>
          <w:szCs w:val="28"/>
          <w:lang w:val="sr-Cyrl-CS" w:eastAsia="ar-SA"/>
        </w:rPr>
      </w:pPr>
      <w:r w:rsidRPr="00BB00F9">
        <w:rPr>
          <w:rFonts w:ascii="Arial Narrow" w:eastAsia="Arial Unicode MS" w:hAnsi="Arial Narrow" w:cs="Arial Narrow"/>
          <w:b/>
          <w:bCs/>
          <w:i/>
          <w:iCs/>
          <w:kern w:val="1"/>
          <w:sz w:val="28"/>
          <w:szCs w:val="28"/>
          <w:lang w:val="sr-Cyrl-CS" w:eastAsia="ar-SA"/>
        </w:rPr>
        <w:t>ОБРАЗАЦ ИЗЈАВЕ О ПОШТОВАЊУ ОБАВЕЗА  ИЗ ЧЛ. 75. СТ. 2. ЗАКОНА</w:t>
      </w:r>
    </w:p>
    <w:p w:rsidR="008A58DE" w:rsidRPr="00BB00F9" w:rsidRDefault="008A58DE" w:rsidP="001979CB">
      <w:pPr>
        <w:suppressAutoHyphens/>
        <w:spacing w:after="0" w:line="100" w:lineRule="atLeast"/>
        <w:jc w:val="center"/>
        <w:rPr>
          <w:rFonts w:ascii="Arial Narrow" w:hAnsi="Arial Narrow" w:cs="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b/>
          <w:bCs/>
          <w:kern w:val="1"/>
          <w:sz w:val="28"/>
          <w:szCs w:val="28"/>
          <w:lang w:val="ru-RU"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ru-RU" w:eastAsia="ar-SA"/>
        </w:rPr>
      </w:pPr>
    </w:p>
    <w:p w:rsidR="008A58DE" w:rsidRPr="00BB00F9" w:rsidRDefault="008A58DE" w:rsidP="001979CB">
      <w:pPr>
        <w:tabs>
          <w:tab w:val="left" w:pos="6028"/>
        </w:tabs>
        <w:suppressAutoHyphens/>
        <w:autoSpaceDE w:val="0"/>
        <w:spacing w:after="0" w:line="240" w:lineRule="auto"/>
        <w:ind w:left="360"/>
        <w:jc w:val="both"/>
        <w:rPr>
          <w:rFonts w:ascii="Arial Narrow" w:eastAsia="Arial Unicode MS" w:hAnsi="Arial Narrow" w:cs="Arial Narrow"/>
          <w:kern w:val="1"/>
          <w:sz w:val="28"/>
          <w:szCs w:val="28"/>
          <w:lang w:val="sr-Cyrl-CS" w:eastAsia="ar-SA"/>
        </w:rPr>
      </w:pPr>
      <w:r w:rsidRPr="00BB00F9">
        <w:rPr>
          <w:rFonts w:ascii="Arial Narrow" w:eastAsia="Arial Unicode MS" w:hAnsi="Arial Narrow" w:cs="Arial Narrow"/>
          <w:kern w:val="1"/>
          <w:sz w:val="28"/>
          <w:szCs w:val="28"/>
          <w:lang w:val="sr-Cyrl-CS" w:eastAsia="ar-SA"/>
        </w:rPr>
        <w:t xml:space="preserve">У вези члана 75.став 2. Закона о јавним набавкама, као заступник понуђача дајем следећу </w:t>
      </w: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jc w:val="center"/>
        <w:rPr>
          <w:rFonts w:ascii="Arial Narrow" w:eastAsia="Arial Unicode MS" w:hAnsi="Arial Narrow" w:cs="Arial Narrow"/>
          <w:b/>
          <w:bCs/>
          <w:kern w:val="1"/>
          <w:sz w:val="28"/>
          <w:szCs w:val="28"/>
          <w:lang w:val="sr-Cyrl-CS" w:eastAsia="ar-SA"/>
        </w:rPr>
      </w:pPr>
      <w:r w:rsidRPr="00BB00F9">
        <w:rPr>
          <w:rFonts w:ascii="Arial Narrow" w:eastAsia="Arial Unicode MS" w:hAnsi="Arial Narrow" w:cs="Arial Narrow"/>
          <w:b/>
          <w:bCs/>
          <w:kern w:val="1"/>
          <w:sz w:val="28"/>
          <w:szCs w:val="28"/>
          <w:lang w:val="sr-Cyrl-CS" w:eastAsia="ar-SA"/>
        </w:rPr>
        <w:t>ИЗЈАВУ</w:t>
      </w:r>
    </w:p>
    <w:p w:rsidR="008A58DE" w:rsidRPr="00BB00F9" w:rsidRDefault="008A58DE" w:rsidP="001979CB">
      <w:pPr>
        <w:tabs>
          <w:tab w:val="left" w:pos="6028"/>
        </w:tabs>
        <w:suppressAutoHyphens/>
        <w:autoSpaceDE w:val="0"/>
        <w:spacing w:after="0" w:line="240" w:lineRule="auto"/>
        <w:ind w:left="360"/>
        <w:jc w:val="center"/>
        <w:rPr>
          <w:rFonts w:ascii="Arial Narrow" w:eastAsia="Arial Unicode MS" w:hAnsi="Arial Narrow"/>
          <w:kern w:val="1"/>
          <w:sz w:val="28"/>
          <w:szCs w:val="28"/>
          <w:lang w:val="sr-Cyrl-CS" w:eastAsia="ar-SA"/>
        </w:rPr>
      </w:pPr>
    </w:p>
    <w:p w:rsidR="008A58DE" w:rsidRDefault="008A58DE" w:rsidP="00967CDB">
      <w:pPr>
        <w:tabs>
          <w:tab w:val="left" w:pos="6028"/>
        </w:tabs>
        <w:suppressAutoHyphens/>
        <w:autoSpaceDE w:val="0"/>
        <w:spacing w:after="0" w:line="240" w:lineRule="auto"/>
        <w:ind w:left="360"/>
        <w:jc w:val="both"/>
        <w:rPr>
          <w:rFonts w:ascii="Arial Narrow" w:eastAsia="Arial Unicode MS" w:hAnsi="Arial Narrow" w:cs="Arial Narrow"/>
          <w:kern w:val="1"/>
          <w:sz w:val="28"/>
          <w:szCs w:val="28"/>
          <w:lang w:val="sr-Cyrl-CS" w:eastAsia="ar-SA"/>
        </w:rPr>
      </w:pPr>
      <w:r w:rsidRPr="00BB00F9">
        <w:rPr>
          <w:rFonts w:ascii="Arial Narrow" w:eastAsia="Arial Unicode MS" w:hAnsi="Arial Narrow" w:cs="Arial Narrow"/>
          <w:kern w:val="1"/>
          <w:sz w:val="28"/>
          <w:szCs w:val="28"/>
          <w:lang w:val="sr-Cyrl-CS" w:eastAsia="ar-SA"/>
        </w:rPr>
        <w:t xml:space="preserve">Понуђач _____________________________у поступку јавне набавке </w:t>
      </w:r>
      <w:r w:rsidRPr="00BB00F9">
        <w:rPr>
          <w:rFonts w:ascii="Arial Narrow" w:hAnsi="Arial Narrow" w:cs="Arial Narrow"/>
          <w:sz w:val="28"/>
          <w:szCs w:val="28"/>
          <w:lang w:val="sr-Cyrl-CS"/>
        </w:rPr>
        <w:t xml:space="preserve">Услуга изнајмљивања клизалишта са природним ледом </w:t>
      </w:r>
      <w:r w:rsidR="005E544E" w:rsidRPr="00BB00F9">
        <w:rPr>
          <w:rFonts w:ascii="Arial Narrow" w:hAnsi="Arial Narrow" w:cs="Arial Narrow"/>
          <w:sz w:val="28"/>
          <w:szCs w:val="28"/>
          <w:lang w:val="sr-Cyrl-CS"/>
        </w:rPr>
        <w:t>у Лајковцу</w:t>
      </w:r>
      <w:r w:rsidRPr="00BB00F9">
        <w:rPr>
          <w:rFonts w:ascii="Arial Narrow" w:eastAsia="Arial Unicode MS" w:hAnsi="Arial Narrow" w:cs="Arial Narrow"/>
          <w:kern w:val="1"/>
          <w:sz w:val="28"/>
          <w:szCs w:val="28"/>
          <w:lang w:val="sr-Cyrl-CS" w:eastAsia="ar-SA"/>
        </w:rPr>
        <w:t xml:space="preserve">бр. </w:t>
      </w:r>
      <w:r w:rsidR="008C66FE">
        <w:rPr>
          <w:rFonts w:ascii="Arial Narrow" w:eastAsia="Arial Unicode MS" w:hAnsi="Arial Narrow" w:cs="Arial Narrow"/>
          <w:kern w:val="1"/>
          <w:sz w:val="28"/>
          <w:szCs w:val="28"/>
          <w:lang w:val="sr-Cyrl-CS" w:eastAsia="ar-SA"/>
        </w:rPr>
        <w:t>170/17</w:t>
      </w:r>
      <w:r w:rsidRPr="00BB00F9">
        <w:rPr>
          <w:rFonts w:ascii="Arial Narrow" w:eastAsia="Arial Unicode MS" w:hAnsi="Arial Narrow" w:cs="Arial Narrow"/>
          <w:kern w:val="1"/>
          <w:sz w:val="28"/>
          <w:szCs w:val="28"/>
          <w:lang w:val="sr-Cyrl-CS" w:eastAsia="ar-SA"/>
        </w:rPr>
        <w:t xml:space="preserve">, поштовао је обавезе које произлазе из важећих прописа о заштити на раду, запошљавању и условима рада, заштити животне средине и </w:t>
      </w:r>
      <w:r w:rsidR="00967CDB">
        <w:rPr>
          <w:rFonts w:ascii="Arial Narrow" w:eastAsia="Arial Unicode MS" w:hAnsi="Arial Narrow" w:cs="Arial Narrow"/>
          <w:kern w:val="1"/>
          <w:sz w:val="28"/>
          <w:szCs w:val="28"/>
          <w:lang w:val="sr-Cyrl-CS" w:eastAsia="ar-SA"/>
        </w:rPr>
        <w:t>да нема забрану обављања делатности која је на снази у време подношења понуде</w:t>
      </w:r>
    </w:p>
    <w:p w:rsidR="00967CDB" w:rsidRDefault="00967CDB" w:rsidP="00967CDB">
      <w:pPr>
        <w:tabs>
          <w:tab w:val="left" w:pos="6028"/>
        </w:tabs>
        <w:suppressAutoHyphens/>
        <w:autoSpaceDE w:val="0"/>
        <w:spacing w:after="0" w:line="240" w:lineRule="auto"/>
        <w:ind w:left="360"/>
        <w:jc w:val="both"/>
        <w:rPr>
          <w:rFonts w:ascii="Arial Narrow" w:eastAsia="Arial Unicode MS" w:hAnsi="Arial Narrow" w:cs="Arial Narrow"/>
          <w:kern w:val="1"/>
          <w:sz w:val="28"/>
          <w:szCs w:val="28"/>
          <w:lang w:val="sr-Cyrl-CS" w:eastAsia="ar-SA"/>
        </w:rPr>
      </w:pPr>
    </w:p>
    <w:p w:rsidR="00967CDB" w:rsidRPr="00BB00F9" w:rsidRDefault="00967CDB" w:rsidP="00967CDB">
      <w:pPr>
        <w:tabs>
          <w:tab w:val="left" w:pos="6028"/>
        </w:tabs>
        <w:suppressAutoHyphens/>
        <w:autoSpaceDE w:val="0"/>
        <w:spacing w:after="0" w:line="240" w:lineRule="auto"/>
        <w:ind w:left="360"/>
        <w:jc w:val="both"/>
        <w:rPr>
          <w:rFonts w:ascii="Arial Narrow" w:eastAsia="Arial Unicode MS" w:hAnsi="Arial Narrow"/>
          <w:kern w:val="1"/>
          <w:sz w:val="28"/>
          <w:szCs w:val="28"/>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 xml:space="preserve">          Датум </w:t>
      </w:r>
      <w:r w:rsidRPr="00BB00F9">
        <w:rPr>
          <w:rFonts w:ascii="Arial Narrow" w:eastAsia="Arial Unicode MS" w:hAnsi="Arial Narrow" w:cs="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ab/>
        <w:t xml:space="preserve">           Понуђач</w:t>
      </w: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cs="Arial Narrow"/>
          <w:kern w:val="1"/>
          <w:sz w:val="24"/>
          <w:szCs w:val="24"/>
          <w:lang w:val="sr-Cyrl-CS" w:eastAsia="ar-SA"/>
        </w:rPr>
      </w:pPr>
      <w:r w:rsidRPr="00BB00F9">
        <w:rPr>
          <w:rFonts w:ascii="Arial Narrow" w:eastAsia="Arial Unicode MS" w:hAnsi="Arial Narrow" w:cs="Arial Narrow"/>
          <w:kern w:val="1"/>
          <w:sz w:val="24"/>
          <w:szCs w:val="24"/>
          <w:lang w:val="sr-Cyrl-CS" w:eastAsia="ar-SA"/>
        </w:rPr>
        <w:t>________________                        М.П.</w:t>
      </w:r>
      <w:r w:rsidRPr="00BB00F9">
        <w:rPr>
          <w:rFonts w:ascii="Arial Narrow" w:eastAsia="Arial Unicode MS" w:hAnsi="Arial Narrow"/>
          <w:kern w:val="1"/>
          <w:sz w:val="24"/>
          <w:szCs w:val="24"/>
          <w:lang w:val="sr-Cyrl-CS" w:eastAsia="ar-SA"/>
        </w:rPr>
        <w:tab/>
      </w:r>
      <w:r w:rsidRPr="00BB00F9">
        <w:rPr>
          <w:rFonts w:ascii="Arial Narrow" w:eastAsia="Arial Unicode MS" w:hAnsi="Arial Narrow" w:cs="Arial Narrow"/>
          <w:kern w:val="1"/>
          <w:sz w:val="24"/>
          <w:szCs w:val="24"/>
          <w:lang w:val="sr-Cyrl-CS" w:eastAsia="ar-SA"/>
        </w:rPr>
        <w:t xml:space="preserve">          __________________</w:t>
      </w:r>
    </w:p>
    <w:p w:rsidR="008A58DE" w:rsidRPr="00BB00F9" w:rsidRDefault="008A58DE" w:rsidP="001979CB">
      <w:pPr>
        <w:tabs>
          <w:tab w:val="left" w:pos="6028"/>
        </w:tabs>
        <w:suppressAutoHyphens/>
        <w:autoSpaceDE w:val="0"/>
        <w:spacing w:after="0" w:line="240" w:lineRule="auto"/>
        <w:ind w:left="360"/>
        <w:rPr>
          <w:rFonts w:ascii="Arial Narrow" w:eastAsia="Arial Unicode MS" w:hAnsi="Arial Narrow"/>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tabs>
          <w:tab w:val="left" w:pos="6028"/>
        </w:tabs>
        <w:suppressAutoHyphens/>
        <w:autoSpaceDE w:val="0"/>
        <w:spacing w:after="0" w:line="240" w:lineRule="auto"/>
        <w:ind w:left="360"/>
        <w:rPr>
          <w:rFonts w:ascii="Arial" w:eastAsia="Arial Unicode MS" w:hAnsi="Arial"/>
          <w:kern w:val="1"/>
          <w:sz w:val="24"/>
          <w:szCs w:val="24"/>
          <w:lang w:val="sr-Cyrl-CS" w:eastAsia="ar-SA"/>
        </w:rPr>
      </w:pPr>
    </w:p>
    <w:p w:rsidR="008A58DE" w:rsidRPr="00BB00F9" w:rsidRDefault="008A58DE" w:rsidP="001979CB">
      <w:pPr>
        <w:suppressAutoHyphens/>
        <w:spacing w:after="0" w:line="100" w:lineRule="atLeast"/>
        <w:jc w:val="center"/>
        <w:rPr>
          <w:rFonts w:ascii="Times New Roman" w:hAnsi="Times New Roman" w:cs="Times New Roman"/>
          <w:kern w:val="1"/>
          <w:sz w:val="16"/>
          <w:szCs w:val="16"/>
          <w:lang w:val="sr-Cyrl-CS" w:eastAsia="ar-SA"/>
        </w:rPr>
      </w:pPr>
    </w:p>
    <w:p w:rsidR="008A58DE" w:rsidRPr="00BB00F9" w:rsidRDefault="008A58DE" w:rsidP="001979CB">
      <w:pPr>
        <w:tabs>
          <w:tab w:val="left" w:pos="6028"/>
        </w:tabs>
        <w:suppressAutoHyphens/>
        <w:autoSpaceDE w:val="0"/>
        <w:spacing w:after="0" w:line="240" w:lineRule="auto"/>
        <w:jc w:val="both"/>
        <w:rPr>
          <w:rFonts w:ascii="Arial" w:eastAsia="Arial Unicode MS" w:hAnsi="Arial" w:cs="Arial"/>
          <w:i/>
          <w:iCs/>
          <w:kern w:val="1"/>
          <w:sz w:val="24"/>
          <w:szCs w:val="24"/>
          <w:lang w:val="sr-Cyrl-CS" w:eastAsia="ar-SA"/>
        </w:rPr>
      </w:pPr>
      <w:r w:rsidRPr="00BB00F9">
        <w:rPr>
          <w:rFonts w:ascii="Arial" w:eastAsia="Arial Unicode MS" w:hAnsi="Arial" w:cs="Arial"/>
          <w:b/>
          <w:bCs/>
          <w:i/>
          <w:iCs/>
          <w:kern w:val="1"/>
          <w:sz w:val="24"/>
          <w:szCs w:val="24"/>
          <w:lang w:val="sr-Cyrl-CS" w:eastAsia="ar-SA"/>
        </w:rPr>
        <w:t xml:space="preserve">Напомена: </w:t>
      </w:r>
      <w:r w:rsidRPr="00BB00F9">
        <w:rPr>
          <w:rFonts w:ascii="Arial" w:eastAsia="Arial Unicode MS" w:hAnsi="Arial" w:cs="Arial"/>
          <w:b/>
          <w:bCs/>
          <w:i/>
          <w:iCs/>
          <w:kern w:val="1"/>
          <w:sz w:val="24"/>
          <w:szCs w:val="24"/>
          <w:u w:val="single"/>
          <w:lang w:val="sr-Cyrl-CS" w:eastAsia="ar-SA"/>
        </w:rPr>
        <w:t>Уколико понуду подноси група понуђача,</w:t>
      </w:r>
      <w:r w:rsidRPr="00BB00F9">
        <w:rPr>
          <w:rFonts w:ascii="Arial" w:eastAsia="Arial Unicode MS" w:hAnsi="Arial" w:cs="Arial"/>
          <w:i/>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w:t>
      </w:r>
    </w:p>
    <w:p w:rsidR="008A58DE" w:rsidRPr="00BB00F9" w:rsidRDefault="008A58DE" w:rsidP="001979CB">
      <w:pPr>
        <w:rPr>
          <w:lang w:val="sr-Cyrl-CS"/>
        </w:rPr>
      </w:pPr>
    </w:p>
    <w:p w:rsidR="008A58DE" w:rsidRPr="00BB00F9" w:rsidRDefault="008A58DE" w:rsidP="001979CB">
      <w:pPr>
        <w:rPr>
          <w:lang w:val="sr-Cyrl-CS"/>
        </w:rPr>
      </w:pPr>
    </w:p>
    <w:p w:rsidR="008A58DE" w:rsidRPr="00BB00F9" w:rsidRDefault="008A58DE" w:rsidP="001979CB">
      <w:pPr>
        <w:rPr>
          <w:lang w:val="sr-Cyrl-CS"/>
        </w:rPr>
      </w:pPr>
    </w:p>
    <w:p w:rsidR="008A58DE" w:rsidRPr="00BB00F9" w:rsidRDefault="008A58DE" w:rsidP="001979CB">
      <w:pPr>
        <w:rPr>
          <w:lang w:val="sr-Cyrl-CS"/>
        </w:rPr>
      </w:pPr>
    </w:p>
    <w:p w:rsidR="008A58DE" w:rsidRDefault="008A58DE" w:rsidP="001979CB">
      <w:pPr>
        <w:rPr>
          <w:lang w:val="sr-Cyrl-CS"/>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Образац/11</w:t>
      </w:r>
    </w:p>
    <w:p w:rsidR="008A58DE" w:rsidRPr="00BB00F9" w:rsidRDefault="008A58DE" w:rsidP="00B7289D">
      <w:pPr>
        <w:spacing w:after="0" w:line="240" w:lineRule="auto"/>
        <w:rPr>
          <w:rFonts w:ascii="Arial" w:hAnsi="Arial" w:cs="Arial"/>
          <w:sz w:val="24"/>
          <w:szCs w:val="24"/>
          <w:lang w:val="sr-Cyrl-CS"/>
        </w:rPr>
      </w:pPr>
    </w:p>
    <w:tbl>
      <w:tblPr>
        <w:tblW w:w="0" w:type="auto"/>
        <w:tblInd w:w="-106" w:type="dxa"/>
        <w:tblLook w:val="01E0"/>
      </w:tblPr>
      <w:tblGrid>
        <w:gridCol w:w="9842"/>
      </w:tblGrid>
      <w:tr w:rsidR="008A58DE" w:rsidRPr="00BB00F9">
        <w:trPr>
          <w:trHeight w:val="670"/>
        </w:trPr>
        <w:tc>
          <w:tcPr>
            <w:tcW w:w="10209" w:type="dxa"/>
            <w:tcBorders>
              <w:top w:val="single" w:sz="2" w:space="0" w:color="auto"/>
              <w:left w:val="single" w:sz="2" w:space="0" w:color="auto"/>
              <w:bottom w:val="dotted" w:sz="4" w:space="0" w:color="auto"/>
              <w:right w:val="single" w:sz="2" w:space="0" w:color="auto"/>
            </w:tcBorders>
          </w:tcPr>
          <w:p w:rsidR="008A58DE" w:rsidRPr="00BB00F9" w:rsidRDefault="008A58DE" w:rsidP="00DD4F56">
            <w:pPr>
              <w:spacing w:after="270" w:line="270" w:lineRule="atLeast"/>
              <w:ind w:firstLine="720"/>
              <w:rPr>
                <w:rFonts w:ascii="Times New Roman" w:hAnsi="Times New Roman" w:cs="Times New Roman"/>
                <w:b/>
                <w:bCs/>
                <w:sz w:val="24"/>
                <w:szCs w:val="24"/>
                <w:lang w:val="sr-Cyrl-CS"/>
              </w:rPr>
            </w:pPr>
          </w:p>
        </w:tc>
      </w:tr>
      <w:tr w:rsidR="008A58DE" w:rsidRPr="00BB00F9">
        <w:trPr>
          <w:trHeight w:val="710"/>
        </w:trPr>
        <w:tc>
          <w:tcPr>
            <w:tcW w:w="10209" w:type="dxa"/>
            <w:tcBorders>
              <w:top w:val="dotted" w:sz="4" w:space="0" w:color="auto"/>
              <w:left w:val="single" w:sz="2" w:space="0" w:color="auto"/>
              <w:bottom w:val="single" w:sz="4" w:space="0" w:color="auto"/>
              <w:right w:val="single" w:sz="2"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bl>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p>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tblGrid>
      <w:tr w:rsidR="008A58DE" w:rsidRPr="00BB00F9">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8A58DE" w:rsidRPr="00BB00F9" w:rsidRDefault="008A58DE" w:rsidP="002E6800">
            <w:pPr>
              <w:autoSpaceDE w:val="0"/>
              <w:autoSpaceDN w:val="0"/>
              <w:adjustRightInd w:val="0"/>
              <w:spacing w:after="0" w:line="240" w:lineRule="auto"/>
              <w:jc w:val="center"/>
              <w:rPr>
                <w:rFonts w:ascii="Arial Narrow" w:hAnsi="Arial Narrow" w:cs="Arial Narrow"/>
                <w:b/>
                <w:bCs/>
                <w:sz w:val="32"/>
                <w:szCs w:val="32"/>
                <w:lang w:val="sr-Latn-CS" w:eastAsia="sr-Latn-CS"/>
              </w:rPr>
            </w:pPr>
            <w:r w:rsidRPr="00BB00F9">
              <w:rPr>
                <w:rFonts w:ascii="Arial Narrow" w:hAnsi="Arial Narrow" w:cs="Arial Narrow"/>
                <w:b/>
                <w:bCs/>
                <w:sz w:val="32"/>
                <w:szCs w:val="32"/>
                <w:lang w:val="sr-Latn-CS" w:eastAsia="sr-Latn-CS"/>
              </w:rPr>
              <w:t>ИЗЈАВА О ПРИХВАТАЊУ УСЛОВА</w:t>
            </w:r>
          </w:p>
        </w:tc>
      </w:tr>
    </w:tbl>
    <w:p w:rsidR="008A58DE" w:rsidRPr="00BB00F9" w:rsidRDefault="008A58DE" w:rsidP="00B7289D">
      <w:pPr>
        <w:spacing w:after="0" w:line="240" w:lineRule="auto"/>
        <w:rPr>
          <w:rFonts w:ascii="Arial" w:hAnsi="Arial" w:cs="Arial"/>
          <w:sz w:val="24"/>
          <w:szCs w:val="24"/>
          <w:lang w:val="sr-Cyrl-CS"/>
        </w:rPr>
      </w:pPr>
    </w:p>
    <w:p w:rsidR="008A58DE" w:rsidRPr="00BB00F9" w:rsidRDefault="008A58DE" w:rsidP="00B7289D">
      <w:pPr>
        <w:spacing w:after="0" w:line="240" w:lineRule="auto"/>
        <w:jc w:val="both"/>
        <w:rPr>
          <w:rFonts w:ascii="Arial Narrow" w:hAnsi="Arial Narrow" w:cs="Arial Narrow"/>
          <w:sz w:val="28"/>
          <w:szCs w:val="28"/>
          <w:lang w:val="sr-Cyrl-CS"/>
        </w:rPr>
      </w:pPr>
      <w:r w:rsidRPr="00BB00F9">
        <w:rPr>
          <w:rFonts w:ascii="Arial Narrow" w:hAnsi="Arial Narrow" w:cs="Arial Narrow"/>
          <w:sz w:val="28"/>
          <w:szCs w:val="28"/>
          <w:lang w:val="sr-Cyrl-CS"/>
        </w:rPr>
        <w:t>У својству овлашћеног лица за заступање понуђача, под пуном моралном, материјалном и кривичном одговорношћу изјављујем:</w:t>
      </w:r>
    </w:p>
    <w:p w:rsidR="008A58DE" w:rsidRPr="00BB00F9" w:rsidRDefault="008A58DE" w:rsidP="00B7289D">
      <w:pPr>
        <w:spacing w:after="0" w:line="240" w:lineRule="auto"/>
        <w:jc w:val="both"/>
        <w:rPr>
          <w:rFonts w:ascii="Arial Narrow" w:hAnsi="Arial Narrow" w:cs="Arial Narrow"/>
          <w:sz w:val="28"/>
          <w:szCs w:val="28"/>
          <w:lang w:val="sr-Cyrl-CS"/>
        </w:rPr>
      </w:pPr>
    </w:p>
    <w:p w:rsidR="008A58DE" w:rsidRPr="00BB00F9" w:rsidRDefault="008A58DE" w:rsidP="006B7325">
      <w:pPr>
        <w:pStyle w:val="ListParagraph"/>
        <w:numPr>
          <w:ilvl w:val="0"/>
          <w:numId w:val="14"/>
        </w:numPr>
        <w:autoSpaceDE w:val="0"/>
        <w:autoSpaceDN w:val="0"/>
        <w:adjustRightInd w:val="0"/>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да смо дана _______________ 201</w:t>
      </w:r>
      <w:r w:rsidR="00963E86">
        <w:rPr>
          <w:rFonts w:ascii="Arial Narrow" w:hAnsi="Arial Narrow" w:cs="Arial Narrow"/>
          <w:color w:val="auto"/>
          <w:sz w:val="28"/>
          <w:szCs w:val="28"/>
          <w:lang/>
        </w:rPr>
        <w:t>7</w:t>
      </w:r>
      <w:r w:rsidR="0058716A">
        <w:rPr>
          <w:rFonts w:ascii="Arial Narrow" w:hAnsi="Arial Narrow" w:cs="Arial Narrow"/>
          <w:color w:val="auto"/>
          <w:sz w:val="28"/>
          <w:szCs w:val="28"/>
          <w:lang w:val="sr-Cyrl-CS"/>
        </w:rPr>
        <w:t>. године посетили наведену</w:t>
      </w:r>
      <w:r w:rsidRPr="00BB00F9">
        <w:rPr>
          <w:rFonts w:ascii="Arial Narrow" w:hAnsi="Arial Narrow" w:cs="Arial Narrow"/>
          <w:color w:val="auto"/>
          <w:sz w:val="28"/>
          <w:szCs w:val="28"/>
          <w:lang w:val="sr-Cyrl-CS"/>
        </w:rPr>
        <w:t xml:space="preserve"> локациј</w:t>
      </w:r>
      <w:r w:rsidR="0058716A">
        <w:rPr>
          <w:rFonts w:ascii="Arial Narrow" w:hAnsi="Arial Narrow" w:cs="Arial Narrow"/>
          <w:color w:val="auto"/>
          <w:sz w:val="28"/>
          <w:szCs w:val="28"/>
          <w:lang w:val="sr-Cyrl-CS"/>
        </w:rPr>
        <w:t>у</w:t>
      </w:r>
      <w:r w:rsidRPr="00BB00F9">
        <w:rPr>
          <w:rFonts w:ascii="Arial Narrow" w:hAnsi="Arial Narrow" w:cs="Arial Narrow"/>
          <w:color w:val="auto"/>
          <w:sz w:val="28"/>
          <w:szCs w:val="28"/>
          <w:lang w:val="sr-Cyrl-CS"/>
        </w:rPr>
        <w:t xml:space="preserve"> из Техничке спецификације за јавну набавку  </w:t>
      </w:r>
      <w:r w:rsidRPr="00BB00F9">
        <w:rPr>
          <w:rFonts w:ascii="Arial Narrow" w:hAnsi="Arial Narrow" w:cs="Arial Narrow"/>
          <w:color w:val="auto"/>
          <w:sz w:val="28"/>
          <w:szCs w:val="28"/>
          <w:lang w:val="ru-RU"/>
        </w:rPr>
        <w:t>бр.</w:t>
      </w:r>
      <w:r w:rsidR="008406B1">
        <w:rPr>
          <w:rFonts w:ascii="Arial Narrow" w:hAnsi="Arial Narrow" w:cs="Arial Narrow"/>
          <w:color w:val="auto"/>
          <w:sz w:val="28"/>
          <w:szCs w:val="28"/>
          <w:lang w:val="sr-Cyrl-CS"/>
        </w:rPr>
        <w:t>170/17</w:t>
      </w:r>
      <w:r w:rsidRPr="00BB00F9">
        <w:rPr>
          <w:rFonts w:ascii="Arial Narrow" w:hAnsi="Arial Narrow" w:cs="Arial Narrow"/>
          <w:color w:val="auto"/>
          <w:sz w:val="28"/>
          <w:szCs w:val="28"/>
          <w:lang w:val="sr-Cyrl-CS"/>
        </w:rPr>
        <w:t xml:space="preserve">,односно стекли увид у постојеће стање и упознали се са радним задатком, којису неопходни за припремање понуде. </w:t>
      </w:r>
    </w:p>
    <w:p w:rsidR="008A58DE" w:rsidRPr="00BB00F9" w:rsidRDefault="008A58DE" w:rsidP="00B7289D">
      <w:pPr>
        <w:autoSpaceDE w:val="0"/>
        <w:autoSpaceDN w:val="0"/>
        <w:adjustRightInd w:val="0"/>
        <w:spacing w:after="0" w:line="240" w:lineRule="auto"/>
        <w:ind w:left="142"/>
        <w:jc w:val="both"/>
        <w:rPr>
          <w:rFonts w:ascii="Arial Narrow" w:hAnsi="Arial Narrow" w:cs="Arial Narrow"/>
          <w:sz w:val="28"/>
          <w:szCs w:val="28"/>
          <w:lang w:val="sr-Cyrl-CS"/>
        </w:rPr>
      </w:pPr>
    </w:p>
    <w:p w:rsidR="008A58DE" w:rsidRPr="00BB00F9" w:rsidRDefault="008A58DE" w:rsidP="006B7325">
      <w:pPr>
        <w:pStyle w:val="ListParagraph"/>
        <w:numPr>
          <w:ilvl w:val="0"/>
          <w:numId w:val="14"/>
        </w:numPr>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да смо упознати са свим условима извођења услуге изнамљивања клизалишта са природним ледом и да они, сада видљиви, не могу бити основ за било какве накнадне промене у количини  и обиму услуге као ни промени цене.</w:t>
      </w:r>
    </w:p>
    <w:p w:rsidR="008A58DE" w:rsidRPr="00BB00F9" w:rsidRDefault="008A58DE" w:rsidP="00B7289D">
      <w:pPr>
        <w:spacing w:after="0" w:line="240" w:lineRule="auto"/>
        <w:ind w:left="142"/>
        <w:jc w:val="both"/>
        <w:rPr>
          <w:rFonts w:ascii="Arial Narrow" w:hAnsi="Arial Narrow" w:cs="Arial Narrow"/>
          <w:sz w:val="28"/>
          <w:szCs w:val="28"/>
          <w:lang w:val="sr-Cyrl-CS"/>
        </w:rPr>
      </w:pPr>
    </w:p>
    <w:p w:rsidR="008A58DE" w:rsidRPr="00BB00F9" w:rsidRDefault="008A58DE" w:rsidP="006B7325">
      <w:pPr>
        <w:pStyle w:val="ListParagraph"/>
        <w:numPr>
          <w:ilvl w:val="0"/>
          <w:numId w:val="15"/>
        </w:numPr>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да подношењем понуде у потпуности, целости и без резерве прихватам све услове наведене у Позиву за подношење понуда,  Конкурсној документацији и Техничкој спецификацији.</w:t>
      </w:r>
    </w:p>
    <w:p w:rsidR="008A58DE" w:rsidRPr="00BB00F9" w:rsidRDefault="008A58DE" w:rsidP="00B7289D">
      <w:pPr>
        <w:pStyle w:val="ListParagraph"/>
        <w:spacing w:line="240" w:lineRule="auto"/>
        <w:ind w:left="-142"/>
        <w:jc w:val="both"/>
        <w:rPr>
          <w:rFonts w:ascii="Arial Narrow" w:hAnsi="Arial Narrow" w:cs="Arial Narrow"/>
          <w:color w:val="auto"/>
          <w:sz w:val="28"/>
          <w:szCs w:val="28"/>
          <w:lang w:val="sr-Cyrl-CS"/>
        </w:rPr>
      </w:pPr>
      <w:r w:rsidRPr="00BB00F9">
        <w:rPr>
          <w:rFonts w:ascii="Arial Narrow" w:hAnsi="Arial Narrow" w:cs="Arial Narrow"/>
          <w:color w:val="auto"/>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8A58DE" w:rsidRPr="00BB00F9" w:rsidRDefault="008A58DE" w:rsidP="00B7289D">
      <w:pPr>
        <w:spacing w:after="0" w:line="240" w:lineRule="auto"/>
        <w:jc w:val="both"/>
        <w:rPr>
          <w:rFonts w:ascii="Arial Narrow" w:hAnsi="Arial Narrow" w:cs="Arial Narrow"/>
          <w:sz w:val="28"/>
          <w:szCs w:val="28"/>
          <w:lang w:val="sr-Cyrl-CS"/>
        </w:rPr>
      </w:pPr>
    </w:p>
    <w:p w:rsidR="008A58DE" w:rsidRPr="00BB00F9" w:rsidRDefault="008A58DE" w:rsidP="00B7289D">
      <w:pPr>
        <w:spacing w:after="0" w:line="240" w:lineRule="auto"/>
        <w:jc w:val="both"/>
        <w:rPr>
          <w:rFonts w:ascii="Arial Narrow" w:hAnsi="Arial Narrow" w:cs="Arial Narrow"/>
          <w:sz w:val="28"/>
          <w:szCs w:val="28"/>
          <w:lang w:val="sr-Cyrl-CS"/>
        </w:rPr>
      </w:pPr>
      <w:r w:rsidRPr="00BB00F9">
        <w:rPr>
          <w:rFonts w:ascii="Arial Narrow" w:hAnsi="Arial Narrow" w:cs="Arial Narrow"/>
          <w:sz w:val="28"/>
          <w:szCs w:val="28"/>
          <w:lang w:val="sr-Cyrl-CS"/>
        </w:rPr>
        <w:t>У _________________, дана__________201</w:t>
      </w:r>
      <w:r w:rsidR="00963E86">
        <w:rPr>
          <w:rFonts w:ascii="Arial Narrow" w:hAnsi="Arial Narrow" w:cs="Arial Narrow"/>
          <w:sz w:val="28"/>
          <w:szCs w:val="28"/>
          <w:lang/>
        </w:rPr>
        <w:t>7</w:t>
      </w:r>
      <w:r w:rsidRPr="00BB00F9">
        <w:rPr>
          <w:rFonts w:ascii="Arial Narrow" w:hAnsi="Arial Narrow" w:cs="Arial Narrow"/>
          <w:sz w:val="28"/>
          <w:szCs w:val="28"/>
          <w:lang w:val="sr-Cyrl-CS"/>
        </w:rPr>
        <w:t>. године</w:t>
      </w:r>
    </w:p>
    <w:p w:rsidR="008A58DE" w:rsidRPr="00BB00F9" w:rsidRDefault="008A58DE" w:rsidP="00B7289D">
      <w:pPr>
        <w:spacing w:after="0" w:line="240" w:lineRule="auto"/>
        <w:jc w:val="both"/>
        <w:rPr>
          <w:rFonts w:ascii="Arial Narrow" w:hAnsi="Arial Narrow" w:cs="Arial Narrow"/>
          <w:sz w:val="28"/>
          <w:szCs w:val="28"/>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2"/>
        <w:gridCol w:w="5600"/>
      </w:tblGrid>
      <w:tr w:rsidR="00BB00F9" w:rsidRPr="00BB00F9">
        <w:trPr>
          <w:trHeight w:val="2759"/>
        </w:trPr>
        <w:tc>
          <w:tcPr>
            <w:tcW w:w="4522" w:type="dxa"/>
            <w:tcBorders>
              <w:top w:val="dotted" w:sz="2" w:space="0" w:color="548DD4"/>
              <w:left w:val="dotted" w:sz="2" w:space="0" w:color="548DD4"/>
              <w:bottom w:val="dotted" w:sz="2" w:space="0" w:color="548DD4"/>
              <w:right w:val="dotted" w:sz="2" w:space="0" w:color="548DD4"/>
            </w:tcBorders>
            <w:vAlign w:val="center"/>
          </w:tcPr>
          <w:p w:rsidR="008A58DE" w:rsidRPr="00BB00F9" w:rsidRDefault="008A58DE" w:rsidP="002E6800">
            <w:pPr>
              <w:spacing w:after="0" w:line="240" w:lineRule="auto"/>
              <w:rPr>
                <w:rFonts w:ascii="Arial Narrow" w:hAnsi="Arial Narrow" w:cs="Arial Narrow"/>
                <w:sz w:val="28"/>
                <w:szCs w:val="28"/>
                <w:lang w:val="sr-Cyrl-CS" w:eastAsia="sr-Latn-CS"/>
              </w:rPr>
            </w:pPr>
          </w:p>
          <w:p w:rsidR="008A58DE" w:rsidRPr="00BB00F9" w:rsidRDefault="008A58DE" w:rsidP="002E6800">
            <w:pPr>
              <w:spacing w:after="0" w:line="240" w:lineRule="auto"/>
              <w:rPr>
                <w:rFonts w:ascii="Arial Narrow" w:hAnsi="Arial Narrow" w:cs="Arial Narrow"/>
                <w:sz w:val="28"/>
                <w:szCs w:val="28"/>
                <w:lang w:val="sr-Cyrl-CS" w:eastAsia="sr-Latn-CS"/>
              </w:rPr>
            </w:pPr>
          </w:p>
          <w:p w:rsidR="008A58DE" w:rsidRPr="00BB00F9" w:rsidRDefault="008A58DE" w:rsidP="002E6800">
            <w:pPr>
              <w:spacing w:after="0" w:line="240" w:lineRule="auto"/>
              <w:ind w:firstLine="720"/>
              <w:rPr>
                <w:rFonts w:ascii="Arial Narrow" w:hAnsi="Arial Narrow" w:cs="Arial Narrow"/>
                <w:sz w:val="28"/>
                <w:szCs w:val="28"/>
                <w:lang w:val="sr-Cyrl-CS" w:eastAsia="sr-Latn-CS"/>
              </w:rPr>
            </w:pPr>
          </w:p>
          <w:p w:rsidR="008A58DE" w:rsidRPr="00BB00F9" w:rsidRDefault="008A58DE" w:rsidP="002E6800">
            <w:pPr>
              <w:spacing w:after="0" w:line="240" w:lineRule="auto"/>
              <w:rPr>
                <w:rFonts w:ascii="Arial" w:hAnsi="Arial" w:cs="Arial"/>
                <w:sz w:val="24"/>
                <w:szCs w:val="24"/>
                <w:lang w:val="sr-Cyrl-CS" w:eastAsia="sr-Latn-CS"/>
              </w:rPr>
            </w:pPr>
          </w:p>
          <w:p w:rsidR="008A58DE" w:rsidRPr="00BB00F9" w:rsidRDefault="008A58DE" w:rsidP="002E6800">
            <w:pPr>
              <w:spacing w:after="0" w:line="240" w:lineRule="auto"/>
              <w:rPr>
                <w:rFonts w:ascii="Arial Narrow" w:hAnsi="Arial Narrow" w:cs="Arial Narrow"/>
                <w:sz w:val="20"/>
                <w:szCs w:val="20"/>
                <w:lang w:val="sr-Cyrl-CS" w:eastAsia="sr-Latn-CS"/>
              </w:rPr>
            </w:pPr>
          </w:p>
          <w:p w:rsidR="008A58DE" w:rsidRPr="00BB00F9" w:rsidRDefault="008A58DE" w:rsidP="002E6800">
            <w:pPr>
              <w:spacing w:after="0" w:line="240" w:lineRule="auto"/>
              <w:rPr>
                <w:rFonts w:ascii="Arial Narrow" w:hAnsi="Arial Narrow" w:cs="Arial Narrow"/>
                <w:sz w:val="28"/>
                <w:szCs w:val="28"/>
                <w:lang w:val="sr-Cyrl-CS" w:eastAsia="sr-Latn-CS"/>
              </w:rPr>
            </w:pPr>
          </w:p>
        </w:tc>
        <w:tc>
          <w:tcPr>
            <w:tcW w:w="5694" w:type="dxa"/>
            <w:tcBorders>
              <w:top w:val="dotted" w:sz="2" w:space="0" w:color="548DD4"/>
              <w:left w:val="dotted" w:sz="2" w:space="0" w:color="548DD4"/>
              <w:bottom w:val="dotted" w:sz="2" w:space="0" w:color="548DD4"/>
              <w:right w:val="dotted" w:sz="2" w:space="0" w:color="548DD4"/>
            </w:tcBorders>
            <w:vAlign w:val="center"/>
          </w:tcPr>
          <w:p w:rsidR="008A58DE" w:rsidRPr="00BB00F9" w:rsidRDefault="008A58DE" w:rsidP="002E6800">
            <w:pPr>
              <w:spacing w:after="0" w:line="240" w:lineRule="auto"/>
              <w:jc w:val="center"/>
              <w:rPr>
                <w:rFonts w:ascii="Arial Narrow" w:hAnsi="Arial Narrow" w:cs="Arial Narrow"/>
                <w:sz w:val="28"/>
                <w:szCs w:val="28"/>
                <w:lang w:val="sr-Cyrl-CS" w:eastAsia="sr-Latn-CS"/>
              </w:rPr>
            </w:pPr>
          </w:p>
          <w:p w:rsidR="008A58DE" w:rsidRPr="00BB00F9" w:rsidRDefault="008A58DE" w:rsidP="002E6800">
            <w:pPr>
              <w:spacing w:after="0" w:line="240" w:lineRule="auto"/>
              <w:jc w:val="center"/>
              <w:rPr>
                <w:rFonts w:ascii="Arial Narrow" w:hAnsi="Arial Narrow" w:cs="Arial Narrow"/>
                <w:sz w:val="28"/>
                <w:szCs w:val="28"/>
                <w:lang w:val="sr-Cyrl-CS" w:eastAsia="sr-Latn-CS"/>
              </w:rPr>
            </w:pPr>
            <w:r w:rsidRPr="00BB00F9">
              <w:rPr>
                <w:rFonts w:ascii="Arial Narrow" w:hAnsi="Arial Narrow" w:cs="Arial Narrow"/>
                <w:sz w:val="28"/>
                <w:szCs w:val="28"/>
                <w:lang w:val="sr-Cyrl-CS" w:eastAsia="sr-Latn-CS"/>
              </w:rPr>
              <w:t xml:space="preserve">         Изјаву дао:</w:t>
            </w:r>
          </w:p>
          <w:p w:rsidR="008A58DE" w:rsidRPr="00BB00F9" w:rsidRDefault="008A58DE" w:rsidP="002E6800">
            <w:pPr>
              <w:spacing w:after="0" w:line="240" w:lineRule="auto"/>
              <w:ind w:left="87"/>
              <w:jc w:val="center"/>
              <w:rPr>
                <w:rFonts w:ascii="Arial Narrow" w:hAnsi="Arial Narrow" w:cs="Arial Narrow"/>
                <w:sz w:val="28"/>
                <w:szCs w:val="28"/>
                <w:lang w:val="sr-Cyrl-CS" w:eastAsia="sr-Latn-CS"/>
              </w:rPr>
            </w:pPr>
            <w:r w:rsidRPr="00BB00F9">
              <w:rPr>
                <w:rFonts w:ascii="Arial Narrow" w:hAnsi="Arial Narrow" w:cs="Arial Narrow"/>
                <w:sz w:val="28"/>
                <w:szCs w:val="28"/>
                <w:lang w:val="sr-Cyrl-CS" w:eastAsia="sr-Latn-CS"/>
              </w:rPr>
              <w:t>______________________________</w:t>
            </w: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Име и презиме - читко исписано</w:t>
            </w: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p>
          <w:p w:rsidR="008A58DE" w:rsidRPr="00BB00F9" w:rsidRDefault="008A58DE" w:rsidP="002E6800">
            <w:pPr>
              <w:spacing w:after="0" w:line="240" w:lineRule="auto"/>
              <w:ind w:left="567"/>
              <w:jc w:val="center"/>
              <w:rPr>
                <w:rFonts w:ascii="Arial Narrow" w:hAnsi="Arial Narrow" w:cs="Arial Narrow"/>
                <w:sz w:val="20"/>
                <w:szCs w:val="20"/>
                <w:lang w:val="sr-Cyrl-CS" w:eastAsia="sr-Latn-CS"/>
              </w:rPr>
            </w:pPr>
          </w:p>
          <w:p w:rsidR="008A58DE" w:rsidRPr="00BB00F9" w:rsidRDefault="008A58DE" w:rsidP="002E6800">
            <w:pPr>
              <w:spacing w:after="0" w:line="240" w:lineRule="auto"/>
              <w:ind w:left="162"/>
              <w:jc w:val="center"/>
              <w:rPr>
                <w:rFonts w:ascii="Arial Narrow" w:hAnsi="Arial Narrow" w:cs="Arial Narrow"/>
                <w:sz w:val="20"/>
                <w:szCs w:val="20"/>
                <w:lang w:val="sr-Cyrl-CS" w:eastAsia="sr-Latn-CS"/>
              </w:rPr>
            </w:pPr>
            <w:r w:rsidRPr="00BB00F9">
              <w:rPr>
                <w:rFonts w:ascii="Arial" w:hAnsi="Arial" w:cs="Arial"/>
                <w:sz w:val="24"/>
                <w:szCs w:val="24"/>
                <w:lang w:val="sr-Cyrl-CS" w:eastAsia="sr-Latn-CS"/>
              </w:rPr>
              <w:t>_____________________________</w:t>
            </w:r>
          </w:p>
          <w:p w:rsidR="008A58DE" w:rsidRPr="00BB00F9" w:rsidRDefault="008A58DE" w:rsidP="002E6800">
            <w:pPr>
              <w:spacing w:after="0" w:line="240" w:lineRule="auto"/>
              <w:ind w:left="792"/>
              <w:rPr>
                <w:rFonts w:ascii="Arial Narrow" w:hAnsi="Arial Narrow" w:cs="Arial Narrow"/>
                <w:sz w:val="20"/>
                <w:szCs w:val="20"/>
                <w:lang w:val="sr-Cyrl-CS" w:eastAsia="sr-Latn-CS"/>
              </w:rPr>
            </w:pPr>
            <w:r w:rsidRPr="00BB00F9">
              <w:rPr>
                <w:rFonts w:ascii="Arial Narrow" w:hAnsi="Arial Narrow" w:cs="Arial Narrow"/>
                <w:sz w:val="20"/>
                <w:szCs w:val="20"/>
                <w:lang w:val="sr-Cyrl-CS" w:eastAsia="sr-Latn-CS"/>
              </w:rPr>
              <w:t xml:space="preserve">                     Потпис даваоца изјаве</w:t>
            </w:r>
          </w:p>
          <w:p w:rsidR="008A58DE" w:rsidRPr="00BB00F9" w:rsidRDefault="008A58DE" w:rsidP="002E6800">
            <w:pPr>
              <w:spacing w:after="0" w:line="240" w:lineRule="auto"/>
              <w:rPr>
                <w:rFonts w:ascii="Arial Narrow" w:hAnsi="Arial Narrow" w:cs="Arial Narrow"/>
                <w:sz w:val="18"/>
                <w:szCs w:val="18"/>
                <w:lang w:val="sr-Cyrl-CS" w:eastAsia="sr-Latn-CS"/>
              </w:rPr>
            </w:pPr>
            <w:r w:rsidRPr="00BB00F9">
              <w:rPr>
                <w:rFonts w:ascii="Arial Narrow" w:hAnsi="Arial Narrow" w:cs="Arial Narrow"/>
                <w:sz w:val="18"/>
                <w:szCs w:val="18"/>
                <w:lang w:val="sr-Cyrl-CS" w:eastAsia="sr-Latn-CS"/>
              </w:rPr>
              <w:t>мп</w:t>
            </w:r>
          </w:p>
        </w:tc>
      </w:tr>
      <w:tr w:rsidR="008A58DE" w:rsidRPr="00BB00F9">
        <w:trPr>
          <w:trHeight w:val="801"/>
        </w:trPr>
        <w:tc>
          <w:tcPr>
            <w:tcW w:w="10216" w:type="dxa"/>
            <w:gridSpan w:val="2"/>
            <w:tcBorders>
              <w:top w:val="dotted" w:sz="2" w:space="0" w:color="548DD4"/>
              <w:left w:val="dotted" w:sz="2" w:space="0" w:color="548DD4"/>
              <w:bottom w:val="dotted" w:sz="2" w:space="0" w:color="548DD4"/>
              <w:right w:val="dotted" w:sz="2" w:space="0" w:color="548DD4"/>
            </w:tcBorders>
          </w:tcPr>
          <w:p w:rsidR="008A58DE" w:rsidRPr="00BB00F9" w:rsidRDefault="008A58DE" w:rsidP="002E6800">
            <w:pPr>
              <w:spacing w:after="0" w:line="240" w:lineRule="auto"/>
              <w:jc w:val="both"/>
              <w:rPr>
                <w:rFonts w:ascii="Arial Narrow" w:hAnsi="Arial Narrow" w:cs="Arial Narrow"/>
                <w:sz w:val="24"/>
                <w:szCs w:val="24"/>
                <w:lang w:eastAsia="sr-Latn-CS"/>
              </w:rPr>
            </w:pPr>
            <w:r w:rsidRPr="00BB00F9">
              <w:rPr>
                <w:rFonts w:ascii="Arial Narrow" w:hAnsi="Arial Narrow" w:cs="Arial Narrow"/>
                <w:sz w:val="24"/>
                <w:szCs w:val="24"/>
                <w:lang w:eastAsia="sr-Latn-CS"/>
              </w:rPr>
              <w:t>За групу понуђача, Образац попуњава, потписује и оверава овлашћени члан групе понуђача.</w:t>
            </w:r>
          </w:p>
          <w:p w:rsidR="008A58DE" w:rsidRPr="00BB00F9" w:rsidRDefault="008A58DE" w:rsidP="002E6800">
            <w:pPr>
              <w:spacing w:after="0" w:line="240" w:lineRule="auto"/>
              <w:rPr>
                <w:rFonts w:ascii="Arial Narrow" w:hAnsi="Arial Narrow" w:cs="Arial Narrow"/>
                <w:sz w:val="28"/>
                <w:szCs w:val="28"/>
                <w:lang w:val="sr-Cyrl-CS" w:eastAsia="sr-Latn-CS"/>
              </w:rPr>
            </w:pPr>
          </w:p>
        </w:tc>
      </w:tr>
    </w:tbl>
    <w:p w:rsidR="008A58DE" w:rsidRDefault="008A58DE" w:rsidP="001979CB">
      <w:pPr>
        <w:rPr>
          <w:rFonts w:ascii="Arial Narrow" w:hAnsi="Arial Narrow" w:cs="Arial Narrow"/>
          <w:sz w:val="20"/>
          <w:szCs w:val="20"/>
          <w:lang w:val="sr-Cyrl-CS" w:eastAsia="ar-SA"/>
        </w:rPr>
      </w:pPr>
    </w:p>
    <w:p w:rsidR="0032536E" w:rsidRPr="00BB00F9" w:rsidRDefault="0032536E" w:rsidP="001979CB">
      <w:pPr>
        <w:rPr>
          <w:rFonts w:ascii="Arial Narrow" w:hAnsi="Arial Narrow" w:cs="Arial Narrow"/>
          <w:sz w:val="20"/>
          <w:szCs w:val="20"/>
          <w:lang w:val="sr-Cyrl-CS" w:eastAsia="ar-SA"/>
        </w:rPr>
      </w:pPr>
    </w:p>
    <w:p w:rsidR="008A58DE" w:rsidRPr="00BB00F9" w:rsidRDefault="008A58DE" w:rsidP="000B5CD1">
      <w:pPr>
        <w:suppressAutoHyphens/>
        <w:spacing w:after="0" w:line="100" w:lineRule="atLeast"/>
        <w:jc w:val="both"/>
        <w:rPr>
          <w:rFonts w:ascii="Arial Narrow" w:eastAsia="Arial Unicode MS" w:hAnsi="Arial Narrow"/>
          <w:b/>
          <w:bCs/>
          <w:kern w:val="1"/>
          <w:sz w:val="24"/>
          <w:szCs w:val="24"/>
          <w:lang w:val="sr-Cyrl-CS" w:eastAsia="ar-SA"/>
        </w:rPr>
      </w:pPr>
      <w:r w:rsidRPr="00BB00F9">
        <w:rPr>
          <w:rFonts w:ascii="Arial Narrow" w:eastAsia="Arial Unicode MS" w:hAnsi="Arial Narrow" w:cs="Times New Roman"/>
          <w:b/>
          <w:bCs/>
          <w:kern w:val="1"/>
          <w:sz w:val="24"/>
          <w:szCs w:val="24"/>
          <w:lang w:val="sr-Cyrl-CS" w:eastAsia="ar-SA"/>
        </w:rPr>
        <w:t>Образац/12</w:t>
      </w:r>
    </w:p>
    <w:p w:rsidR="008A58DE" w:rsidRPr="00BB00F9" w:rsidRDefault="008A58DE" w:rsidP="00B7289D">
      <w:pPr>
        <w:spacing w:after="0" w:line="240" w:lineRule="auto"/>
        <w:rPr>
          <w:rFonts w:ascii="Arial" w:hAnsi="Arial" w:cs="Arial"/>
          <w:sz w:val="24"/>
          <w:szCs w:val="24"/>
          <w:lang w:val="sr-Cyrl-CS"/>
        </w:rPr>
      </w:pPr>
    </w:p>
    <w:tbl>
      <w:tblPr>
        <w:tblW w:w="0" w:type="auto"/>
        <w:tblInd w:w="-106" w:type="dxa"/>
        <w:tblLook w:val="01E0"/>
      </w:tblPr>
      <w:tblGrid>
        <w:gridCol w:w="9842"/>
      </w:tblGrid>
      <w:tr w:rsidR="008A58DE" w:rsidRPr="00BB00F9">
        <w:trPr>
          <w:trHeight w:val="540"/>
        </w:trPr>
        <w:tc>
          <w:tcPr>
            <w:tcW w:w="10209" w:type="dxa"/>
            <w:tcBorders>
              <w:bottom w:val="dotted"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r w:rsidR="008A58DE" w:rsidRPr="00BB00F9">
        <w:trPr>
          <w:trHeight w:val="530"/>
        </w:trPr>
        <w:tc>
          <w:tcPr>
            <w:tcW w:w="10209" w:type="dxa"/>
            <w:tcBorders>
              <w:top w:val="dotted" w:sz="4" w:space="0" w:color="auto"/>
              <w:bottom w:val="dotted" w:sz="4" w:space="0" w:color="auto"/>
            </w:tcBorders>
          </w:tcPr>
          <w:p w:rsidR="008A58DE" w:rsidRPr="00BB00F9" w:rsidRDefault="008A58DE" w:rsidP="002E6800">
            <w:pPr>
              <w:spacing w:after="270" w:line="270" w:lineRule="atLeast"/>
              <w:rPr>
                <w:rFonts w:ascii="Times New Roman" w:hAnsi="Times New Roman" w:cs="Times New Roman"/>
                <w:b/>
                <w:bCs/>
                <w:sz w:val="24"/>
                <w:szCs w:val="24"/>
                <w:lang w:val="ru-RU"/>
              </w:rPr>
            </w:pPr>
          </w:p>
        </w:tc>
      </w:tr>
    </w:tbl>
    <w:p w:rsidR="008A58DE" w:rsidRPr="00BB00F9" w:rsidRDefault="008A58DE" w:rsidP="00B7289D">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B7289D">
      <w:pPr>
        <w:autoSpaceDE w:val="0"/>
        <w:autoSpaceDN w:val="0"/>
        <w:adjustRightInd w:val="0"/>
        <w:spacing w:after="0" w:line="240" w:lineRule="auto"/>
        <w:rPr>
          <w:rFonts w:ascii="Verdana" w:hAnsi="Verdana" w:cs="Verdana"/>
          <w:lang w:val="ru-RU"/>
        </w:rPr>
      </w:pPr>
    </w:p>
    <w:p w:rsidR="008A58DE" w:rsidRPr="00BB00F9" w:rsidRDefault="008A58DE" w:rsidP="00B7289D">
      <w:pPr>
        <w:autoSpaceDE w:val="0"/>
        <w:autoSpaceDN w:val="0"/>
        <w:adjustRightInd w:val="0"/>
        <w:spacing w:after="0" w:line="240" w:lineRule="auto"/>
        <w:rPr>
          <w:rFonts w:ascii="Verdana" w:hAnsi="Verdana" w:cs="Verdana"/>
          <w:lang w:val="sr-Cyrl-CS"/>
        </w:rPr>
      </w:pPr>
      <w:r w:rsidRPr="00BB00F9">
        <w:rPr>
          <w:rFonts w:ascii="Verdana" w:hAnsi="Verdana" w:cs="Verdana"/>
          <w:lang w:val="sr-Cyrl-CS"/>
        </w:rPr>
        <w:t>ПИБ:_________________________________МБ:__________________________</w:t>
      </w:r>
    </w:p>
    <w:p w:rsidR="008A58DE" w:rsidRPr="00BB00F9" w:rsidRDefault="008A58DE" w:rsidP="00B7289D">
      <w:pPr>
        <w:autoSpaceDE w:val="0"/>
        <w:autoSpaceDN w:val="0"/>
        <w:adjustRightInd w:val="0"/>
        <w:spacing w:after="0" w:line="240" w:lineRule="auto"/>
        <w:rPr>
          <w:rFonts w:ascii="Verdana" w:hAnsi="Verdana" w:cs="Verdana"/>
          <w:lang w:val="ru-RU"/>
        </w:rPr>
      </w:pPr>
    </w:p>
    <w:p w:rsidR="008A58DE" w:rsidRPr="00BB00F9" w:rsidRDefault="008A58DE" w:rsidP="00B7289D">
      <w:pPr>
        <w:autoSpaceDE w:val="0"/>
        <w:autoSpaceDN w:val="0"/>
        <w:adjustRightInd w:val="0"/>
        <w:spacing w:after="0" w:line="240" w:lineRule="auto"/>
        <w:rPr>
          <w:rFonts w:ascii="Verdana" w:hAnsi="Verdana" w:cs="Verdana"/>
          <w:lang w:val="ru-RU"/>
        </w:rPr>
      </w:pPr>
    </w:p>
    <w:tbl>
      <w:tblPr>
        <w:tblW w:w="0" w:type="auto"/>
        <w:tblInd w:w="-106" w:type="dxa"/>
        <w:tblLook w:val="01E0"/>
      </w:tblPr>
      <w:tblGrid>
        <w:gridCol w:w="8460"/>
      </w:tblGrid>
      <w:tr w:rsidR="008A58DE" w:rsidRPr="00BB00F9">
        <w:trPr>
          <w:trHeight w:val="762"/>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A58DE" w:rsidRPr="00BB00F9" w:rsidRDefault="008A58DE" w:rsidP="002E6800">
            <w:pPr>
              <w:spacing w:after="0"/>
              <w:jc w:val="center"/>
              <w:rPr>
                <w:rFonts w:ascii="Arial Narrow" w:hAnsi="Arial Narrow" w:cs="Arial Narrow"/>
                <w:b/>
                <w:bCs/>
                <w:sz w:val="28"/>
                <w:szCs w:val="28"/>
                <w:lang w:val="ru-RU"/>
              </w:rPr>
            </w:pPr>
            <w:r w:rsidRPr="00BB00F9">
              <w:rPr>
                <w:rFonts w:ascii="Arial Narrow" w:hAnsi="Arial Narrow" w:cs="Arial Narrow"/>
                <w:b/>
                <w:bCs/>
                <w:sz w:val="28"/>
                <w:szCs w:val="28"/>
                <w:lang w:val="ru-RU"/>
              </w:rPr>
              <w:t>ИЗЈАВА</w:t>
            </w:r>
          </w:p>
          <w:p w:rsidR="008A58DE" w:rsidRPr="00BB00F9" w:rsidRDefault="008A58DE" w:rsidP="002E6800">
            <w:pPr>
              <w:spacing w:after="0"/>
              <w:jc w:val="center"/>
              <w:rPr>
                <w:rFonts w:ascii="Arial Narrow" w:hAnsi="Arial Narrow" w:cs="Arial Narrow"/>
                <w:b/>
                <w:bCs/>
                <w:sz w:val="28"/>
                <w:szCs w:val="28"/>
                <w:lang w:val="sr-Cyrl-CS"/>
              </w:rPr>
            </w:pPr>
            <w:r w:rsidRPr="00BB00F9">
              <w:rPr>
                <w:rFonts w:ascii="Arial Narrow" w:hAnsi="Arial Narrow" w:cs="Arial Narrow"/>
                <w:b/>
                <w:bCs/>
                <w:sz w:val="28"/>
                <w:szCs w:val="28"/>
                <w:lang w:val="ru-RU"/>
              </w:rPr>
              <w:t xml:space="preserve">О достављању </w:t>
            </w:r>
            <w:r w:rsidRPr="00BB00F9">
              <w:rPr>
                <w:rFonts w:ascii="Arial Narrow" w:hAnsi="Arial Narrow" w:cs="Arial Narrow"/>
                <w:b/>
                <w:bCs/>
                <w:sz w:val="28"/>
                <w:szCs w:val="28"/>
                <w:lang w:val="sr-Cyrl-CS"/>
              </w:rPr>
              <w:t xml:space="preserve">средства финансијског обезбеђења </w:t>
            </w:r>
          </w:p>
          <w:p w:rsidR="008A58DE" w:rsidRPr="00BB00F9" w:rsidRDefault="008A58DE" w:rsidP="0032536E">
            <w:pPr>
              <w:spacing w:after="0"/>
              <w:jc w:val="center"/>
              <w:rPr>
                <w:rFonts w:ascii="Arial Narrow" w:hAnsi="Arial Narrow" w:cs="Arial Narrow"/>
                <w:b/>
                <w:bCs/>
                <w:sz w:val="28"/>
                <w:szCs w:val="28"/>
                <w:lang w:val="sr-Cyrl-CS"/>
              </w:rPr>
            </w:pPr>
            <w:r w:rsidRPr="00BB00F9">
              <w:rPr>
                <w:rFonts w:ascii="Arial Narrow" w:hAnsi="Arial Narrow" w:cs="Arial Narrow"/>
                <w:b/>
                <w:bCs/>
                <w:sz w:val="28"/>
                <w:szCs w:val="28"/>
                <w:lang w:val="sr-Cyrl-CS"/>
              </w:rPr>
              <w:t xml:space="preserve">за </w:t>
            </w:r>
            <w:r w:rsidR="0032536E">
              <w:rPr>
                <w:rFonts w:ascii="Arial Narrow" w:hAnsi="Arial Narrow" w:cs="Arial Narrow"/>
                <w:b/>
                <w:bCs/>
                <w:sz w:val="28"/>
                <w:szCs w:val="28"/>
                <w:lang w:val="sr-Cyrl-CS"/>
              </w:rPr>
              <w:t>добро извршење посла</w:t>
            </w:r>
          </w:p>
        </w:tc>
      </w:tr>
    </w:tbl>
    <w:p w:rsidR="008A58DE" w:rsidRPr="00BB00F9" w:rsidRDefault="008A58DE" w:rsidP="00B7289D">
      <w:pPr>
        <w:autoSpaceDE w:val="0"/>
        <w:autoSpaceDN w:val="0"/>
        <w:adjustRightInd w:val="0"/>
        <w:spacing w:after="0" w:line="240" w:lineRule="auto"/>
        <w:jc w:val="both"/>
        <w:rPr>
          <w:rFonts w:ascii="Arial Narrow" w:hAnsi="Arial Narrow" w:cs="Arial Narrow"/>
          <w:sz w:val="28"/>
          <w:szCs w:val="28"/>
          <w:lang w:val="ru-RU"/>
        </w:rPr>
      </w:pPr>
    </w:p>
    <w:p w:rsidR="0032536E" w:rsidRPr="0032536E" w:rsidRDefault="008A58DE" w:rsidP="0032536E">
      <w:pPr>
        <w:spacing w:after="0" w:line="240" w:lineRule="auto"/>
        <w:ind w:firstLine="720"/>
        <w:jc w:val="both"/>
        <w:rPr>
          <w:rFonts w:ascii="Arial Narrow" w:hAnsi="Arial Narrow" w:cs="Arial Narrow"/>
          <w:sz w:val="28"/>
          <w:szCs w:val="28"/>
          <w:lang w:val="ru-RU"/>
        </w:rPr>
      </w:pPr>
      <w:r w:rsidRPr="00BB00F9">
        <w:rPr>
          <w:rFonts w:ascii="Arial Narrow" w:hAnsi="Arial Narrow" w:cs="Arial Narrow"/>
          <w:sz w:val="28"/>
          <w:szCs w:val="28"/>
          <w:lang w:val="ru-RU"/>
        </w:rPr>
        <w:t>Овом Изјавом неопозиво потврђујемо да ћемо Наручиоцу, уколико нам се доделиУговор за јавну набавку мале вредности</w:t>
      </w:r>
      <w:r w:rsidRPr="00BB00F9">
        <w:rPr>
          <w:rFonts w:ascii="Arial Narrow" w:hAnsi="Arial Narrow" w:cs="Arial Narrow"/>
          <w:sz w:val="28"/>
          <w:szCs w:val="28"/>
          <w:lang w:val="sr-Cyrl-CS"/>
        </w:rPr>
        <w:t>услуге</w:t>
      </w:r>
      <w:r w:rsidRPr="00BB00F9">
        <w:rPr>
          <w:rFonts w:ascii="Arial Narrow" w:hAnsi="Arial Narrow" w:cs="Arial Narrow"/>
          <w:sz w:val="32"/>
          <w:szCs w:val="32"/>
          <w:lang w:val="sr-Cyrl-CS"/>
        </w:rPr>
        <w:t xml:space="preserve">: </w:t>
      </w:r>
      <w:r w:rsidRPr="00BB00F9">
        <w:rPr>
          <w:rFonts w:ascii="Arial Narrow" w:hAnsi="Arial Narrow" w:cs="Arial Narrow"/>
          <w:sz w:val="28"/>
          <w:szCs w:val="28"/>
          <w:lang w:val="sr-Cyrl-CS"/>
        </w:rPr>
        <w:t xml:space="preserve">Услуга изнајмљивања клизалишта са природним ледом </w:t>
      </w:r>
      <w:r w:rsidR="005E544E" w:rsidRPr="00BB00F9">
        <w:rPr>
          <w:rFonts w:ascii="Arial Narrow" w:hAnsi="Arial Narrow" w:cs="Arial Narrow"/>
          <w:sz w:val="28"/>
          <w:szCs w:val="28"/>
          <w:lang w:val="sr-Cyrl-CS"/>
        </w:rPr>
        <w:t>у Лајковцу</w:t>
      </w:r>
      <w:r w:rsidRPr="00BB00F9">
        <w:rPr>
          <w:rFonts w:ascii="Arial Narrow" w:eastAsia="Arial Unicode MS" w:hAnsi="Arial Narrow" w:cs="Arial Narrow"/>
          <w:kern w:val="1"/>
          <w:sz w:val="28"/>
          <w:szCs w:val="28"/>
          <w:lang w:val="sr-Cyrl-CS" w:eastAsia="ar-SA"/>
        </w:rPr>
        <w:t xml:space="preserve">бр. </w:t>
      </w:r>
      <w:r w:rsidR="008406B1">
        <w:rPr>
          <w:rFonts w:ascii="Arial Narrow" w:eastAsia="Arial Unicode MS" w:hAnsi="Arial Narrow" w:cs="Arial Narrow"/>
          <w:kern w:val="1"/>
          <w:sz w:val="28"/>
          <w:szCs w:val="28"/>
          <w:lang w:val="sr-Cyrl-CS" w:eastAsia="ar-SA"/>
        </w:rPr>
        <w:t>170/17</w:t>
      </w:r>
      <w:r w:rsidRPr="00BB00F9">
        <w:rPr>
          <w:rFonts w:ascii="Arial Narrow" w:hAnsi="Arial Narrow" w:cs="Arial Narrow"/>
          <w:sz w:val="28"/>
          <w:szCs w:val="28"/>
          <w:lang w:val="sr-Cyrl-CS"/>
        </w:rPr>
        <w:t xml:space="preserve">доставити </w:t>
      </w:r>
      <w:r w:rsidRPr="00BB00F9">
        <w:rPr>
          <w:rFonts w:ascii="Arial Narrow" w:hAnsi="Arial Narrow" w:cs="Arial Narrow"/>
          <w:sz w:val="28"/>
          <w:szCs w:val="28"/>
          <w:lang w:val="ru-RU"/>
        </w:rPr>
        <w:t xml:space="preserve"> оригинал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w:t>
      </w:r>
      <w:r w:rsidRPr="00BB00F9">
        <w:rPr>
          <w:rFonts w:ascii="Arial Narrow" w:hAnsi="Arial Narrow" w:cs="Arial Narrow"/>
          <w:sz w:val="28"/>
          <w:szCs w:val="28"/>
          <w:u w:val="single"/>
          <w:lang w:val="ru-RU"/>
        </w:rPr>
        <w:t>за уклањање недостатака у уговореном периоду</w:t>
      </w:r>
      <w:r w:rsidRPr="00BB00F9">
        <w:rPr>
          <w:rFonts w:ascii="Arial Narrow" w:hAnsi="Arial Narrow" w:cs="Arial Narrow"/>
          <w:sz w:val="28"/>
          <w:szCs w:val="28"/>
          <w:lang w:val="ru-RU"/>
        </w:rPr>
        <w:t xml:space="preserve">у износу од 10% </w:t>
      </w:r>
      <w:r w:rsidR="0032536E">
        <w:rPr>
          <w:rFonts w:ascii="Arial Narrow" w:hAnsi="Arial Narrow" w:cs="Arial Narrow"/>
          <w:sz w:val="28"/>
          <w:szCs w:val="28"/>
          <w:lang w:val="ru-RU"/>
        </w:rPr>
        <w:t>вредности понуде без ПДВ-а</w:t>
      </w:r>
      <w:r w:rsidRPr="00BB00F9">
        <w:rPr>
          <w:rFonts w:ascii="Arial Narrow" w:hAnsi="Arial Narrow" w:cs="Arial Narrow"/>
          <w:sz w:val="28"/>
          <w:szCs w:val="28"/>
          <w:lang w:val="ru-RU"/>
        </w:rPr>
        <w:t xml:space="preserve">, са роком важности </w:t>
      </w:r>
      <w:r w:rsidR="0032536E">
        <w:rPr>
          <w:rFonts w:ascii="Arial Narrow" w:hAnsi="Arial Narrow" w:cs="Arial Narrow"/>
          <w:sz w:val="28"/>
          <w:szCs w:val="28"/>
          <w:lang w:val="ru-RU"/>
        </w:rPr>
        <w:t>до краја</w:t>
      </w:r>
      <w:r w:rsidRPr="00BB00F9">
        <w:rPr>
          <w:rFonts w:ascii="Arial Narrow" w:hAnsi="Arial Narrow" w:cs="Arial Narrow"/>
          <w:sz w:val="28"/>
          <w:szCs w:val="28"/>
          <w:lang w:val="ru-RU"/>
        </w:rPr>
        <w:t xml:space="preserve"> уговореног рока за коначно извршење уговорене обавезе. </w:t>
      </w:r>
    </w:p>
    <w:p w:rsidR="008A58DE" w:rsidRPr="00BB00F9" w:rsidRDefault="008A58DE" w:rsidP="00B7289D">
      <w:pPr>
        <w:spacing w:after="0" w:line="240" w:lineRule="auto"/>
        <w:ind w:firstLine="720"/>
        <w:jc w:val="both"/>
        <w:rPr>
          <w:rFonts w:ascii="Arial Narrow" w:hAnsi="Arial Narrow" w:cs="Arial Narrow"/>
          <w:b/>
          <w:bCs/>
          <w:sz w:val="28"/>
          <w:szCs w:val="28"/>
          <w:lang w:val="sr-Cyrl-CS"/>
        </w:rPr>
      </w:pPr>
      <w:r w:rsidRPr="00BB00F9">
        <w:rPr>
          <w:rFonts w:ascii="Arial Narrow" w:hAnsi="Arial Narrow" w:cs="Arial Narrow"/>
          <w:sz w:val="28"/>
          <w:szCs w:val="28"/>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8A58DE" w:rsidRPr="00BB00F9" w:rsidRDefault="008A58DE" w:rsidP="00B7289D">
      <w:pPr>
        <w:spacing w:after="120" w:line="240" w:lineRule="auto"/>
        <w:jc w:val="both"/>
        <w:rPr>
          <w:rFonts w:ascii="Arial Narrow" w:hAnsi="Arial Narrow" w:cs="Arial Narrow"/>
          <w:noProof/>
          <w:sz w:val="28"/>
          <w:szCs w:val="28"/>
          <w:lang w:val="sr-Cyrl-CS"/>
        </w:rPr>
      </w:pPr>
      <w:r w:rsidRPr="00BB00F9">
        <w:rPr>
          <w:rFonts w:ascii="Arial Narrow" w:hAnsi="Arial Narrow" w:cs="Arial Narrow"/>
          <w:noProof/>
          <w:sz w:val="28"/>
          <w:szCs w:val="28"/>
          <w:lang w:val="sr-Cyrl-CS"/>
        </w:rPr>
        <w:tab/>
        <w:t>Уколико добра не буду испоручивана у свему према одредбама овог уговора и поред могућности наплате претрпљене штете у висини од 10% од уговорене цене путем финансијске гаранције, не искључује се право Наручиоца да тражи и потпуну накнаду штете.</w:t>
      </w:r>
    </w:p>
    <w:p w:rsidR="008A58DE" w:rsidRPr="00BB00F9" w:rsidRDefault="008A58DE" w:rsidP="00B7289D">
      <w:pPr>
        <w:autoSpaceDE w:val="0"/>
        <w:autoSpaceDN w:val="0"/>
        <w:adjustRightInd w:val="0"/>
        <w:spacing w:after="0" w:line="240" w:lineRule="auto"/>
        <w:jc w:val="both"/>
        <w:rPr>
          <w:rFonts w:ascii="Arial Narrow" w:hAnsi="Arial Narrow" w:cs="Arial Narrow"/>
          <w:b/>
          <w:bCs/>
          <w:sz w:val="24"/>
          <w:szCs w:val="24"/>
          <w:lang w:val="sr-Cyrl-CS"/>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lang w:val="sr-Latn-CS"/>
        </w:rPr>
      </w:pPr>
      <w:r w:rsidRPr="00BB00F9">
        <w:rPr>
          <w:rFonts w:ascii="Arial Narrow" w:hAnsi="Arial Narrow" w:cs="Arial Narrow"/>
          <w:sz w:val="24"/>
          <w:szCs w:val="24"/>
          <w:lang w:val="ru-RU"/>
        </w:rPr>
        <w:t xml:space="preserve">Датум: _______________ </w:t>
      </w:r>
      <w:r w:rsidRPr="00BB00F9">
        <w:rPr>
          <w:rFonts w:ascii="Arial Narrow" w:hAnsi="Arial Narrow" w:cs="Arial Narrow"/>
          <w:sz w:val="24"/>
          <w:szCs w:val="24"/>
          <w:lang w:val="sr-Latn-CS"/>
        </w:rPr>
        <w:tab/>
      </w:r>
    </w:p>
    <w:tbl>
      <w:tblPr>
        <w:tblpPr w:leftFromText="180" w:rightFromText="180" w:vertAnchor="text" w:horzAnchor="margin" w:tblpXSpec="right" w:tblpY="332"/>
        <w:tblW w:w="7499" w:type="dxa"/>
        <w:tblLook w:val="01E0"/>
      </w:tblPr>
      <w:tblGrid>
        <w:gridCol w:w="3209"/>
        <w:gridCol w:w="4290"/>
      </w:tblGrid>
      <w:tr w:rsidR="008A58DE" w:rsidRPr="00BB00F9">
        <w:trPr>
          <w:trHeight w:val="878"/>
        </w:trPr>
        <w:tc>
          <w:tcPr>
            <w:tcW w:w="3209" w:type="dxa"/>
            <w:vMerge w:val="restart"/>
            <w:tcBorders>
              <w:top w:val="nil"/>
              <w:left w:val="nil"/>
              <w:right w:val="nil"/>
            </w:tcBorders>
            <w:vAlign w:val="center"/>
          </w:tcPr>
          <w:p w:rsidR="008A58DE" w:rsidRPr="00BB00F9" w:rsidRDefault="008A58DE" w:rsidP="002E6800">
            <w:pPr>
              <w:spacing w:after="270" w:line="270" w:lineRule="atLeast"/>
              <w:jc w:val="center"/>
              <w:rPr>
                <w:rFonts w:ascii="Arial Narrow" w:hAnsi="Arial Narrow" w:cs="Arial Narrow"/>
                <w:sz w:val="24"/>
                <w:szCs w:val="24"/>
              </w:rPr>
            </w:pPr>
            <w:r w:rsidRPr="00BB00F9">
              <w:rPr>
                <w:rFonts w:ascii="Arial Narrow" w:hAnsi="Arial Narrow" w:cs="Arial Narrow"/>
                <w:sz w:val="24"/>
                <w:szCs w:val="24"/>
              </w:rPr>
              <w:t>М.П.</w:t>
            </w:r>
          </w:p>
        </w:tc>
        <w:tc>
          <w:tcPr>
            <w:tcW w:w="4290" w:type="dxa"/>
            <w:tcBorders>
              <w:top w:val="nil"/>
              <w:left w:val="nil"/>
              <w:bottom w:val="single" w:sz="4" w:space="0" w:color="auto"/>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r>
      <w:tr w:rsidR="008A58DE" w:rsidRPr="00BB00F9">
        <w:trPr>
          <w:trHeight w:val="64"/>
        </w:trPr>
        <w:tc>
          <w:tcPr>
            <w:tcW w:w="3209" w:type="dxa"/>
            <w:vMerge/>
            <w:tcBorders>
              <w:left w:val="nil"/>
              <w:bottom w:val="nil"/>
              <w:right w:val="nil"/>
            </w:tcBorders>
          </w:tcPr>
          <w:p w:rsidR="008A58DE" w:rsidRPr="00BB00F9" w:rsidRDefault="008A58DE" w:rsidP="002E6800">
            <w:pPr>
              <w:spacing w:after="270" w:line="270" w:lineRule="atLeast"/>
              <w:jc w:val="center"/>
              <w:rPr>
                <w:rFonts w:ascii="Arial Narrow" w:hAnsi="Arial Narrow" w:cs="Arial Narrow"/>
                <w:sz w:val="24"/>
                <w:szCs w:val="24"/>
              </w:rPr>
            </w:pPr>
          </w:p>
        </w:tc>
        <w:tc>
          <w:tcPr>
            <w:tcW w:w="4290" w:type="dxa"/>
            <w:tcBorders>
              <w:top w:val="single" w:sz="4" w:space="0" w:color="auto"/>
              <w:left w:val="nil"/>
              <w:bottom w:val="nil"/>
              <w:right w:val="nil"/>
            </w:tcBorders>
            <w:vAlign w:val="bottom"/>
          </w:tcPr>
          <w:p w:rsidR="008A58DE" w:rsidRPr="00BB00F9" w:rsidRDefault="008A58DE" w:rsidP="002E6800">
            <w:pPr>
              <w:spacing w:after="270" w:line="270" w:lineRule="atLeast"/>
              <w:jc w:val="center"/>
              <w:rPr>
                <w:rFonts w:ascii="Arial Narrow" w:hAnsi="Arial Narrow" w:cs="Arial Narrow"/>
                <w:sz w:val="24"/>
                <w:szCs w:val="24"/>
                <w:lang w:val="sr-Cyrl-CS"/>
              </w:rPr>
            </w:pPr>
            <w:r w:rsidRPr="00BB00F9">
              <w:rPr>
                <w:rFonts w:ascii="Arial Narrow" w:hAnsi="Arial Narrow" w:cs="Arial Narrow"/>
                <w:sz w:val="24"/>
                <w:szCs w:val="24"/>
              </w:rPr>
              <w:t>Потпис одговорног лица</w:t>
            </w:r>
            <w:r w:rsidRPr="00BB00F9">
              <w:rPr>
                <w:rFonts w:ascii="Arial Narrow" w:hAnsi="Arial Narrow" w:cs="Arial Narrow"/>
                <w:sz w:val="24"/>
                <w:szCs w:val="24"/>
                <w:lang w:val="sr-Cyrl-CS"/>
              </w:rPr>
              <w:t xml:space="preserve"> понуђача</w:t>
            </w:r>
          </w:p>
        </w:tc>
      </w:tr>
    </w:tbl>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rPr>
          <w:rFonts w:ascii="Arial Narrow" w:hAnsi="Arial Narrow" w:cs="Arial Narrow"/>
          <w:sz w:val="24"/>
          <w:szCs w:val="24"/>
        </w:rPr>
      </w:pPr>
    </w:p>
    <w:p w:rsidR="008A58DE" w:rsidRPr="00BB00F9" w:rsidRDefault="008A58DE" w:rsidP="00B7289D">
      <w:pPr>
        <w:autoSpaceDE w:val="0"/>
        <w:autoSpaceDN w:val="0"/>
        <w:adjustRightInd w:val="0"/>
        <w:spacing w:after="0" w:line="240" w:lineRule="auto"/>
        <w:ind w:left="3600"/>
        <w:rPr>
          <w:rFonts w:ascii="Arial Narrow" w:hAnsi="Arial Narrow" w:cs="Arial Narrow"/>
          <w:sz w:val="24"/>
          <w:szCs w:val="24"/>
        </w:rPr>
      </w:pPr>
    </w:p>
    <w:p w:rsidR="008F1DEE" w:rsidRDefault="008A58DE" w:rsidP="00B7289D">
      <w:pPr>
        <w:autoSpaceDE w:val="0"/>
        <w:autoSpaceDN w:val="0"/>
        <w:adjustRightInd w:val="0"/>
        <w:spacing w:after="0" w:line="240" w:lineRule="auto"/>
        <w:jc w:val="both"/>
        <w:rPr>
          <w:rFonts w:ascii="Arial Narrow" w:hAnsi="Arial Narrow" w:cs="Arial Narrow"/>
          <w:i/>
          <w:iCs/>
          <w:sz w:val="24"/>
          <w:szCs w:val="24"/>
          <w:lang w:val="ru-RU"/>
        </w:rPr>
      </w:pPr>
      <w:r w:rsidRPr="00BB00F9">
        <w:rPr>
          <w:rFonts w:ascii="Arial Narrow" w:hAnsi="Arial Narrow" w:cs="Arial Narrow"/>
          <w:b/>
          <w:bCs/>
          <w:i/>
          <w:iCs/>
          <w:sz w:val="24"/>
          <w:szCs w:val="24"/>
          <w:lang w:val="ru-RU"/>
        </w:rPr>
        <w:t xml:space="preserve">Напомена: </w:t>
      </w:r>
      <w:r w:rsidRPr="00BB00F9">
        <w:rPr>
          <w:rFonts w:ascii="Arial Narrow" w:hAnsi="Arial Narrow" w:cs="Arial Narrow"/>
          <w:i/>
          <w:iCs/>
          <w:sz w:val="24"/>
          <w:szCs w:val="24"/>
          <w:lang w:val="ru-RU"/>
        </w:rPr>
        <w:t>У случају да понуду подноси група понуђача, образац изјаве потписује овлашћенипредставник групе понуђача.</w:t>
      </w:r>
    </w:p>
    <w:p w:rsidR="008F1DEE" w:rsidRDefault="008F1DEE" w:rsidP="00B7289D">
      <w:pPr>
        <w:autoSpaceDE w:val="0"/>
        <w:autoSpaceDN w:val="0"/>
        <w:adjustRightInd w:val="0"/>
        <w:spacing w:after="0" w:line="240" w:lineRule="auto"/>
        <w:jc w:val="both"/>
        <w:rPr>
          <w:rFonts w:ascii="Arial Narrow" w:hAnsi="Arial Narrow" w:cs="Arial Narrow"/>
          <w:i/>
          <w:iCs/>
          <w:sz w:val="24"/>
          <w:szCs w:val="24"/>
          <w:lang w:val="ru-RU"/>
        </w:rPr>
      </w:pPr>
      <w:r>
        <w:rPr>
          <w:rFonts w:ascii="Arial Narrow" w:hAnsi="Arial Narrow" w:cs="Arial Narrow"/>
          <w:i/>
          <w:iCs/>
          <w:sz w:val="24"/>
          <w:szCs w:val="24"/>
          <w:lang w:val="ru-RU"/>
        </w:rPr>
        <w:br w:type="page"/>
      </w:r>
    </w:p>
    <w:p w:rsidR="008F1DEE" w:rsidRDefault="008F1DEE" w:rsidP="00B7289D">
      <w:pPr>
        <w:autoSpaceDE w:val="0"/>
        <w:autoSpaceDN w:val="0"/>
        <w:adjustRightInd w:val="0"/>
        <w:spacing w:after="0" w:line="240" w:lineRule="auto"/>
        <w:jc w:val="both"/>
        <w:rPr>
          <w:rFonts w:ascii="Arial Narrow" w:hAnsi="Arial Narrow" w:cs="Arial Narrow"/>
          <w:sz w:val="24"/>
          <w:szCs w:val="24"/>
          <w:lang w:val="ru-RU"/>
        </w:rPr>
      </w:pPr>
    </w:p>
    <w:p w:rsidR="008F1DEE" w:rsidRDefault="008F1DEE" w:rsidP="00B7289D">
      <w:pPr>
        <w:autoSpaceDE w:val="0"/>
        <w:autoSpaceDN w:val="0"/>
        <w:adjustRightInd w:val="0"/>
        <w:spacing w:after="0" w:line="240" w:lineRule="auto"/>
        <w:jc w:val="both"/>
        <w:rPr>
          <w:rFonts w:ascii="Arial Narrow" w:hAnsi="Arial Narrow" w:cs="Arial Narrow"/>
          <w:sz w:val="24"/>
          <w:szCs w:val="24"/>
          <w:lang w:val="ru-RU"/>
        </w:rPr>
      </w:pPr>
    </w:p>
    <w:p w:rsidR="008F1DEE" w:rsidRPr="008F1DEE" w:rsidRDefault="00FA72B1" w:rsidP="008F1DEE">
      <w:pPr>
        <w:spacing w:after="120"/>
        <w:jc w:val="center"/>
        <w:rPr>
          <w:b/>
          <w:bCs/>
          <w:szCs w:val="28"/>
          <w:lang/>
        </w:rPr>
      </w:pPr>
      <w:r>
        <w:rPr>
          <w:b/>
          <w:i/>
          <w:iCs/>
          <w:lang w:eastAsia="sr-Latn-CS"/>
        </w:rPr>
        <w:t xml:space="preserve">Образац 13 </w:t>
      </w:r>
      <w:r w:rsidR="008F1DEE">
        <w:rPr>
          <w:b/>
          <w:i/>
          <w:iCs/>
          <w:lang w:eastAsia="sr-Latn-CS"/>
        </w:rPr>
        <w:t>Услуга изнајмљивања клизалишта са природним ледом у Лајковцу</w:t>
      </w:r>
    </w:p>
    <w:p w:rsidR="008F1DEE" w:rsidRPr="008B2012" w:rsidRDefault="008F1DEE" w:rsidP="008F1DEE">
      <w:pPr>
        <w:spacing w:after="120"/>
        <w:jc w:val="center"/>
        <w:rPr>
          <w:szCs w:val="28"/>
        </w:rPr>
      </w:pPr>
      <w:r w:rsidRPr="008B2012">
        <w:rPr>
          <w:b/>
          <w:bCs/>
          <w:szCs w:val="28"/>
        </w:rPr>
        <w:t>О</w:t>
      </w:r>
      <w:r w:rsidRPr="008B2012">
        <w:rPr>
          <w:b/>
          <w:bCs/>
          <w:spacing w:val="-1"/>
          <w:szCs w:val="28"/>
        </w:rPr>
        <w:t>БРА</w:t>
      </w:r>
      <w:r w:rsidRPr="008B2012">
        <w:rPr>
          <w:b/>
          <w:bCs/>
          <w:szCs w:val="28"/>
        </w:rPr>
        <w:t>ЗАЦ</w:t>
      </w:r>
      <w:r w:rsidRPr="008B2012">
        <w:rPr>
          <w:b/>
          <w:bCs/>
          <w:spacing w:val="-2"/>
          <w:szCs w:val="28"/>
        </w:rPr>
        <w:t>М</w:t>
      </w:r>
      <w:r w:rsidRPr="008B2012">
        <w:rPr>
          <w:b/>
          <w:bCs/>
          <w:spacing w:val="2"/>
          <w:szCs w:val="28"/>
        </w:rPr>
        <w:t>Е</w:t>
      </w:r>
      <w:r w:rsidRPr="008B2012">
        <w:rPr>
          <w:b/>
          <w:bCs/>
          <w:szCs w:val="28"/>
        </w:rPr>
        <w:t>НИЧНОГОВЛ</w:t>
      </w:r>
      <w:r w:rsidRPr="008B2012">
        <w:rPr>
          <w:b/>
          <w:bCs/>
          <w:spacing w:val="-4"/>
          <w:szCs w:val="28"/>
        </w:rPr>
        <w:t>А</w:t>
      </w:r>
      <w:r w:rsidRPr="008B2012">
        <w:rPr>
          <w:b/>
          <w:bCs/>
          <w:spacing w:val="-1"/>
          <w:szCs w:val="28"/>
        </w:rPr>
        <w:t>Ш</w:t>
      </w:r>
      <w:r w:rsidRPr="008B2012">
        <w:rPr>
          <w:b/>
          <w:bCs/>
          <w:spacing w:val="1"/>
          <w:szCs w:val="28"/>
        </w:rPr>
        <w:t>Ћ</w:t>
      </w:r>
      <w:r w:rsidRPr="008B2012">
        <w:rPr>
          <w:b/>
          <w:bCs/>
          <w:szCs w:val="28"/>
        </w:rPr>
        <w:t>ЕЊА</w:t>
      </w:r>
    </w:p>
    <w:p w:rsidR="008F1DEE" w:rsidRPr="00406E7D" w:rsidRDefault="008F1DEE" w:rsidP="008F1DEE">
      <w:pPr>
        <w:autoSpaceDE w:val="0"/>
        <w:autoSpaceDN w:val="0"/>
        <w:adjustRightInd w:val="0"/>
        <w:spacing w:line="252" w:lineRule="exact"/>
        <w:ind w:left="119" w:right="260" w:firstLine="720"/>
        <w:rPr>
          <w:sz w:val="14"/>
          <w:szCs w:val="17"/>
        </w:rPr>
      </w:pPr>
      <w:r w:rsidRPr="008B2012">
        <w:rPr>
          <w:spacing w:val="-1"/>
        </w:rPr>
        <w:t>Н</w:t>
      </w:r>
      <w:r w:rsidRPr="008B2012">
        <w:t>аосно</w:t>
      </w:r>
      <w:r w:rsidRPr="008B2012">
        <w:rPr>
          <w:spacing w:val="-1"/>
        </w:rPr>
        <w:t>в</w:t>
      </w:r>
      <w:r w:rsidRPr="008B2012">
        <w:t>уЗа</w:t>
      </w:r>
      <w:r w:rsidRPr="008B2012">
        <w:rPr>
          <w:spacing w:val="1"/>
        </w:rPr>
        <w:t>к</w:t>
      </w:r>
      <w:r w:rsidRPr="008B2012">
        <w:t>онао</w:t>
      </w:r>
      <w:r w:rsidRPr="008B2012">
        <w:rPr>
          <w:spacing w:val="-3"/>
        </w:rPr>
        <w:t>м</w:t>
      </w:r>
      <w:r w:rsidRPr="008B2012">
        <w:t>е</w:t>
      </w:r>
      <w:r w:rsidRPr="008B2012">
        <w:rPr>
          <w:spacing w:val="-3"/>
        </w:rPr>
        <w:t>н</w:t>
      </w:r>
      <w:r w:rsidRPr="008B2012">
        <w:t>и</w:t>
      </w:r>
      <w:r w:rsidRPr="008B2012">
        <w:rPr>
          <w:spacing w:val="-1"/>
        </w:rPr>
        <w:t>ц</w:t>
      </w:r>
      <w:r w:rsidRPr="008B2012">
        <w:t>ии</w:t>
      </w:r>
      <w:r w:rsidRPr="008B2012">
        <w:rPr>
          <w:spacing w:val="-1"/>
        </w:rPr>
        <w:t>О</w:t>
      </w:r>
      <w:r w:rsidRPr="008B2012">
        <w:t>дл</w:t>
      </w:r>
      <w:r w:rsidRPr="008B2012">
        <w:rPr>
          <w:spacing w:val="-2"/>
        </w:rPr>
        <w:t>у</w:t>
      </w:r>
      <w:r w:rsidRPr="008B2012">
        <w:t>кеообл</w:t>
      </w:r>
      <w:r w:rsidRPr="008B2012">
        <w:rPr>
          <w:spacing w:val="-2"/>
        </w:rPr>
        <w:t>и</w:t>
      </w:r>
      <w:r w:rsidRPr="008B2012">
        <w:t>куина</w:t>
      </w:r>
      <w:r w:rsidRPr="008B2012">
        <w:rPr>
          <w:spacing w:val="-1"/>
        </w:rPr>
        <w:t>ч</w:t>
      </w:r>
      <w:r w:rsidRPr="008B2012">
        <w:t>и</w:t>
      </w:r>
      <w:r w:rsidRPr="008B2012">
        <w:rPr>
          <w:spacing w:val="-1"/>
        </w:rPr>
        <w:t>н</w:t>
      </w:r>
      <w:r w:rsidRPr="008B2012">
        <w:t>уикоришћ</w:t>
      </w:r>
      <w:r w:rsidRPr="008B2012">
        <w:rPr>
          <w:spacing w:val="-2"/>
        </w:rPr>
        <w:t>е</w:t>
      </w:r>
      <w:r w:rsidRPr="008B2012">
        <w:rPr>
          <w:spacing w:val="1"/>
        </w:rPr>
        <w:t>њ</w:t>
      </w:r>
      <w:r w:rsidRPr="008B2012">
        <w:t>у</w:t>
      </w:r>
      <w:r w:rsidRPr="008B2012">
        <w:rPr>
          <w:spacing w:val="1"/>
        </w:rPr>
        <w:t>ј</w:t>
      </w:r>
      <w:r w:rsidRPr="008B2012">
        <w:t>е</w:t>
      </w:r>
      <w:r w:rsidRPr="008B2012">
        <w:rPr>
          <w:spacing w:val="1"/>
        </w:rPr>
        <w:t>д</w:t>
      </w:r>
      <w:r w:rsidRPr="008B2012">
        <w:t>и</w:t>
      </w:r>
      <w:r w:rsidRPr="008B2012">
        <w:rPr>
          <w:spacing w:val="-1"/>
        </w:rPr>
        <w:t>н</w:t>
      </w:r>
      <w:r w:rsidRPr="008B2012">
        <w:t>ст</w:t>
      </w:r>
      <w:r w:rsidRPr="008B2012">
        <w:rPr>
          <w:spacing w:val="-1"/>
        </w:rPr>
        <w:t>в</w:t>
      </w:r>
      <w:r w:rsidRPr="008B2012">
        <w:t>ен</w:t>
      </w:r>
      <w:r w:rsidRPr="008B2012">
        <w:rPr>
          <w:spacing w:val="-1"/>
        </w:rPr>
        <w:t>и</w:t>
      </w:r>
      <w:r w:rsidRPr="008B2012">
        <w:t xml:space="preserve">х </w:t>
      </w:r>
      <w:r w:rsidRPr="00406E7D">
        <w:rPr>
          <w:sz w:val="20"/>
        </w:rPr>
        <w:t>и</w:t>
      </w:r>
      <w:r w:rsidRPr="00406E7D">
        <w:rPr>
          <w:spacing w:val="-1"/>
          <w:sz w:val="20"/>
        </w:rPr>
        <w:t>н</w:t>
      </w:r>
      <w:r w:rsidRPr="00406E7D">
        <w:rPr>
          <w:sz w:val="20"/>
        </w:rPr>
        <w:t>стр</w:t>
      </w:r>
      <w:r w:rsidRPr="00406E7D">
        <w:rPr>
          <w:spacing w:val="-2"/>
          <w:sz w:val="20"/>
        </w:rPr>
        <w:t>у</w:t>
      </w:r>
      <w:r w:rsidRPr="00406E7D">
        <w:rPr>
          <w:sz w:val="20"/>
        </w:rPr>
        <w:t>ме</w:t>
      </w:r>
      <w:r w:rsidRPr="00406E7D">
        <w:rPr>
          <w:spacing w:val="-1"/>
          <w:sz w:val="20"/>
        </w:rPr>
        <w:t>н</w:t>
      </w:r>
      <w:r w:rsidRPr="00406E7D">
        <w:rPr>
          <w:sz w:val="20"/>
        </w:rPr>
        <w:t>ата плат</w:t>
      </w:r>
      <w:r w:rsidRPr="00406E7D">
        <w:rPr>
          <w:spacing w:val="-1"/>
          <w:sz w:val="20"/>
        </w:rPr>
        <w:t>н</w:t>
      </w:r>
      <w:r w:rsidRPr="00406E7D">
        <w:rPr>
          <w:sz w:val="20"/>
        </w:rPr>
        <w:t>огп</w:t>
      </w:r>
      <w:r w:rsidRPr="00406E7D">
        <w:rPr>
          <w:spacing w:val="-3"/>
          <w:sz w:val="20"/>
        </w:rPr>
        <w:t>р</w:t>
      </w:r>
      <w:r w:rsidRPr="00406E7D">
        <w:rPr>
          <w:sz w:val="20"/>
        </w:rPr>
        <w:t>оме</w:t>
      </w:r>
      <w:r w:rsidRPr="00406E7D">
        <w:rPr>
          <w:spacing w:val="-1"/>
          <w:sz w:val="20"/>
        </w:rPr>
        <w:t>т</w:t>
      </w:r>
      <w:r w:rsidRPr="00406E7D">
        <w:rPr>
          <w:sz w:val="20"/>
        </w:rPr>
        <w:t>а</w:t>
      </w:r>
    </w:p>
    <w:p w:rsidR="008F1DEE" w:rsidRPr="00406E7D" w:rsidRDefault="00BE7580" w:rsidP="008F1DEE">
      <w:pPr>
        <w:tabs>
          <w:tab w:val="left" w:pos="3200"/>
          <w:tab w:val="left" w:pos="5220"/>
          <w:tab w:val="left" w:pos="8800"/>
        </w:tabs>
        <w:autoSpaceDE w:val="0"/>
        <w:autoSpaceDN w:val="0"/>
        <w:adjustRightInd w:val="0"/>
        <w:spacing w:before="32"/>
        <w:ind w:left="119" w:right="-20"/>
        <w:rPr>
          <w:sz w:val="20"/>
        </w:rPr>
      </w:pPr>
      <w:r>
        <w:rPr>
          <w:noProof/>
          <w:sz w:val="20"/>
        </w:rPr>
        <w:pict>
          <v:shape id="Freeform 28" o:spid="_x0000_s1039" style="position:absolute;left:0;text-align:left;margin-left:170.55pt;margin-top:14pt;width:55.0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noProof/>
          <w:sz w:val="20"/>
        </w:rPr>
        <w:pict>
          <v:shape id="Freeform 27" o:spid="_x0000_s1038" style="position:absolute;left:0;text-align:left;margin-left:334.85pt;margin-top:14pt;width:170.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w:r>
      <w:r w:rsidR="008F1DEE" w:rsidRPr="00406E7D">
        <w:rPr>
          <w:sz w:val="20"/>
          <w:u w:val="single"/>
        </w:rPr>
        <w:tab/>
      </w:r>
      <w:r w:rsidR="008F1DEE" w:rsidRPr="00406E7D">
        <w:rPr>
          <w:sz w:val="20"/>
        </w:rPr>
        <w:t>из</w:t>
      </w:r>
      <w:r w:rsidR="008F1DEE" w:rsidRPr="00406E7D">
        <w:rPr>
          <w:sz w:val="20"/>
          <w:u w:val="single"/>
        </w:rPr>
        <w:tab/>
      </w:r>
      <w:r w:rsidR="008F1DEE" w:rsidRPr="00406E7D">
        <w:rPr>
          <w:sz w:val="20"/>
        </w:rPr>
        <w:t>,</w:t>
      </w:r>
      <w:r w:rsidR="008F1DEE" w:rsidRPr="00406E7D">
        <w:rPr>
          <w:sz w:val="20"/>
        </w:rPr>
        <w:tab/>
        <w:t>,</w:t>
      </w:r>
    </w:p>
    <w:p w:rsidR="008F1DEE" w:rsidRPr="00406E7D" w:rsidRDefault="008F1DEE" w:rsidP="008F1DEE">
      <w:pPr>
        <w:tabs>
          <w:tab w:val="left" w:pos="4240"/>
          <w:tab w:val="left" w:pos="7240"/>
        </w:tabs>
        <w:autoSpaceDE w:val="0"/>
        <w:autoSpaceDN w:val="0"/>
        <w:adjustRightInd w:val="0"/>
        <w:spacing w:line="203" w:lineRule="exact"/>
        <w:ind w:left="841" w:right="-20"/>
        <w:rPr>
          <w:sz w:val="14"/>
          <w:szCs w:val="18"/>
        </w:rPr>
      </w:pPr>
      <w:r w:rsidRPr="00406E7D">
        <w:rPr>
          <w:position w:val="-1"/>
          <w:sz w:val="14"/>
          <w:szCs w:val="18"/>
        </w:rPr>
        <w:t>(н</w:t>
      </w:r>
      <w:r w:rsidRPr="00406E7D">
        <w:rPr>
          <w:spacing w:val="-1"/>
          <w:position w:val="-1"/>
          <w:sz w:val="14"/>
          <w:szCs w:val="18"/>
        </w:rPr>
        <w:t>а</w:t>
      </w:r>
      <w:r w:rsidRPr="00406E7D">
        <w:rPr>
          <w:spacing w:val="1"/>
          <w:position w:val="-1"/>
          <w:sz w:val="14"/>
          <w:szCs w:val="18"/>
        </w:rPr>
        <w:t>з</w:t>
      </w:r>
      <w:r w:rsidRPr="00406E7D">
        <w:rPr>
          <w:position w:val="-1"/>
          <w:sz w:val="14"/>
          <w:szCs w:val="18"/>
        </w:rPr>
        <w:t>ивп</w:t>
      </w:r>
      <w:r w:rsidRPr="00406E7D">
        <w:rPr>
          <w:spacing w:val="1"/>
          <w:position w:val="-1"/>
          <w:sz w:val="14"/>
          <w:szCs w:val="18"/>
        </w:rPr>
        <w:t>р</w:t>
      </w:r>
      <w:r w:rsidRPr="00406E7D">
        <w:rPr>
          <w:spacing w:val="-1"/>
          <w:position w:val="-1"/>
          <w:sz w:val="14"/>
          <w:szCs w:val="18"/>
        </w:rPr>
        <w:t>ав</w:t>
      </w:r>
      <w:r w:rsidRPr="00406E7D">
        <w:rPr>
          <w:position w:val="-1"/>
          <w:sz w:val="14"/>
          <w:szCs w:val="18"/>
        </w:rPr>
        <w:t>н</w:t>
      </w:r>
      <w:r w:rsidRPr="00406E7D">
        <w:rPr>
          <w:spacing w:val="1"/>
          <w:position w:val="-1"/>
          <w:sz w:val="14"/>
          <w:szCs w:val="18"/>
        </w:rPr>
        <w:t>о</w:t>
      </w:r>
      <w:r w:rsidRPr="00406E7D">
        <w:rPr>
          <w:position w:val="-1"/>
          <w:sz w:val="14"/>
          <w:szCs w:val="18"/>
        </w:rPr>
        <w:t>г</w:t>
      </w:r>
      <w:r w:rsidRPr="00406E7D">
        <w:rPr>
          <w:spacing w:val="-1"/>
          <w:position w:val="-1"/>
          <w:sz w:val="14"/>
          <w:szCs w:val="18"/>
        </w:rPr>
        <w:t>л</w:t>
      </w:r>
      <w:r w:rsidRPr="00406E7D">
        <w:rPr>
          <w:position w:val="-1"/>
          <w:sz w:val="14"/>
          <w:szCs w:val="18"/>
        </w:rPr>
        <w:t>и</w:t>
      </w:r>
      <w:r w:rsidRPr="00406E7D">
        <w:rPr>
          <w:spacing w:val="-1"/>
          <w:position w:val="-1"/>
          <w:sz w:val="14"/>
          <w:szCs w:val="18"/>
        </w:rPr>
        <w:t>ца</w:t>
      </w:r>
      <w:r w:rsidRPr="00406E7D">
        <w:rPr>
          <w:position w:val="-1"/>
          <w:sz w:val="14"/>
          <w:szCs w:val="18"/>
        </w:rPr>
        <w:t>)</w:t>
      </w:r>
      <w:r w:rsidRPr="00406E7D">
        <w:rPr>
          <w:position w:val="-1"/>
          <w:sz w:val="14"/>
          <w:szCs w:val="18"/>
        </w:rPr>
        <w:tab/>
        <w:t>(</w:t>
      </w:r>
      <w:r w:rsidRPr="00406E7D">
        <w:rPr>
          <w:spacing w:val="-1"/>
          <w:position w:val="-1"/>
          <w:sz w:val="14"/>
          <w:szCs w:val="18"/>
        </w:rPr>
        <w:t>мес</w:t>
      </w:r>
      <w:r w:rsidRPr="00406E7D">
        <w:rPr>
          <w:position w:val="-1"/>
          <w:sz w:val="14"/>
          <w:szCs w:val="18"/>
        </w:rPr>
        <w:t>т</w:t>
      </w:r>
      <w:r w:rsidRPr="00406E7D">
        <w:rPr>
          <w:spacing w:val="2"/>
          <w:position w:val="-1"/>
          <w:sz w:val="14"/>
          <w:szCs w:val="18"/>
        </w:rPr>
        <w:t>о</w:t>
      </w:r>
      <w:r w:rsidRPr="00406E7D">
        <w:rPr>
          <w:position w:val="-1"/>
          <w:sz w:val="14"/>
          <w:szCs w:val="18"/>
        </w:rPr>
        <w:t>)</w:t>
      </w:r>
      <w:r w:rsidRPr="00406E7D">
        <w:rPr>
          <w:position w:val="-1"/>
          <w:sz w:val="14"/>
          <w:szCs w:val="18"/>
        </w:rPr>
        <w:tab/>
        <w:t>(</w:t>
      </w:r>
      <w:r w:rsidRPr="00406E7D">
        <w:rPr>
          <w:spacing w:val="-3"/>
          <w:position w:val="-1"/>
          <w:sz w:val="14"/>
          <w:szCs w:val="18"/>
        </w:rPr>
        <w:t>а</w:t>
      </w:r>
      <w:r w:rsidRPr="00406E7D">
        <w:rPr>
          <w:position w:val="-1"/>
          <w:sz w:val="14"/>
          <w:szCs w:val="18"/>
        </w:rPr>
        <w:t>д</w:t>
      </w:r>
      <w:r w:rsidRPr="00406E7D">
        <w:rPr>
          <w:spacing w:val="1"/>
          <w:position w:val="-1"/>
          <w:sz w:val="14"/>
          <w:szCs w:val="18"/>
        </w:rPr>
        <w:t>р</w:t>
      </w:r>
      <w:r w:rsidRPr="00406E7D">
        <w:rPr>
          <w:spacing w:val="-1"/>
          <w:position w:val="-1"/>
          <w:sz w:val="14"/>
          <w:szCs w:val="18"/>
        </w:rPr>
        <w:t>еса</w:t>
      </w:r>
      <w:r w:rsidRPr="00406E7D">
        <w:rPr>
          <w:position w:val="-1"/>
          <w:sz w:val="14"/>
          <w:szCs w:val="18"/>
        </w:rPr>
        <w:t>)</w:t>
      </w:r>
    </w:p>
    <w:p w:rsidR="008F1DEE" w:rsidRPr="00406E7D" w:rsidRDefault="00BE7580" w:rsidP="008F1DEE">
      <w:pPr>
        <w:tabs>
          <w:tab w:val="left" w:pos="5740"/>
        </w:tabs>
        <w:autoSpaceDE w:val="0"/>
        <w:autoSpaceDN w:val="0"/>
        <w:adjustRightInd w:val="0"/>
        <w:spacing w:before="32" w:line="249" w:lineRule="exact"/>
        <w:ind w:left="2980" w:right="-20"/>
        <w:rPr>
          <w:sz w:val="14"/>
          <w:szCs w:val="18"/>
        </w:rPr>
      </w:pPr>
      <w:r w:rsidRPr="00BE7580">
        <w:rPr>
          <w:noProof/>
          <w:sz w:val="20"/>
        </w:rPr>
        <w:pict>
          <v:shape id="Freeform 26" o:spid="_x0000_s1037" style="position:absolute;left:0;text-align:left;margin-left:70.9pt;margin-top:14pt;width:143.0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w:r>
      <w:r w:rsidRPr="00BE7580">
        <w:rPr>
          <w:noProof/>
          <w:sz w:val="20"/>
        </w:rPr>
        <w:pict>
          <v:shape id="Freeform 25" o:spid="_x0000_s1036" style="position:absolute;left:0;text-align:left;margin-left:219.5pt;margin-top:13.6pt;width:130.3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w:r>
      <w:r w:rsidRPr="00BE7580">
        <w:rPr>
          <w:noProof/>
          <w:sz w:val="20"/>
        </w:rPr>
        <w:pict>
          <v:shape id="Freeform 24" o:spid="_x0000_s1035" style="position:absolute;left:0;text-align:left;margin-left:356.65pt;margin-top:13.6pt;width:153.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8F1DEE" w:rsidRPr="00406E7D">
        <w:rPr>
          <w:position w:val="-1"/>
          <w:sz w:val="20"/>
        </w:rPr>
        <w:t>,</w:t>
      </w:r>
      <w:r w:rsidR="008F1DEE" w:rsidRPr="00406E7D">
        <w:rPr>
          <w:position w:val="-1"/>
          <w:sz w:val="20"/>
        </w:rPr>
        <w:tab/>
      </w:r>
      <w:r w:rsidR="008F1DEE" w:rsidRPr="00406E7D">
        <w:rPr>
          <w:position w:val="-1"/>
          <w:sz w:val="14"/>
          <w:szCs w:val="18"/>
        </w:rPr>
        <w:t>,</w:t>
      </w:r>
    </w:p>
    <w:p w:rsidR="008F1DEE" w:rsidRPr="00406E7D" w:rsidRDefault="008F1DEE" w:rsidP="008F1DEE">
      <w:pPr>
        <w:tabs>
          <w:tab w:val="left" w:pos="3980"/>
          <w:tab w:val="left" w:pos="6720"/>
        </w:tabs>
        <w:autoSpaceDE w:val="0"/>
        <w:autoSpaceDN w:val="0"/>
        <w:adjustRightInd w:val="0"/>
        <w:spacing w:before="7" w:line="203" w:lineRule="exact"/>
        <w:ind w:left="932" w:right="-20"/>
        <w:rPr>
          <w:sz w:val="14"/>
          <w:szCs w:val="18"/>
        </w:rPr>
      </w:pPr>
      <w:r w:rsidRPr="00406E7D">
        <w:rPr>
          <w:position w:val="-1"/>
          <w:sz w:val="14"/>
          <w:szCs w:val="18"/>
        </w:rPr>
        <w:t>(</w:t>
      </w:r>
      <w:r w:rsidRPr="00406E7D">
        <w:rPr>
          <w:spacing w:val="-1"/>
          <w:position w:val="-1"/>
          <w:sz w:val="14"/>
          <w:szCs w:val="18"/>
        </w:rPr>
        <w:t>ма</w:t>
      </w:r>
      <w:r w:rsidRPr="00406E7D">
        <w:rPr>
          <w:position w:val="-1"/>
          <w:sz w:val="14"/>
          <w:szCs w:val="18"/>
        </w:rPr>
        <w:t>ти</w:t>
      </w:r>
      <w:r w:rsidRPr="00406E7D">
        <w:rPr>
          <w:spacing w:val="1"/>
          <w:position w:val="-1"/>
          <w:sz w:val="14"/>
          <w:szCs w:val="18"/>
        </w:rPr>
        <w:t>ч</w:t>
      </w:r>
      <w:r w:rsidRPr="00406E7D">
        <w:rPr>
          <w:position w:val="-1"/>
          <w:sz w:val="14"/>
          <w:szCs w:val="18"/>
        </w:rPr>
        <w:t>ни б</w:t>
      </w:r>
      <w:r w:rsidRPr="00406E7D">
        <w:rPr>
          <w:spacing w:val="-2"/>
          <w:position w:val="-1"/>
          <w:sz w:val="14"/>
          <w:szCs w:val="18"/>
        </w:rPr>
        <w:t>р</w:t>
      </w:r>
      <w:r w:rsidRPr="00406E7D">
        <w:rPr>
          <w:spacing w:val="1"/>
          <w:position w:val="-1"/>
          <w:sz w:val="14"/>
          <w:szCs w:val="18"/>
        </w:rPr>
        <w:t>о</w:t>
      </w:r>
      <w:r w:rsidRPr="00406E7D">
        <w:rPr>
          <w:position w:val="-1"/>
          <w:sz w:val="14"/>
          <w:szCs w:val="18"/>
        </w:rPr>
        <w:t>ј)</w:t>
      </w:r>
      <w:r w:rsidRPr="00406E7D">
        <w:rPr>
          <w:position w:val="-1"/>
          <w:sz w:val="14"/>
          <w:szCs w:val="18"/>
        </w:rPr>
        <w:tab/>
        <w:t>(П</w:t>
      </w:r>
      <w:r w:rsidRPr="00406E7D">
        <w:rPr>
          <w:spacing w:val="-1"/>
          <w:position w:val="-1"/>
          <w:sz w:val="14"/>
          <w:szCs w:val="18"/>
        </w:rPr>
        <w:t>И</w:t>
      </w:r>
      <w:r w:rsidRPr="00406E7D">
        <w:rPr>
          <w:position w:val="-1"/>
          <w:sz w:val="14"/>
          <w:szCs w:val="18"/>
        </w:rPr>
        <w:t>Б)</w:t>
      </w:r>
      <w:r w:rsidRPr="00406E7D">
        <w:rPr>
          <w:position w:val="-1"/>
          <w:sz w:val="14"/>
          <w:szCs w:val="18"/>
        </w:rPr>
        <w:tab/>
        <w:t>(т</w:t>
      </w:r>
      <w:r w:rsidRPr="00406E7D">
        <w:rPr>
          <w:spacing w:val="-1"/>
          <w:position w:val="-1"/>
          <w:sz w:val="14"/>
          <w:szCs w:val="18"/>
        </w:rPr>
        <w:t>ек</w:t>
      </w:r>
      <w:r w:rsidRPr="00406E7D">
        <w:rPr>
          <w:spacing w:val="-4"/>
          <w:position w:val="-1"/>
          <w:sz w:val="14"/>
          <w:szCs w:val="18"/>
        </w:rPr>
        <w:t>у</w:t>
      </w:r>
      <w:r w:rsidRPr="00406E7D">
        <w:rPr>
          <w:spacing w:val="1"/>
          <w:position w:val="-1"/>
          <w:sz w:val="14"/>
          <w:szCs w:val="18"/>
        </w:rPr>
        <w:t>ћ</w:t>
      </w:r>
      <w:r w:rsidRPr="00406E7D">
        <w:rPr>
          <w:position w:val="-1"/>
          <w:sz w:val="14"/>
          <w:szCs w:val="18"/>
        </w:rPr>
        <w:t>и</w:t>
      </w:r>
      <w:r w:rsidRPr="00406E7D">
        <w:rPr>
          <w:spacing w:val="1"/>
          <w:position w:val="-1"/>
          <w:sz w:val="14"/>
          <w:szCs w:val="18"/>
        </w:rPr>
        <w:t>р</w:t>
      </w:r>
      <w:r w:rsidRPr="00406E7D">
        <w:rPr>
          <w:spacing w:val="-1"/>
          <w:position w:val="-1"/>
          <w:sz w:val="14"/>
          <w:szCs w:val="18"/>
        </w:rPr>
        <w:t>а</w:t>
      </w:r>
      <w:r w:rsidRPr="00406E7D">
        <w:rPr>
          <w:spacing w:val="1"/>
          <w:position w:val="-1"/>
          <w:sz w:val="14"/>
          <w:szCs w:val="18"/>
        </w:rPr>
        <w:t>ч</w:t>
      </w:r>
      <w:r w:rsidRPr="00406E7D">
        <w:rPr>
          <w:spacing w:val="-4"/>
          <w:position w:val="-1"/>
          <w:sz w:val="14"/>
          <w:szCs w:val="18"/>
        </w:rPr>
        <w:t>у</w:t>
      </w:r>
      <w:r w:rsidRPr="00406E7D">
        <w:rPr>
          <w:position w:val="-1"/>
          <w:sz w:val="14"/>
          <w:szCs w:val="18"/>
        </w:rPr>
        <w:t>н)</w:t>
      </w:r>
    </w:p>
    <w:p w:rsidR="008F1DEE" w:rsidRPr="00406E7D" w:rsidRDefault="008F1DEE" w:rsidP="008F1DEE">
      <w:pPr>
        <w:autoSpaceDE w:val="0"/>
        <w:autoSpaceDN w:val="0"/>
        <w:adjustRightInd w:val="0"/>
        <w:spacing w:before="6" w:line="170" w:lineRule="exact"/>
        <w:rPr>
          <w:sz w:val="14"/>
          <w:szCs w:val="17"/>
        </w:rPr>
      </w:pPr>
    </w:p>
    <w:p w:rsidR="008F1DEE" w:rsidRPr="00406E7D" w:rsidRDefault="008F1DEE" w:rsidP="008F1DEE">
      <w:pPr>
        <w:autoSpaceDE w:val="0"/>
        <w:autoSpaceDN w:val="0"/>
        <w:adjustRightInd w:val="0"/>
        <w:spacing w:before="6" w:line="170" w:lineRule="exact"/>
        <w:rPr>
          <w:sz w:val="14"/>
          <w:szCs w:val="17"/>
        </w:rPr>
        <w:sectPr w:rsidR="008F1DEE" w:rsidRPr="00406E7D" w:rsidSect="008F1DEE">
          <w:footerReference w:type="default" r:id="rId10"/>
          <w:pgSz w:w="11920" w:h="16840"/>
          <w:pgMar w:top="640" w:right="1100" w:bottom="1080" w:left="1300" w:header="0" w:footer="887" w:gutter="0"/>
          <w:cols w:space="708" w:equalWidth="0">
            <w:col w:w="9520"/>
          </w:cols>
          <w:noEndnote/>
        </w:sectPr>
      </w:pPr>
    </w:p>
    <w:p w:rsidR="008F1DEE" w:rsidRPr="00406E7D" w:rsidRDefault="008F1DEE" w:rsidP="008F1DEE">
      <w:pPr>
        <w:autoSpaceDE w:val="0"/>
        <w:autoSpaceDN w:val="0"/>
        <w:adjustRightInd w:val="0"/>
        <w:spacing w:before="32" w:after="0"/>
        <w:ind w:left="119" w:right="-73"/>
        <w:rPr>
          <w:sz w:val="20"/>
        </w:rPr>
      </w:pPr>
      <w:r w:rsidRPr="00406E7D">
        <w:rPr>
          <w:sz w:val="20"/>
        </w:rPr>
        <w:lastRenderedPageBreak/>
        <w:t>до</w:t>
      </w:r>
      <w:r w:rsidRPr="00406E7D">
        <w:rPr>
          <w:spacing w:val="1"/>
          <w:sz w:val="20"/>
        </w:rPr>
        <w:t>с</w:t>
      </w:r>
      <w:r w:rsidRPr="00406E7D">
        <w:rPr>
          <w:sz w:val="20"/>
        </w:rPr>
        <w:t>та</w:t>
      </w:r>
      <w:r w:rsidRPr="00406E7D">
        <w:rPr>
          <w:spacing w:val="-1"/>
          <w:sz w:val="20"/>
        </w:rPr>
        <w:t>в</w:t>
      </w:r>
      <w:r w:rsidRPr="00406E7D">
        <w:rPr>
          <w:sz w:val="20"/>
        </w:rPr>
        <w:t>љ</w:t>
      </w:r>
      <w:r w:rsidRPr="00406E7D">
        <w:rPr>
          <w:spacing w:val="-2"/>
          <w:sz w:val="20"/>
        </w:rPr>
        <w:t>а</w:t>
      </w:r>
      <w:r w:rsidRPr="00406E7D">
        <w:rPr>
          <w:sz w:val="20"/>
        </w:rPr>
        <w:t>:</w:t>
      </w:r>
    </w:p>
    <w:p w:rsidR="008F1DEE" w:rsidRPr="00406E7D" w:rsidRDefault="008F1DEE" w:rsidP="008F1DEE">
      <w:pPr>
        <w:autoSpaceDE w:val="0"/>
        <w:autoSpaceDN w:val="0"/>
        <w:adjustRightInd w:val="0"/>
        <w:spacing w:before="10" w:line="280" w:lineRule="exact"/>
        <w:rPr>
          <w:sz w:val="20"/>
          <w:szCs w:val="28"/>
        </w:rPr>
      </w:pPr>
      <w:r w:rsidRPr="00406E7D">
        <w:rPr>
          <w:sz w:val="20"/>
        </w:rPr>
        <w:br w:type="column"/>
      </w:r>
    </w:p>
    <w:p w:rsidR="008F1DEE" w:rsidRPr="00406E7D" w:rsidRDefault="008F1DEE" w:rsidP="008F1DEE">
      <w:pPr>
        <w:autoSpaceDE w:val="0"/>
        <w:autoSpaceDN w:val="0"/>
        <w:adjustRightInd w:val="0"/>
        <w:spacing w:after="0"/>
        <w:ind w:left="356" w:right="2648"/>
        <w:jc w:val="center"/>
        <w:rPr>
          <w:sz w:val="20"/>
        </w:rPr>
      </w:pPr>
      <w:r w:rsidRPr="00406E7D">
        <w:rPr>
          <w:b/>
          <w:bCs/>
          <w:spacing w:val="-1"/>
          <w:sz w:val="20"/>
        </w:rPr>
        <w:t>М</w:t>
      </w:r>
      <w:r w:rsidRPr="00406E7D">
        <w:rPr>
          <w:b/>
          <w:bCs/>
          <w:sz w:val="20"/>
        </w:rPr>
        <w:t>ЕН</w:t>
      </w:r>
      <w:r w:rsidRPr="00406E7D">
        <w:rPr>
          <w:b/>
          <w:bCs/>
          <w:spacing w:val="1"/>
          <w:sz w:val="20"/>
        </w:rPr>
        <w:t>И</w:t>
      </w:r>
      <w:r w:rsidRPr="00406E7D">
        <w:rPr>
          <w:b/>
          <w:bCs/>
          <w:spacing w:val="-1"/>
          <w:sz w:val="20"/>
        </w:rPr>
        <w:t>Ч</w:t>
      </w:r>
      <w:r w:rsidRPr="00406E7D">
        <w:rPr>
          <w:b/>
          <w:bCs/>
          <w:sz w:val="20"/>
        </w:rPr>
        <w:t>НОП</w:t>
      </w:r>
      <w:r w:rsidRPr="00406E7D">
        <w:rPr>
          <w:b/>
          <w:bCs/>
          <w:spacing w:val="1"/>
          <w:sz w:val="20"/>
        </w:rPr>
        <w:t>И</w:t>
      </w:r>
      <w:r w:rsidRPr="00406E7D">
        <w:rPr>
          <w:b/>
          <w:bCs/>
          <w:sz w:val="20"/>
        </w:rPr>
        <w:t>С</w:t>
      </w:r>
      <w:r w:rsidRPr="00406E7D">
        <w:rPr>
          <w:b/>
          <w:bCs/>
          <w:spacing w:val="-1"/>
          <w:sz w:val="20"/>
        </w:rPr>
        <w:t>М</w:t>
      </w:r>
      <w:r w:rsidRPr="00406E7D">
        <w:rPr>
          <w:b/>
          <w:bCs/>
          <w:sz w:val="20"/>
        </w:rPr>
        <w:t>О– О</w:t>
      </w:r>
      <w:r w:rsidRPr="00406E7D">
        <w:rPr>
          <w:b/>
          <w:bCs/>
          <w:spacing w:val="1"/>
          <w:sz w:val="20"/>
        </w:rPr>
        <w:t>ВЛ</w:t>
      </w:r>
      <w:r w:rsidRPr="00406E7D">
        <w:rPr>
          <w:b/>
          <w:bCs/>
          <w:sz w:val="20"/>
        </w:rPr>
        <w:t>АШЋЕЊЕ</w:t>
      </w:r>
    </w:p>
    <w:p w:rsidR="008F1DEE" w:rsidRPr="00406E7D" w:rsidRDefault="008F1DEE" w:rsidP="008F1DEE">
      <w:pPr>
        <w:autoSpaceDE w:val="0"/>
        <w:autoSpaceDN w:val="0"/>
        <w:adjustRightInd w:val="0"/>
        <w:spacing w:line="271" w:lineRule="exact"/>
        <w:ind w:left="-38" w:right="2254"/>
        <w:jc w:val="center"/>
        <w:rPr>
          <w:sz w:val="20"/>
        </w:rPr>
      </w:pPr>
      <w:r w:rsidRPr="00406E7D">
        <w:rPr>
          <w:b/>
          <w:bCs/>
          <w:position w:val="-1"/>
          <w:sz w:val="20"/>
        </w:rPr>
        <w:t xml:space="preserve">ЗА </w:t>
      </w:r>
      <w:r w:rsidRPr="00406E7D">
        <w:rPr>
          <w:b/>
          <w:bCs/>
          <w:spacing w:val="1"/>
          <w:position w:val="-1"/>
          <w:sz w:val="20"/>
        </w:rPr>
        <w:t>К</w:t>
      </w:r>
      <w:r w:rsidRPr="00406E7D">
        <w:rPr>
          <w:b/>
          <w:bCs/>
          <w:position w:val="-1"/>
          <w:sz w:val="20"/>
        </w:rPr>
        <w:t>О</w:t>
      </w:r>
      <w:r w:rsidRPr="00406E7D">
        <w:rPr>
          <w:b/>
          <w:bCs/>
          <w:spacing w:val="-2"/>
          <w:position w:val="-1"/>
          <w:sz w:val="20"/>
        </w:rPr>
        <w:t>Р</w:t>
      </w:r>
      <w:r w:rsidRPr="00406E7D">
        <w:rPr>
          <w:b/>
          <w:bCs/>
          <w:position w:val="-1"/>
          <w:sz w:val="20"/>
        </w:rPr>
        <w:t>ИСН</w:t>
      </w:r>
      <w:r w:rsidRPr="00406E7D">
        <w:rPr>
          <w:b/>
          <w:bCs/>
          <w:spacing w:val="1"/>
          <w:position w:val="-1"/>
          <w:sz w:val="20"/>
        </w:rPr>
        <w:t>ИК</w:t>
      </w:r>
      <w:r w:rsidRPr="00406E7D">
        <w:rPr>
          <w:b/>
          <w:bCs/>
          <w:position w:val="-1"/>
          <w:sz w:val="20"/>
        </w:rPr>
        <w:t xml:space="preserve">А </w:t>
      </w:r>
      <w:r w:rsidRPr="00406E7D">
        <w:rPr>
          <w:b/>
          <w:bCs/>
          <w:spacing w:val="-1"/>
          <w:position w:val="-1"/>
          <w:sz w:val="20"/>
        </w:rPr>
        <w:t>БЛ</w:t>
      </w:r>
      <w:r w:rsidRPr="00406E7D">
        <w:rPr>
          <w:b/>
          <w:bCs/>
          <w:position w:val="-1"/>
          <w:sz w:val="20"/>
        </w:rPr>
        <w:t>АН</w:t>
      </w:r>
      <w:r w:rsidRPr="00406E7D">
        <w:rPr>
          <w:b/>
          <w:bCs/>
          <w:spacing w:val="1"/>
          <w:position w:val="-1"/>
          <w:sz w:val="20"/>
        </w:rPr>
        <w:t>К</w:t>
      </w:r>
      <w:r w:rsidRPr="00406E7D">
        <w:rPr>
          <w:b/>
          <w:bCs/>
          <w:position w:val="-1"/>
          <w:sz w:val="20"/>
        </w:rPr>
        <w:t>О, СО</w:t>
      </w:r>
      <w:r w:rsidRPr="00406E7D">
        <w:rPr>
          <w:b/>
          <w:bCs/>
          <w:spacing w:val="1"/>
          <w:position w:val="-1"/>
          <w:sz w:val="20"/>
        </w:rPr>
        <w:t>Л</w:t>
      </w:r>
      <w:r w:rsidRPr="00406E7D">
        <w:rPr>
          <w:b/>
          <w:bCs/>
          <w:position w:val="-1"/>
          <w:sz w:val="20"/>
        </w:rPr>
        <w:t>О МЕ</w:t>
      </w:r>
      <w:r w:rsidRPr="00406E7D">
        <w:rPr>
          <w:b/>
          <w:bCs/>
          <w:spacing w:val="-2"/>
          <w:position w:val="-1"/>
          <w:sz w:val="20"/>
        </w:rPr>
        <w:t>НИ</w:t>
      </w:r>
      <w:r w:rsidRPr="00406E7D">
        <w:rPr>
          <w:b/>
          <w:bCs/>
          <w:position w:val="-1"/>
          <w:sz w:val="20"/>
        </w:rPr>
        <w:t>ЦЕ</w:t>
      </w:r>
    </w:p>
    <w:p w:rsidR="008F1DEE" w:rsidRPr="00406E7D" w:rsidRDefault="008F1DEE" w:rsidP="008F1DEE">
      <w:pPr>
        <w:autoSpaceDE w:val="0"/>
        <w:autoSpaceDN w:val="0"/>
        <w:adjustRightInd w:val="0"/>
        <w:spacing w:after="0" w:line="271" w:lineRule="exact"/>
        <w:ind w:left="-38" w:right="2254"/>
        <w:jc w:val="center"/>
        <w:rPr>
          <w:sz w:val="20"/>
        </w:rPr>
        <w:sectPr w:rsidR="008F1DEE" w:rsidRPr="00406E7D">
          <w:type w:val="continuous"/>
          <w:pgSz w:w="11920" w:h="16840"/>
          <w:pgMar w:top="900" w:right="1100" w:bottom="1080" w:left="1300" w:header="708" w:footer="708" w:gutter="0"/>
          <w:cols w:num="2" w:space="708" w:equalWidth="0">
            <w:col w:w="1057" w:space="1060"/>
            <w:col w:w="7403"/>
          </w:cols>
          <w:noEndnote/>
        </w:sectPr>
      </w:pPr>
    </w:p>
    <w:p w:rsidR="008F1DEE" w:rsidRPr="00406E7D" w:rsidRDefault="008F1DEE" w:rsidP="008F1DEE">
      <w:pPr>
        <w:tabs>
          <w:tab w:val="left" w:pos="1840"/>
          <w:tab w:val="left" w:pos="2920"/>
          <w:tab w:val="left" w:pos="3380"/>
          <w:tab w:val="left" w:pos="4840"/>
          <w:tab w:val="left" w:pos="5220"/>
          <w:tab w:val="left" w:pos="7100"/>
          <w:tab w:val="left" w:pos="7460"/>
        </w:tabs>
        <w:autoSpaceDE w:val="0"/>
        <w:autoSpaceDN w:val="0"/>
        <w:adjustRightInd w:val="0"/>
        <w:spacing w:before="29" w:after="0"/>
        <w:ind w:left="119" w:right="253"/>
        <w:rPr>
          <w:sz w:val="20"/>
          <w:lang/>
        </w:rPr>
      </w:pPr>
      <w:r w:rsidRPr="00406E7D">
        <w:rPr>
          <w:b/>
          <w:bCs/>
          <w:spacing w:val="1"/>
          <w:sz w:val="20"/>
        </w:rPr>
        <w:lastRenderedPageBreak/>
        <w:t>К</w:t>
      </w:r>
      <w:r w:rsidRPr="00406E7D">
        <w:rPr>
          <w:b/>
          <w:bCs/>
          <w:sz w:val="20"/>
        </w:rPr>
        <w:t>О</w:t>
      </w:r>
      <w:r w:rsidRPr="00406E7D">
        <w:rPr>
          <w:b/>
          <w:bCs/>
          <w:spacing w:val="-2"/>
          <w:sz w:val="20"/>
        </w:rPr>
        <w:t>Р</w:t>
      </w:r>
      <w:r w:rsidRPr="00406E7D">
        <w:rPr>
          <w:b/>
          <w:bCs/>
          <w:sz w:val="20"/>
        </w:rPr>
        <w:t>ИСН</w:t>
      </w:r>
      <w:r w:rsidRPr="00406E7D">
        <w:rPr>
          <w:b/>
          <w:bCs/>
          <w:spacing w:val="1"/>
          <w:sz w:val="20"/>
        </w:rPr>
        <w:t>ИК</w:t>
      </w:r>
      <w:r w:rsidRPr="00406E7D">
        <w:rPr>
          <w:b/>
          <w:bCs/>
          <w:sz w:val="20"/>
        </w:rPr>
        <w:t>:</w:t>
      </w:r>
      <w:r w:rsidRPr="00406E7D">
        <w:rPr>
          <w:b/>
          <w:bCs/>
          <w:sz w:val="20"/>
        </w:rPr>
        <w:tab/>
      </w:r>
      <w:r w:rsidRPr="00406E7D">
        <w:rPr>
          <w:b/>
          <w:bCs/>
          <w:sz w:val="20"/>
          <w:lang/>
        </w:rPr>
        <w:t>Општина Лајковац Општинска управа</w:t>
      </w:r>
    </w:p>
    <w:p w:rsidR="008F1DEE" w:rsidRPr="00406E7D" w:rsidRDefault="008F1DEE" w:rsidP="008F1DEE">
      <w:pPr>
        <w:autoSpaceDE w:val="0"/>
        <w:autoSpaceDN w:val="0"/>
        <w:adjustRightInd w:val="0"/>
        <w:spacing w:before="2" w:after="0" w:line="276" w:lineRule="exact"/>
        <w:ind w:left="119" w:right="258"/>
        <w:rPr>
          <w:sz w:val="20"/>
          <w:lang/>
        </w:rPr>
      </w:pPr>
      <w:r w:rsidRPr="00406E7D">
        <w:rPr>
          <w:b/>
          <w:bCs/>
          <w:spacing w:val="1"/>
          <w:sz w:val="20"/>
        </w:rPr>
        <w:t>р</w:t>
      </w:r>
      <w:r w:rsidRPr="00406E7D">
        <w:rPr>
          <w:b/>
          <w:bCs/>
          <w:sz w:val="20"/>
        </w:rPr>
        <w:t>а</w:t>
      </w:r>
      <w:r w:rsidRPr="00406E7D">
        <w:rPr>
          <w:b/>
          <w:bCs/>
          <w:spacing w:val="-1"/>
          <w:sz w:val="20"/>
        </w:rPr>
        <w:t>ч</w:t>
      </w:r>
      <w:r w:rsidRPr="00406E7D">
        <w:rPr>
          <w:b/>
          <w:bCs/>
          <w:sz w:val="20"/>
        </w:rPr>
        <w:t>ун</w:t>
      </w:r>
      <w:r w:rsidRPr="00406E7D">
        <w:rPr>
          <w:b/>
          <w:bCs/>
          <w:sz w:val="20"/>
          <w:lang/>
        </w:rPr>
        <w:t>Општинске управе</w:t>
      </w:r>
      <w:r w:rsidRPr="00406E7D">
        <w:rPr>
          <w:b/>
          <w:bCs/>
          <w:sz w:val="20"/>
        </w:rPr>
        <w:t>:840</w:t>
      </w:r>
      <w:r w:rsidRPr="00406E7D">
        <w:rPr>
          <w:b/>
          <w:bCs/>
          <w:spacing w:val="-1"/>
          <w:sz w:val="20"/>
        </w:rPr>
        <w:t>-</w:t>
      </w:r>
      <w:r w:rsidRPr="00406E7D">
        <w:rPr>
          <w:b/>
          <w:bCs/>
          <w:sz w:val="20"/>
          <w:lang/>
        </w:rPr>
        <w:t>745151843</w:t>
      </w:r>
      <w:r w:rsidRPr="00406E7D">
        <w:rPr>
          <w:b/>
          <w:bCs/>
          <w:spacing w:val="-1"/>
          <w:sz w:val="20"/>
        </w:rPr>
        <w:t>-</w:t>
      </w:r>
      <w:r w:rsidRPr="00406E7D">
        <w:rPr>
          <w:b/>
          <w:bCs/>
          <w:spacing w:val="-1"/>
          <w:sz w:val="20"/>
          <w:lang/>
        </w:rPr>
        <w:t>03</w:t>
      </w:r>
      <w:r w:rsidRPr="00406E7D">
        <w:rPr>
          <w:b/>
          <w:bCs/>
          <w:sz w:val="20"/>
        </w:rPr>
        <w:t>,</w:t>
      </w:r>
      <w:r w:rsidRPr="00406E7D">
        <w:rPr>
          <w:b/>
          <w:bCs/>
          <w:spacing w:val="1"/>
          <w:sz w:val="20"/>
        </w:rPr>
        <w:t>п</w:t>
      </w:r>
      <w:r w:rsidRPr="00406E7D">
        <w:rPr>
          <w:b/>
          <w:bCs/>
          <w:sz w:val="20"/>
        </w:rPr>
        <w:t>омод</w:t>
      </w:r>
      <w:r w:rsidRPr="00406E7D">
        <w:rPr>
          <w:b/>
          <w:bCs/>
          <w:spacing w:val="-1"/>
          <w:sz w:val="20"/>
        </w:rPr>
        <w:t>е</w:t>
      </w:r>
      <w:r w:rsidRPr="00406E7D">
        <w:rPr>
          <w:b/>
          <w:bCs/>
          <w:sz w:val="20"/>
        </w:rPr>
        <w:t>лу</w:t>
      </w:r>
      <w:r w:rsidRPr="00406E7D">
        <w:rPr>
          <w:b/>
          <w:bCs/>
          <w:spacing w:val="2"/>
          <w:sz w:val="20"/>
        </w:rPr>
        <w:t>9</w:t>
      </w:r>
      <w:r w:rsidRPr="00406E7D">
        <w:rPr>
          <w:b/>
          <w:bCs/>
          <w:sz w:val="20"/>
        </w:rPr>
        <w:t>7,</w:t>
      </w:r>
      <w:r w:rsidRPr="00406E7D">
        <w:rPr>
          <w:b/>
          <w:bCs/>
          <w:spacing w:val="-1"/>
          <w:sz w:val="20"/>
        </w:rPr>
        <w:t>с</w:t>
      </w:r>
      <w:r w:rsidRPr="00406E7D">
        <w:rPr>
          <w:b/>
          <w:bCs/>
          <w:sz w:val="20"/>
        </w:rPr>
        <w:t>а</w:t>
      </w:r>
      <w:r w:rsidRPr="00406E7D">
        <w:rPr>
          <w:b/>
          <w:bCs/>
          <w:spacing w:val="1"/>
          <w:sz w:val="20"/>
        </w:rPr>
        <w:t>п</w:t>
      </w:r>
      <w:r w:rsidRPr="00406E7D">
        <w:rPr>
          <w:b/>
          <w:bCs/>
          <w:sz w:val="20"/>
        </w:rPr>
        <w:t>озивом</w:t>
      </w:r>
      <w:r w:rsidRPr="00406E7D">
        <w:rPr>
          <w:b/>
          <w:bCs/>
          <w:spacing w:val="1"/>
          <w:sz w:val="20"/>
        </w:rPr>
        <w:t>н</w:t>
      </w:r>
      <w:r w:rsidRPr="00406E7D">
        <w:rPr>
          <w:b/>
          <w:bCs/>
          <w:sz w:val="20"/>
        </w:rPr>
        <w:t>а б</w:t>
      </w:r>
      <w:r w:rsidRPr="00406E7D">
        <w:rPr>
          <w:b/>
          <w:bCs/>
          <w:spacing w:val="1"/>
          <w:sz w:val="20"/>
        </w:rPr>
        <w:t>р</w:t>
      </w:r>
      <w:r w:rsidRPr="00406E7D">
        <w:rPr>
          <w:b/>
          <w:bCs/>
          <w:sz w:val="20"/>
        </w:rPr>
        <w:t>ој</w:t>
      </w:r>
      <w:r w:rsidRPr="00406E7D">
        <w:rPr>
          <w:b/>
          <w:bCs/>
          <w:sz w:val="20"/>
          <w:lang/>
        </w:rPr>
        <w:t>30-055</w:t>
      </w:r>
    </w:p>
    <w:p w:rsidR="008F1DEE" w:rsidRPr="00406E7D" w:rsidRDefault="008F1DEE" w:rsidP="008F1DEE">
      <w:pPr>
        <w:autoSpaceDE w:val="0"/>
        <w:autoSpaceDN w:val="0"/>
        <w:adjustRightInd w:val="0"/>
        <w:spacing w:after="0" w:line="247" w:lineRule="exact"/>
        <w:ind w:left="839" w:right="-20"/>
        <w:rPr>
          <w:sz w:val="20"/>
          <w:lang w:val="sr-Latn-CS" w:eastAsia="sr-Latn-CS"/>
        </w:rPr>
      </w:pPr>
      <w:r w:rsidRPr="00406E7D">
        <w:rPr>
          <w:sz w:val="20"/>
          <w:lang w:val="sr-Latn-CS" w:eastAsia="sr-Latn-CS"/>
        </w:rPr>
        <w:t>Заоб</w:t>
      </w:r>
      <w:r w:rsidRPr="00406E7D">
        <w:rPr>
          <w:spacing w:val="1"/>
          <w:sz w:val="20"/>
          <w:lang w:val="sr-Latn-CS" w:eastAsia="sr-Latn-CS"/>
        </w:rPr>
        <w:t>е</w:t>
      </w:r>
      <w:r w:rsidRPr="00406E7D">
        <w:rPr>
          <w:spacing w:val="-1"/>
          <w:sz w:val="20"/>
          <w:lang w:val="sr-Latn-CS" w:eastAsia="sr-Latn-CS"/>
        </w:rPr>
        <w:t>з</w:t>
      </w:r>
      <w:r w:rsidRPr="00406E7D">
        <w:rPr>
          <w:spacing w:val="-2"/>
          <w:sz w:val="20"/>
          <w:lang w:val="sr-Latn-CS" w:eastAsia="sr-Latn-CS"/>
        </w:rPr>
        <w:t>б</w:t>
      </w:r>
      <w:r w:rsidRPr="00406E7D">
        <w:rPr>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ер</w:t>
      </w:r>
      <w:r w:rsidRPr="00406E7D">
        <w:rPr>
          <w:spacing w:val="-2"/>
          <w:sz w:val="20"/>
          <w:lang w:val="sr-Latn-CS" w:eastAsia="sr-Latn-CS"/>
        </w:rPr>
        <w:t>е</w:t>
      </w:r>
      <w:r w:rsidRPr="00406E7D">
        <w:rPr>
          <w:sz w:val="20"/>
          <w:lang w:val="sr-Latn-CS" w:eastAsia="sr-Latn-CS"/>
        </w:rPr>
        <w:t>али</w:t>
      </w:r>
      <w:r w:rsidRPr="00406E7D">
        <w:rPr>
          <w:spacing w:val="-1"/>
          <w:sz w:val="20"/>
          <w:lang w:val="sr-Latn-CS" w:eastAsia="sr-Latn-CS"/>
        </w:rPr>
        <w:t>з</w:t>
      </w:r>
      <w:r w:rsidRPr="00406E7D">
        <w:rPr>
          <w:sz w:val="20"/>
          <w:lang w:val="sr-Latn-CS" w:eastAsia="sr-Latn-CS"/>
        </w:rPr>
        <w:t>ац</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епост</w:t>
      </w:r>
      <w:r w:rsidRPr="00406E7D">
        <w:rPr>
          <w:spacing w:val="-3"/>
          <w:sz w:val="20"/>
          <w:lang w:val="sr-Latn-CS" w:eastAsia="sr-Latn-CS"/>
        </w:rPr>
        <w:t>у</w:t>
      </w:r>
      <w:r w:rsidRPr="00406E7D">
        <w:rPr>
          <w:sz w:val="20"/>
          <w:lang w:val="sr-Latn-CS" w:eastAsia="sr-Latn-CS"/>
        </w:rPr>
        <w:t>пка</w:t>
      </w:r>
      <w:r w:rsidRPr="00406E7D">
        <w:rPr>
          <w:spacing w:val="1"/>
          <w:sz w:val="20"/>
          <w:lang w:val="sr-Latn-CS" w:eastAsia="sr-Latn-CS"/>
        </w:rPr>
        <w:t>ј</w:t>
      </w:r>
      <w:r w:rsidRPr="00406E7D">
        <w:rPr>
          <w:sz w:val="20"/>
          <w:lang w:val="sr-Latn-CS" w:eastAsia="sr-Latn-CS"/>
        </w:rPr>
        <w:t>ав</w:t>
      </w:r>
      <w:r w:rsidRPr="00406E7D">
        <w:rPr>
          <w:spacing w:val="-1"/>
          <w:sz w:val="20"/>
          <w:lang w:val="sr-Latn-CS" w:eastAsia="sr-Latn-CS"/>
        </w:rPr>
        <w:t>н</w:t>
      </w:r>
      <w:r w:rsidRPr="00406E7D">
        <w:rPr>
          <w:sz w:val="20"/>
          <w:lang w:val="sr-Latn-CS" w:eastAsia="sr-Latn-CS"/>
        </w:rPr>
        <w:t>ена</w:t>
      </w:r>
      <w:r w:rsidRPr="00406E7D">
        <w:rPr>
          <w:spacing w:val="-2"/>
          <w:sz w:val="20"/>
          <w:lang w:val="sr-Latn-CS" w:eastAsia="sr-Latn-CS"/>
        </w:rPr>
        <w:t>б</w:t>
      </w:r>
      <w:r w:rsidRPr="00406E7D">
        <w:rPr>
          <w:sz w:val="20"/>
          <w:lang w:val="sr-Latn-CS" w:eastAsia="sr-Latn-CS"/>
        </w:rPr>
        <w:t>авке</w:t>
      </w:r>
      <w:r w:rsidR="004C5DD4" w:rsidRPr="00406E7D">
        <w:rPr>
          <w:sz w:val="20"/>
          <w:lang w:eastAsia="sr-Latn-CS"/>
        </w:rPr>
        <w:t>услуга</w:t>
      </w:r>
      <w:r w:rsidRPr="00406E7D">
        <w:rPr>
          <w:sz w:val="20"/>
          <w:lang w:eastAsia="sr-Latn-CS"/>
        </w:rPr>
        <w:t>: Услуга изнајмљивања клизалишта са природним ледом у Лајковцу,</w:t>
      </w:r>
      <w:r w:rsidRPr="00406E7D">
        <w:rPr>
          <w:sz w:val="20"/>
          <w:lang w:val="sr-Latn-CS" w:eastAsia="sr-Latn-CS"/>
        </w:rPr>
        <w:t>бр</w:t>
      </w:r>
      <w:r w:rsidRPr="00406E7D">
        <w:rPr>
          <w:spacing w:val="-2"/>
          <w:sz w:val="20"/>
          <w:lang w:val="sr-Latn-CS" w:eastAsia="sr-Latn-CS"/>
        </w:rPr>
        <w:t>о</w:t>
      </w:r>
      <w:r w:rsidRPr="00406E7D">
        <w:rPr>
          <w:sz w:val="20"/>
          <w:lang w:val="sr-Latn-CS" w:eastAsia="sr-Latn-CS"/>
        </w:rPr>
        <w:t>ј</w:t>
      </w:r>
      <w:r w:rsidR="008406B1">
        <w:rPr>
          <w:b/>
          <w:spacing w:val="18"/>
          <w:sz w:val="20"/>
          <w:lang w:eastAsia="sr-Latn-CS"/>
        </w:rPr>
        <w:t>170/17</w:t>
      </w:r>
      <w:r w:rsidRPr="00406E7D">
        <w:rPr>
          <w:sz w:val="20"/>
          <w:lang w:val="sr-Latn-CS" w:eastAsia="sr-Latn-CS"/>
        </w:rPr>
        <w:t>,до</w:t>
      </w:r>
      <w:r w:rsidRPr="00406E7D">
        <w:rPr>
          <w:spacing w:val="1"/>
          <w:sz w:val="20"/>
          <w:lang w:val="sr-Latn-CS" w:eastAsia="sr-Latn-CS"/>
        </w:rPr>
        <w:t>с</w:t>
      </w:r>
      <w:r w:rsidRPr="00406E7D">
        <w:rPr>
          <w:sz w:val="20"/>
          <w:lang w:val="sr-Latn-CS" w:eastAsia="sr-Latn-CS"/>
        </w:rPr>
        <w:t>та</w:t>
      </w:r>
      <w:r w:rsidRPr="00406E7D">
        <w:rPr>
          <w:spacing w:val="-1"/>
          <w:sz w:val="20"/>
          <w:lang w:val="sr-Latn-CS" w:eastAsia="sr-Latn-CS"/>
        </w:rPr>
        <w:t>в</w:t>
      </w:r>
      <w:r w:rsidRPr="00406E7D">
        <w:rPr>
          <w:spacing w:val="-2"/>
          <w:sz w:val="20"/>
          <w:lang w:val="sr-Latn-CS" w:eastAsia="sr-Latn-CS"/>
        </w:rPr>
        <w:t>љ</w:t>
      </w:r>
      <w:r w:rsidRPr="00406E7D">
        <w:rPr>
          <w:sz w:val="20"/>
          <w:lang w:val="sr-Latn-CS" w:eastAsia="sr-Latn-CS"/>
        </w:rPr>
        <w:t>амо</w:t>
      </w:r>
      <w:r w:rsidRPr="00406E7D">
        <w:rPr>
          <w:spacing w:val="-1"/>
          <w:sz w:val="20"/>
          <w:lang w:val="sr-Latn-CS" w:eastAsia="sr-Latn-CS"/>
        </w:rPr>
        <w:t>В</w:t>
      </w:r>
      <w:r w:rsidRPr="00406E7D">
        <w:rPr>
          <w:sz w:val="20"/>
          <w:lang w:val="sr-Latn-CS" w:eastAsia="sr-Latn-CS"/>
        </w:rPr>
        <w:t>аму пр</w:t>
      </w:r>
      <w:r w:rsidRPr="00406E7D">
        <w:rPr>
          <w:spacing w:val="-1"/>
          <w:sz w:val="20"/>
          <w:lang w:val="sr-Latn-CS" w:eastAsia="sr-Latn-CS"/>
        </w:rPr>
        <w:t>и</w:t>
      </w:r>
      <w:r w:rsidRPr="00406E7D">
        <w:rPr>
          <w:sz w:val="20"/>
          <w:lang w:val="sr-Latn-CS" w:eastAsia="sr-Latn-CS"/>
        </w:rPr>
        <w:t>ло</w:t>
      </w:r>
      <w:r w:rsidRPr="00406E7D">
        <w:rPr>
          <w:spacing w:val="1"/>
          <w:sz w:val="20"/>
          <w:lang w:val="sr-Latn-CS" w:eastAsia="sr-Latn-CS"/>
        </w:rPr>
        <w:t>г</w:t>
      </w:r>
      <w:r w:rsidRPr="00406E7D">
        <w:rPr>
          <w:sz w:val="20"/>
          <w:lang w:val="sr-Latn-CS" w:eastAsia="sr-Latn-CS"/>
        </w:rPr>
        <w:t xml:space="preserve">у1  </w:t>
      </w:r>
      <w:r w:rsidRPr="00406E7D">
        <w:rPr>
          <w:spacing w:val="-2"/>
          <w:sz w:val="20"/>
          <w:lang w:val="sr-Latn-CS" w:eastAsia="sr-Latn-CS"/>
        </w:rPr>
        <w:t>(</w:t>
      </w:r>
      <w:r w:rsidRPr="00406E7D">
        <w:rPr>
          <w:spacing w:val="1"/>
          <w:sz w:val="20"/>
          <w:lang w:val="sr-Latn-CS" w:eastAsia="sr-Latn-CS"/>
        </w:rPr>
        <w:t>ј</w:t>
      </w:r>
      <w:r w:rsidRPr="00406E7D">
        <w:rPr>
          <w:sz w:val="20"/>
          <w:lang w:val="sr-Latn-CS" w:eastAsia="sr-Latn-CS"/>
        </w:rPr>
        <w:t>е</w:t>
      </w:r>
      <w:r w:rsidRPr="00406E7D">
        <w:rPr>
          <w:spacing w:val="1"/>
          <w:sz w:val="20"/>
          <w:lang w:val="sr-Latn-CS" w:eastAsia="sr-Latn-CS"/>
        </w:rPr>
        <w:t>д</w:t>
      </w:r>
      <w:r w:rsidRPr="00406E7D">
        <w:rPr>
          <w:sz w:val="20"/>
          <w:lang w:val="sr-Latn-CS" w:eastAsia="sr-Latn-CS"/>
        </w:rPr>
        <w:t>н</w:t>
      </w:r>
      <w:r w:rsidRPr="00406E7D">
        <w:rPr>
          <w:spacing w:val="-3"/>
          <w:sz w:val="20"/>
          <w:lang w:val="sr-Latn-CS" w:eastAsia="sr-Latn-CS"/>
        </w:rPr>
        <w:t>у</w:t>
      </w:r>
      <w:r w:rsidRPr="00406E7D">
        <w:rPr>
          <w:sz w:val="20"/>
          <w:lang w:val="sr-Latn-CS" w:eastAsia="sr-Latn-CS"/>
        </w:rPr>
        <w:t>)б</w:t>
      </w:r>
      <w:r w:rsidRPr="00406E7D">
        <w:rPr>
          <w:spacing w:val="-2"/>
          <w:sz w:val="20"/>
          <w:lang w:val="sr-Latn-CS" w:eastAsia="sr-Latn-CS"/>
        </w:rPr>
        <w:t>л</w:t>
      </w:r>
      <w:r w:rsidRPr="00406E7D">
        <w:rPr>
          <w:sz w:val="20"/>
          <w:lang w:val="sr-Latn-CS" w:eastAsia="sr-Latn-CS"/>
        </w:rPr>
        <w:t>анкосопст</w:t>
      </w:r>
      <w:r w:rsidRPr="00406E7D">
        <w:rPr>
          <w:spacing w:val="-1"/>
          <w:sz w:val="20"/>
          <w:lang w:val="sr-Latn-CS" w:eastAsia="sr-Latn-CS"/>
        </w:rPr>
        <w:t>в</w:t>
      </w:r>
      <w:r w:rsidRPr="00406E7D">
        <w:rPr>
          <w:sz w:val="20"/>
          <w:lang w:val="sr-Latn-CS" w:eastAsia="sr-Latn-CS"/>
        </w:rPr>
        <w:t>ену</w:t>
      </w:r>
      <w:r w:rsidRPr="00406E7D">
        <w:rPr>
          <w:spacing w:val="1"/>
          <w:sz w:val="20"/>
          <w:lang w:val="sr-Latn-CS" w:eastAsia="sr-Latn-CS"/>
        </w:rPr>
        <w:t>(</w:t>
      </w:r>
      <w:r w:rsidRPr="00406E7D">
        <w:rPr>
          <w:sz w:val="20"/>
          <w:lang w:val="sr-Latn-CS" w:eastAsia="sr-Latn-CS"/>
        </w:rPr>
        <w:t>сол</w:t>
      </w:r>
      <w:r w:rsidRPr="00406E7D">
        <w:rPr>
          <w:spacing w:val="-2"/>
          <w:sz w:val="20"/>
          <w:lang w:val="sr-Latn-CS" w:eastAsia="sr-Latn-CS"/>
        </w:rPr>
        <w:t>о</w:t>
      </w:r>
      <w:r w:rsidRPr="00406E7D">
        <w:rPr>
          <w:sz w:val="20"/>
          <w:lang w:val="sr-Latn-CS" w:eastAsia="sr-Latn-CS"/>
        </w:rPr>
        <w:t>)ме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сер</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z w:val="20"/>
          <w:lang w:val="sr-Latn-CS" w:eastAsia="sr-Latn-CS"/>
        </w:rPr>
        <w:t xml:space="preserve">и </w:t>
      </w:r>
      <w:r w:rsidRPr="00406E7D">
        <w:rPr>
          <w:spacing w:val="-2"/>
          <w:sz w:val="20"/>
          <w:lang w:val="sr-Latn-CS" w:eastAsia="sr-Latn-CS"/>
        </w:rPr>
        <w:t>б</w:t>
      </w:r>
      <w:r w:rsidRPr="00406E7D">
        <w:rPr>
          <w:sz w:val="20"/>
          <w:lang w:val="sr-Latn-CS" w:eastAsia="sr-Latn-CS"/>
        </w:rPr>
        <w:t>р</w:t>
      </w:r>
      <w:r w:rsidRPr="00406E7D">
        <w:rPr>
          <w:spacing w:val="-2"/>
          <w:sz w:val="20"/>
          <w:lang w:val="sr-Latn-CS" w:eastAsia="sr-Latn-CS"/>
        </w:rPr>
        <w:t>о</w:t>
      </w:r>
      <w:r w:rsidRPr="00406E7D">
        <w:rPr>
          <w:spacing w:val="1"/>
          <w:sz w:val="20"/>
          <w:lang w:val="sr-Latn-CS" w:eastAsia="sr-Latn-CS"/>
        </w:rPr>
        <w:t>ј</w:t>
      </w:r>
      <w:r w:rsidRPr="00406E7D">
        <w:rPr>
          <w:sz w:val="20"/>
          <w:lang w:val="sr-Latn-CS" w:eastAsia="sr-Latn-CS"/>
        </w:rPr>
        <w:t>:</w:t>
      </w:r>
    </w:p>
    <w:p w:rsidR="008F1DEE" w:rsidRPr="00406E7D" w:rsidRDefault="008F1DEE" w:rsidP="008F1DEE">
      <w:pPr>
        <w:tabs>
          <w:tab w:val="left" w:pos="6540"/>
        </w:tabs>
        <w:autoSpaceDE w:val="0"/>
        <w:autoSpaceDN w:val="0"/>
        <w:adjustRightInd w:val="0"/>
        <w:spacing w:before="1" w:after="0"/>
        <w:ind w:left="2769" w:right="-20"/>
        <w:rPr>
          <w:sz w:val="20"/>
          <w:lang w:val="sr-Latn-CS" w:eastAsia="sr-Latn-CS"/>
        </w:rPr>
      </w:pPr>
      <w:r w:rsidRPr="00406E7D">
        <w:rPr>
          <w:b/>
          <w:bCs/>
          <w:sz w:val="20"/>
          <w:lang w:val="sr-Latn-CS" w:eastAsia="sr-Latn-CS"/>
        </w:rPr>
        <w:t>I</w:t>
      </w:r>
      <w:r w:rsidRPr="00406E7D">
        <w:rPr>
          <w:b/>
          <w:bCs/>
          <w:sz w:val="20"/>
          <w:u w:val="single"/>
          <w:lang w:val="sr-Latn-CS" w:eastAsia="sr-Latn-CS"/>
        </w:rPr>
        <w:tab/>
      </w:r>
    </w:p>
    <w:p w:rsidR="008F1DEE" w:rsidRPr="00406E7D" w:rsidRDefault="008F1DEE" w:rsidP="008F1DEE">
      <w:pPr>
        <w:autoSpaceDE w:val="0"/>
        <w:autoSpaceDN w:val="0"/>
        <w:adjustRightInd w:val="0"/>
        <w:spacing w:after="0" w:line="252" w:lineRule="exact"/>
        <w:ind w:left="119" w:right="261" w:firstLine="720"/>
        <w:jc w:val="both"/>
        <w:rPr>
          <w:sz w:val="20"/>
          <w:szCs w:val="23"/>
          <w:lang w:val="sr-Latn-CS" w:eastAsia="sr-Latn-CS"/>
        </w:rPr>
      </w:pPr>
      <w:r w:rsidRPr="00406E7D">
        <w:rPr>
          <w:spacing w:val="-1"/>
          <w:sz w:val="20"/>
          <w:lang w:val="sr-Latn-CS" w:eastAsia="sr-Latn-CS"/>
        </w:rPr>
        <w:t>Ов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2"/>
          <w:sz w:val="20"/>
          <w:lang w:val="sr-Latn-CS" w:eastAsia="sr-Latn-CS"/>
        </w:rPr>
        <w:t>у</w:t>
      </w:r>
      <w:r w:rsidRPr="00406E7D">
        <w:rPr>
          <w:spacing w:val="1"/>
          <w:sz w:val="20"/>
          <w:lang w:val="sr-Latn-CS" w:eastAsia="sr-Latn-CS"/>
        </w:rPr>
        <w:t>ј</w:t>
      </w:r>
      <w:r w:rsidRPr="00406E7D">
        <w:rPr>
          <w:sz w:val="20"/>
          <w:lang w:val="sr-Latn-CS" w:eastAsia="sr-Latn-CS"/>
        </w:rPr>
        <w:t xml:space="preserve">емо  </w:t>
      </w:r>
      <w:r w:rsidRPr="00406E7D">
        <w:rPr>
          <w:spacing w:val="-1"/>
          <w:sz w:val="20"/>
          <w:lang w:val="sr-Latn-CS" w:eastAsia="sr-Latn-CS"/>
        </w:rPr>
        <w:t>В</w:t>
      </w:r>
      <w:r w:rsidRPr="00406E7D">
        <w:rPr>
          <w:sz w:val="20"/>
          <w:lang w:val="sr-Latn-CS" w:eastAsia="sr-Latn-CS"/>
        </w:rPr>
        <w:t xml:space="preserve">ас  као  </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а  да  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д</w:t>
      </w:r>
      <w:r w:rsidRPr="00406E7D">
        <w:rPr>
          <w:spacing w:val="1"/>
          <w:sz w:val="20"/>
          <w:lang w:val="sr-Latn-CS" w:eastAsia="sr-Latn-CS"/>
        </w:rPr>
        <w:t>а</w:t>
      </w:r>
      <w:r w:rsidRPr="00406E7D">
        <w:rPr>
          <w:sz w:val="20"/>
          <w:lang w:val="sr-Latn-CS" w:eastAsia="sr-Latn-CS"/>
        </w:rPr>
        <w:t>ту  као  сред</w:t>
      </w:r>
      <w:r w:rsidRPr="00406E7D">
        <w:rPr>
          <w:spacing w:val="1"/>
          <w:sz w:val="20"/>
          <w:lang w:val="sr-Latn-CS" w:eastAsia="sr-Latn-CS"/>
        </w:rPr>
        <w:t>с</w:t>
      </w:r>
      <w:r w:rsidRPr="00406E7D">
        <w:rPr>
          <w:sz w:val="20"/>
          <w:lang w:val="sr-Latn-CS" w:eastAsia="sr-Latn-CS"/>
        </w:rPr>
        <w:t>т</w:t>
      </w:r>
      <w:r w:rsidRPr="00406E7D">
        <w:rPr>
          <w:spacing w:val="-2"/>
          <w:sz w:val="20"/>
          <w:lang w:val="sr-Latn-CS" w:eastAsia="sr-Latn-CS"/>
        </w:rPr>
        <w:t>в</w:t>
      </w:r>
      <w:r w:rsidRPr="00406E7D">
        <w:rPr>
          <w:sz w:val="20"/>
          <w:lang w:val="sr-Latn-CS" w:eastAsia="sr-Latn-CS"/>
        </w:rPr>
        <w:t xml:space="preserve">о  </w:t>
      </w:r>
      <w:r w:rsidRPr="00406E7D">
        <w:rPr>
          <w:spacing w:val="1"/>
          <w:sz w:val="20"/>
          <w:lang w:val="sr-Latn-CS" w:eastAsia="sr-Latn-CS"/>
        </w:rPr>
        <w:t>ф</w:t>
      </w:r>
      <w:r w:rsidRPr="00406E7D">
        <w:rPr>
          <w:sz w:val="20"/>
          <w:lang w:val="sr-Latn-CS" w:eastAsia="sr-Latn-CS"/>
        </w:rPr>
        <w:t>и</w:t>
      </w:r>
      <w:r w:rsidRPr="00406E7D">
        <w:rPr>
          <w:spacing w:val="-1"/>
          <w:sz w:val="20"/>
          <w:lang w:val="sr-Latn-CS" w:eastAsia="sr-Latn-CS"/>
        </w:rPr>
        <w:t>н</w:t>
      </w:r>
      <w:r w:rsidRPr="00406E7D">
        <w:rPr>
          <w:sz w:val="20"/>
          <w:lang w:val="sr-Latn-CS" w:eastAsia="sr-Latn-CS"/>
        </w:rPr>
        <w:t>анс</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pacing w:val="-2"/>
          <w:sz w:val="20"/>
          <w:lang w:val="sr-Latn-CS" w:eastAsia="sr-Latn-CS"/>
        </w:rPr>
        <w:t>о</w:t>
      </w:r>
      <w:r w:rsidRPr="00406E7D">
        <w:rPr>
          <w:sz w:val="20"/>
          <w:lang w:val="sr-Latn-CS" w:eastAsia="sr-Latn-CS"/>
        </w:rPr>
        <w:t>г об</w:t>
      </w:r>
      <w:r w:rsidRPr="00406E7D">
        <w:rPr>
          <w:spacing w:val="1"/>
          <w:sz w:val="20"/>
          <w:lang w:val="sr-Latn-CS" w:eastAsia="sr-Latn-CS"/>
        </w:rPr>
        <w:t>е</w:t>
      </w:r>
      <w:r w:rsidRPr="00406E7D">
        <w:rPr>
          <w:spacing w:val="-1"/>
          <w:sz w:val="20"/>
          <w:lang w:val="sr-Latn-CS" w:eastAsia="sr-Latn-CS"/>
        </w:rPr>
        <w:t>з</w:t>
      </w:r>
      <w:r w:rsidRPr="00406E7D">
        <w:rPr>
          <w:sz w:val="20"/>
          <w:lang w:val="sr-Latn-CS" w:eastAsia="sr-Latn-CS"/>
        </w:rPr>
        <w:t>б</w:t>
      </w:r>
      <w:r w:rsidRPr="00406E7D">
        <w:rPr>
          <w:spacing w:val="1"/>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а</w:t>
      </w:r>
      <w:r w:rsidRPr="00406E7D">
        <w:rPr>
          <w:b/>
          <w:spacing w:val="-1"/>
          <w:sz w:val="20"/>
          <w:lang w:val="sr-Latn-CS" w:eastAsia="sr-Latn-CS"/>
        </w:rPr>
        <w:t>з</w:t>
      </w:r>
      <w:r w:rsidRPr="00406E7D">
        <w:rPr>
          <w:b/>
          <w:sz w:val="20"/>
          <w:lang w:val="sr-Latn-CS" w:eastAsia="sr-Latn-CS"/>
        </w:rPr>
        <w:t>ао</w:t>
      </w:r>
      <w:r w:rsidRPr="00406E7D">
        <w:rPr>
          <w:b/>
          <w:spacing w:val="-1"/>
          <w:sz w:val="20"/>
          <w:lang w:val="sr-Latn-CS" w:eastAsia="sr-Latn-CS"/>
        </w:rPr>
        <w:t>з</w:t>
      </w:r>
      <w:r w:rsidRPr="00406E7D">
        <w:rPr>
          <w:b/>
          <w:sz w:val="20"/>
          <w:lang w:val="sr-Latn-CS" w:eastAsia="sr-Latn-CS"/>
        </w:rPr>
        <w:t>биљн</w:t>
      </w:r>
      <w:r w:rsidRPr="00406E7D">
        <w:rPr>
          <w:b/>
          <w:spacing w:val="-3"/>
          <w:sz w:val="20"/>
          <w:lang w:val="sr-Latn-CS" w:eastAsia="sr-Latn-CS"/>
        </w:rPr>
        <w:t>о</w:t>
      </w:r>
      <w:r w:rsidRPr="00406E7D">
        <w:rPr>
          <w:b/>
          <w:sz w:val="20"/>
          <w:lang w:val="sr-Latn-CS" w:eastAsia="sr-Latn-CS"/>
        </w:rPr>
        <w:t>стпо</w:t>
      </w:r>
      <w:r w:rsidRPr="00406E7D">
        <w:rPr>
          <w:b/>
          <w:spacing w:val="-1"/>
          <w:sz w:val="20"/>
          <w:lang w:val="sr-Latn-CS" w:eastAsia="sr-Latn-CS"/>
        </w:rPr>
        <w:t>н</w:t>
      </w:r>
      <w:r w:rsidRPr="00406E7D">
        <w:rPr>
          <w:b/>
          <w:spacing w:val="-2"/>
          <w:sz w:val="20"/>
          <w:lang w:val="sr-Latn-CS" w:eastAsia="sr-Latn-CS"/>
        </w:rPr>
        <w:t>у</w:t>
      </w:r>
      <w:r w:rsidRPr="00406E7D">
        <w:rPr>
          <w:b/>
          <w:sz w:val="20"/>
          <w:lang w:val="sr-Latn-CS" w:eastAsia="sr-Latn-CS"/>
        </w:rPr>
        <w:t>д</w:t>
      </w:r>
      <w:r w:rsidRPr="00406E7D">
        <w:rPr>
          <w:b/>
          <w:spacing w:val="1"/>
          <w:sz w:val="20"/>
          <w:lang w:val="sr-Latn-CS" w:eastAsia="sr-Latn-CS"/>
        </w:rPr>
        <w:t>е</w:t>
      </w:r>
      <w:r w:rsidRPr="00406E7D">
        <w:rPr>
          <w:sz w:val="20"/>
          <w:lang w:val="sr-Latn-CS" w:eastAsia="sr-Latn-CS"/>
        </w:rPr>
        <w:t>,мож</w:t>
      </w:r>
      <w:r w:rsidRPr="00406E7D">
        <w:rPr>
          <w:spacing w:val="1"/>
          <w:sz w:val="20"/>
          <w:lang w:val="sr-Latn-CS" w:eastAsia="sr-Latn-CS"/>
        </w:rPr>
        <w:t>е</w:t>
      </w:r>
      <w:r w:rsidRPr="00406E7D">
        <w:rPr>
          <w:sz w:val="20"/>
          <w:lang w:val="sr-Latn-CS" w:eastAsia="sr-Latn-CS"/>
        </w:rPr>
        <w:t>тепо</w:t>
      </w:r>
      <w:r w:rsidRPr="00406E7D">
        <w:rPr>
          <w:spacing w:val="-1"/>
          <w:sz w:val="20"/>
          <w:lang w:val="sr-Latn-CS" w:eastAsia="sr-Latn-CS"/>
        </w:rPr>
        <w:t>п</w:t>
      </w:r>
      <w:r w:rsidRPr="00406E7D">
        <w:rPr>
          <w:spacing w:val="-2"/>
          <w:sz w:val="20"/>
          <w:lang w:val="sr-Latn-CS" w:eastAsia="sr-Latn-CS"/>
        </w:rPr>
        <w:t>у</w:t>
      </w:r>
      <w:r w:rsidRPr="00406E7D">
        <w:rPr>
          <w:sz w:val="20"/>
          <w:lang w:val="sr-Latn-CS" w:eastAsia="sr-Latn-CS"/>
        </w:rPr>
        <w:t>н</w:t>
      </w:r>
      <w:r w:rsidRPr="00406E7D">
        <w:rPr>
          <w:spacing w:val="-1"/>
          <w:sz w:val="20"/>
          <w:lang w:val="sr-Latn-CS" w:eastAsia="sr-Latn-CS"/>
        </w:rPr>
        <w:t>и</w:t>
      </w:r>
      <w:r w:rsidRPr="00406E7D">
        <w:rPr>
          <w:sz w:val="20"/>
          <w:lang w:val="sr-Latn-CS" w:eastAsia="sr-Latn-CS"/>
        </w:rPr>
        <w:t>тинаи</w:t>
      </w:r>
      <w:r w:rsidRPr="00406E7D">
        <w:rPr>
          <w:spacing w:val="-1"/>
          <w:sz w:val="20"/>
          <w:lang w:val="sr-Latn-CS" w:eastAsia="sr-Latn-CS"/>
        </w:rPr>
        <w:t>з</w:t>
      </w:r>
      <w:r w:rsidRPr="00406E7D">
        <w:rPr>
          <w:sz w:val="20"/>
          <w:lang w:val="sr-Latn-CS" w:eastAsia="sr-Latn-CS"/>
        </w:rPr>
        <w:t>носод10%</w:t>
      </w:r>
      <w:r w:rsidRPr="00406E7D">
        <w:rPr>
          <w:sz w:val="20"/>
          <w:lang w:eastAsia="sr-Latn-CS"/>
        </w:rPr>
        <w:t xml:space="preserve"> од понуђене цене без ПДВ-а која траје док траје важност понуде</w:t>
      </w:r>
      <w:r w:rsidRPr="00406E7D">
        <w:rPr>
          <w:position w:val="-1"/>
          <w:sz w:val="20"/>
          <w:lang w:val="sr-Latn-CS" w:eastAsia="sr-Latn-CS"/>
        </w:rPr>
        <w:t>,д</w:t>
      </w:r>
      <w:r w:rsidRPr="00406E7D">
        <w:rPr>
          <w:spacing w:val="1"/>
          <w:position w:val="-1"/>
          <w:sz w:val="20"/>
          <w:lang w:val="sr-Latn-CS" w:eastAsia="sr-Latn-CS"/>
        </w:rPr>
        <w:t>а</w:t>
      </w:r>
      <w:r w:rsidRPr="00406E7D">
        <w:rPr>
          <w:position w:val="-1"/>
          <w:sz w:val="20"/>
          <w:lang w:val="sr-Latn-CS" w:eastAsia="sr-Latn-CS"/>
        </w:rPr>
        <w:t>теунаш</w:t>
      </w:r>
      <w:r w:rsidRPr="00406E7D">
        <w:rPr>
          <w:spacing w:val="-2"/>
          <w:position w:val="-1"/>
          <w:sz w:val="20"/>
          <w:lang w:val="sr-Latn-CS" w:eastAsia="sr-Latn-CS"/>
        </w:rPr>
        <w:t>о</w:t>
      </w:r>
      <w:r w:rsidRPr="00406E7D">
        <w:rPr>
          <w:position w:val="-1"/>
          <w:sz w:val="20"/>
          <w:lang w:val="sr-Latn-CS" w:eastAsia="sr-Latn-CS"/>
        </w:rPr>
        <w:t>јп</w:t>
      </w:r>
      <w:r w:rsidRPr="00406E7D">
        <w:rPr>
          <w:spacing w:val="-3"/>
          <w:position w:val="-1"/>
          <w:sz w:val="20"/>
          <w:lang w:val="sr-Latn-CS" w:eastAsia="sr-Latn-CS"/>
        </w:rPr>
        <w:t>о</w:t>
      </w:r>
      <w:r w:rsidRPr="00406E7D">
        <w:rPr>
          <w:position w:val="-1"/>
          <w:sz w:val="20"/>
          <w:lang w:val="sr-Latn-CS" w:eastAsia="sr-Latn-CS"/>
        </w:rPr>
        <w:t>н</w:t>
      </w:r>
      <w:r w:rsidRPr="00406E7D">
        <w:rPr>
          <w:spacing w:val="-3"/>
          <w:position w:val="-1"/>
          <w:sz w:val="20"/>
          <w:lang w:val="sr-Latn-CS" w:eastAsia="sr-Latn-CS"/>
        </w:rPr>
        <w:t>у</w:t>
      </w:r>
      <w:r w:rsidRPr="00406E7D">
        <w:rPr>
          <w:position w:val="-1"/>
          <w:sz w:val="20"/>
          <w:lang w:val="sr-Latn-CS" w:eastAsia="sr-Latn-CS"/>
        </w:rPr>
        <w:t>диод</w:t>
      </w:r>
      <w:r w:rsidRPr="00406E7D">
        <w:rPr>
          <w:position w:val="-1"/>
          <w:sz w:val="20"/>
          <w:lang w:eastAsia="sr-Latn-CS"/>
        </w:rPr>
        <w:t>___</w:t>
      </w:r>
      <w:r w:rsidRPr="00406E7D">
        <w:rPr>
          <w:position w:val="-1"/>
          <w:sz w:val="20"/>
          <w:u w:val="single"/>
          <w:lang w:val="sr-Latn-CS" w:eastAsia="sr-Latn-CS"/>
        </w:rPr>
        <w:t>___________</w:t>
      </w:r>
      <w:r w:rsidR="00963E86" w:rsidRPr="00406E7D">
        <w:rPr>
          <w:position w:val="-1"/>
          <w:sz w:val="20"/>
          <w:lang w:val="sr-Latn-CS" w:eastAsia="sr-Latn-CS"/>
        </w:rPr>
        <w:t>.2017</w:t>
      </w:r>
      <w:r w:rsidRPr="00406E7D">
        <w:rPr>
          <w:position w:val="-1"/>
          <w:sz w:val="20"/>
          <w:lang w:val="sr-Latn-CS" w:eastAsia="sr-Latn-CS"/>
        </w:rPr>
        <w:t>.године тј на износ од___________</w:t>
      </w:r>
      <w:r w:rsidRPr="00406E7D">
        <w:rPr>
          <w:position w:val="-1"/>
          <w:sz w:val="20"/>
          <w:lang w:eastAsia="sr-Latn-CS"/>
        </w:rPr>
        <w:t xml:space="preserve">______________________________ </w:t>
      </w:r>
      <w:r w:rsidRPr="00406E7D">
        <w:rPr>
          <w:position w:val="-1"/>
          <w:sz w:val="20"/>
          <w:lang w:val="sr-Latn-CS" w:eastAsia="sr-Latn-CS"/>
        </w:rPr>
        <w:t xml:space="preserve">динара и словима </w:t>
      </w:r>
      <w:r w:rsidRPr="00406E7D">
        <w:rPr>
          <w:b/>
          <w:bCs/>
          <w:spacing w:val="22"/>
          <w:sz w:val="20"/>
          <w:lang w:eastAsia="sr-Latn-CS"/>
        </w:rPr>
        <w:t>(________________________________________)</w:t>
      </w:r>
      <w:r w:rsidRPr="00406E7D">
        <w:rPr>
          <w:sz w:val="20"/>
          <w:lang w:val="sr-Latn-CS" w:eastAsia="sr-Latn-CS"/>
        </w:rPr>
        <w:t>и о</w:t>
      </w:r>
      <w:r w:rsidRPr="00406E7D">
        <w:rPr>
          <w:spacing w:val="-1"/>
          <w:sz w:val="20"/>
          <w:lang w:val="sr-Latn-CS" w:eastAsia="sr-Latn-CS"/>
        </w:rPr>
        <w:t>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5"/>
          <w:sz w:val="20"/>
          <w:lang w:val="sr-Latn-CS" w:eastAsia="sr-Latn-CS"/>
        </w:rPr>
        <w:t>у</w:t>
      </w:r>
      <w:r w:rsidRPr="00406E7D">
        <w:rPr>
          <w:spacing w:val="3"/>
          <w:sz w:val="20"/>
          <w:lang w:val="sr-Latn-CS" w:eastAsia="sr-Latn-CS"/>
        </w:rPr>
        <w:t>ј</w:t>
      </w:r>
      <w:r w:rsidRPr="00406E7D">
        <w:rPr>
          <w:sz w:val="20"/>
          <w:lang w:val="sr-Latn-CS" w:eastAsia="sr-Latn-CS"/>
        </w:rPr>
        <w:t xml:space="preserve">емо </w:t>
      </w:r>
      <w:r w:rsidRPr="00406E7D">
        <w:rPr>
          <w:spacing w:val="-1"/>
          <w:sz w:val="20"/>
          <w:lang w:val="sr-Latn-CS" w:eastAsia="sr-Latn-CS"/>
        </w:rPr>
        <w:t>В</w:t>
      </w:r>
      <w:r w:rsidRPr="00406E7D">
        <w:rPr>
          <w:sz w:val="20"/>
          <w:lang w:val="sr-Latn-CS" w:eastAsia="sr-Latn-CS"/>
        </w:rPr>
        <w:t>аскао</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адаб</w:t>
      </w:r>
      <w:r w:rsidRPr="00406E7D">
        <w:rPr>
          <w:spacing w:val="-2"/>
          <w:sz w:val="20"/>
          <w:lang w:val="sr-Latn-CS" w:eastAsia="sr-Latn-CS"/>
        </w:rPr>
        <w:t>е</w:t>
      </w:r>
      <w:r w:rsidRPr="00406E7D">
        <w:rPr>
          <w:spacing w:val="-1"/>
          <w:sz w:val="20"/>
          <w:lang w:val="sr-Latn-CS" w:eastAsia="sr-Latn-CS"/>
        </w:rPr>
        <w:t>з</w:t>
      </w:r>
      <w:r w:rsidRPr="00406E7D">
        <w:rPr>
          <w:spacing w:val="-2"/>
          <w:sz w:val="20"/>
          <w:lang w:val="sr-Latn-CS" w:eastAsia="sr-Latn-CS"/>
        </w:rPr>
        <w:t>у</w:t>
      </w:r>
      <w:r w:rsidRPr="00406E7D">
        <w:rPr>
          <w:sz w:val="20"/>
          <w:lang w:val="sr-Latn-CS" w:eastAsia="sr-Latn-CS"/>
        </w:rPr>
        <w:t>слов</w:t>
      </w:r>
      <w:r w:rsidRPr="00406E7D">
        <w:rPr>
          <w:spacing w:val="-1"/>
          <w:sz w:val="20"/>
          <w:lang w:val="sr-Latn-CS" w:eastAsia="sr-Latn-CS"/>
        </w:rPr>
        <w:t>н</w:t>
      </w:r>
      <w:r w:rsidRPr="00406E7D">
        <w:rPr>
          <w:sz w:val="20"/>
          <w:lang w:val="sr-Latn-CS" w:eastAsia="sr-Latn-CS"/>
        </w:rPr>
        <w:t>оинео</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з</w:t>
      </w:r>
      <w:r w:rsidRPr="00406E7D">
        <w:rPr>
          <w:sz w:val="20"/>
          <w:lang w:val="sr-Latn-CS" w:eastAsia="sr-Latn-CS"/>
        </w:rPr>
        <w:t>и</w:t>
      </w:r>
      <w:r w:rsidRPr="00406E7D">
        <w:rPr>
          <w:spacing w:val="-2"/>
          <w:sz w:val="20"/>
          <w:lang w:val="sr-Latn-CS" w:eastAsia="sr-Latn-CS"/>
        </w:rPr>
        <w:t>в</w:t>
      </w:r>
      <w:r w:rsidRPr="00406E7D">
        <w:rPr>
          <w:sz w:val="20"/>
          <w:lang w:val="sr-Latn-CS" w:eastAsia="sr-Latn-CS"/>
        </w:rPr>
        <w:t>о,б</w:t>
      </w:r>
      <w:r w:rsidRPr="00406E7D">
        <w:rPr>
          <w:spacing w:val="1"/>
          <w:sz w:val="20"/>
          <w:lang w:val="sr-Latn-CS" w:eastAsia="sr-Latn-CS"/>
        </w:rPr>
        <w:t>е</w:t>
      </w:r>
      <w:r w:rsidRPr="00406E7D">
        <w:rPr>
          <w:sz w:val="20"/>
          <w:lang w:val="sr-Latn-CS" w:eastAsia="sr-Latn-CS"/>
        </w:rPr>
        <w:t>з про</w:t>
      </w:r>
      <w:r w:rsidRPr="00406E7D">
        <w:rPr>
          <w:spacing w:val="-1"/>
          <w:sz w:val="20"/>
          <w:lang w:val="sr-Latn-CS" w:eastAsia="sr-Latn-CS"/>
        </w:rPr>
        <w:t>т</w:t>
      </w:r>
      <w:r w:rsidRPr="00406E7D">
        <w:rPr>
          <w:sz w:val="20"/>
          <w:lang w:val="sr-Latn-CS" w:eastAsia="sr-Latn-CS"/>
        </w:rPr>
        <w:t>еста и трошкова,</w:t>
      </w:r>
      <w:r w:rsidRPr="00406E7D">
        <w:rPr>
          <w:spacing w:val="-1"/>
          <w:sz w:val="20"/>
          <w:lang w:val="sr-Latn-CS" w:eastAsia="sr-Latn-CS"/>
        </w:rPr>
        <w:t>в</w:t>
      </w:r>
      <w:r w:rsidRPr="00406E7D">
        <w:rPr>
          <w:sz w:val="20"/>
          <w:lang w:val="sr-Latn-CS" w:eastAsia="sr-Latn-CS"/>
        </w:rPr>
        <w:t>анс</w:t>
      </w:r>
      <w:r w:rsidRPr="00406E7D">
        <w:rPr>
          <w:spacing w:val="-2"/>
          <w:sz w:val="20"/>
          <w:lang w:val="sr-Latn-CS" w:eastAsia="sr-Latn-CS"/>
        </w:rPr>
        <w:t>у</w:t>
      </w:r>
      <w:r w:rsidRPr="00406E7D">
        <w:rPr>
          <w:sz w:val="20"/>
          <w:lang w:val="sr-Latn-CS" w:eastAsia="sr-Latn-CS"/>
        </w:rPr>
        <w:t>д</w:t>
      </w:r>
      <w:r w:rsidRPr="00406E7D">
        <w:rPr>
          <w:spacing w:val="1"/>
          <w:sz w:val="20"/>
          <w:lang w:val="sr-Latn-CS" w:eastAsia="sr-Latn-CS"/>
        </w:rPr>
        <w:t>с</w:t>
      </w:r>
      <w:r w:rsidRPr="00406E7D">
        <w:rPr>
          <w:sz w:val="20"/>
          <w:lang w:val="sr-Latn-CS" w:eastAsia="sr-Latn-CS"/>
        </w:rPr>
        <w:t>ким п</w:t>
      </w:r>
      <w:r w:rsidRPr="00406E7D">
        <w:rPr>
          <w:spacing w:val="-3"/>
          <w:sz w:val="20"/>
          <w:lang w:val="sr-Latn-CS" w:eastAsia="sr-Latn-CS"/>
        </w:rPr>
        <w:t>у</w:t>
      </w:r>
      <w:r w:rsidRPr="00406E7D">
        <w:rPr>
          <w:sz w:val="20"/>
          <w:lang w:val="sr-Latn-CS" w:eastAsia="sr-Latn-CS"/>
        </w:rPr>
        <w:t>тему с</w:t>
      </w:r>
      <w:r w:rsidRPr="00406E7D">
        <w:rPr>
          <w:spacing w:val="1"/>
          <w:sz w:val="20"/>
          <w:lang w:val="sr-Latn-CS" w:eastAsia="sr-Latn-CS"/>
        </w:rPr>
        <w:t>к</w:t>
      </w:r>
      <w:r w:rsidRPr="00406E7D">
        <w:rPr>
          <w:sz w:val="20"/>
          <w:lang w:val="sr-Latn-CS" w:eastAsia="sr-Latn-CS"/>
        </w:rPr>
        <w:t>л</w:t>
      </w:r>
      <w:r w:rsidRPr="00406E7D">
        <w:rPr>
          <w:spacing w:val="-2"/>
          <w:sz w:val="20"/>
          <w:lang w:val="sr-Latn-CS" w:eastAsia="sr-Latn-CS"/>
        </w:rPr>
        <w:t>а</w:t>
      </w:r>
      <w:r w:rsidRPr="00406E7D">
        <w:rPr>
          <w:sz w:val="20"/>
          <w:lang w:val="sr-Latn-CS" w:eastAsia="sr-Latn-CS"/>
        </w:rPr>
        <w:t>дуса</w:t>
      </w:r>
      <w:r w:rsidRPr="00406E7D">
        <w:rPr>
          <w:spacing w:val="-1"/>
          <w:sz w:val="20"/>
          <w:lang w:val="sr-Latn-CS" w:eastAsia="sr-Latn-CS"/>
        </w:rPr>
        <w:t>в</w:t>
      </w:r>
      <w:r w:rsidRPr="00406E7D">
        <w:rPr>
          <w:sz w:val="20"/>
          <w:lang w:val="sr-Latn-CS" w:eastAsia="sr-Latn-CS"/>
        </w:rPr>
        <w:t>а</w:t>
      </w:r>
      <w:r w:rsidRPr="00406E7D">
        <w:rPr>
          <w:spacing w:val="1"/>
          <w:sz w:val="20"/>
          <w:lang w:val="sr-Latn-CS" w:eastAsia="sr-Latn-CS"/>
        </w:rPr>
        <w:t>ж</w:t>
      </w:r>
      <w:r w:rsidRPr="00406E7D">
        <w:rPr>
          <w:sz w:val="20"/>
          <w:lang w:val="sr-Latn-CS" w:eastAsia="sr-Latn-CS"/>
        </w:rPr>
        <w:t>ећимпро</w:t>
      </w:r>
      <w:r w:rsidRPr="00406E7D">
        <w:rPr>
          <w:spacing w:val="-1"/>
          <w:sz w:val="20"/>
          <w:lang w:val="sr-Latn-CS" w:eastAsia="sr-Latn-CS"/>
        </w:rPr>
        <w:t>п</w:t>
      </w:r>
      <w:r w:rsidRPr="00406E7D">
        <w:rPr>
          <w:spacing w:val="-3"/>
          <w:sz w:val="20"/>
          <w:lang w:val="sr-Latn-CS" w:eastAsia="sr-Latn-CS"/>
        </w:rPr>
        <w:t>и</w:t>
      </w:r>
      <w:r w:rsidRPr="00406E7D">
        <w:rPr>
          <w:sz w:val="20"/>
          <w:lang w:val="sr-Latn-CS" w:eastAsia="sr-Latn-CS"/>
        </w:rPr>
        <w:t>си</w:t>
      </w:r>
      <w:r w:rsidRPr="00406E7D">
        <w:rPr>
          <w:spacing w:val="-1"/>
          <w:sz w:val="20"/>
          <w:lang w:val="sr-Latn-CS" w:eastAsia="sr-Latn-CS"/>
        </w:rPr>
        <w:t>м</w:t>
      </w:r>
      <w:r w:rsidRPr="00406E7D">
        <w:rPr>
          <w:sz w:val="20"/>
          <w:lang w:val="sr-Latn-CS" w:eastAsia="sr-Latn-CS"/>
        </w:rPr>
        <w:t>аи</w:t>
      </w:r>
      <w:r w:rsidRPr="00406E7D">
        <w:rPr>
          <w:spacing w:val="-1"/>
          <w:sz w:val="20"/>
          <w:lang w:val="sr-Latn-CS" w:eastAsia="sr-Latn-CS"/>
        </w:rPr>
        <w:t>зв</w:t>
      </w:r>
      <w:r w:rsidRPr="00406E7D">
        <w:rPr>
          <w:sz w:val="20"/>
          <w:lang w:val="sr-Latn-CS" w:eastAsia="sr-Latn-CS"/>
        </w:rPr>
        <w:t>ршитена</w:t>
      </w:r>
      <w:r w:rsidRPr="00406E7D">
        <w:rPr>
          <w:spacing w:val="-1"/>
          <w:sz w:val="20"/>
          <w:lang w:val="sr-Latn-CS" w:eastAsia="sr-Latn-CS"/>
        </w:rPr>
        <w:t>п</w:t>
      </w:r>
      <w:r w:rsidRPr="00406E7D">
        <w:rPr>
          <w:sz w:val="20"/>
          <w:lang w:val="sr-Latn-CS" w:eastAsia="sr-Latn-CS"/>
        </w:rPr>
        <w:t>лату сво</w:t>
      </w:r>
      <w:r w:rsidRPr="00406E7D">
        <w:rPr>
          <w:spacing w:val="3"/>
          <w:sz w:val="20"/>
          <w:lang w:val="sr-Latn-CS" w:eastAsia="sr-Latn-CS"/>
        </w:rPr>
        <w:t>ј</w:t>
      </w:r>
      <w:r w:rsidRPr="00406E7D">
        <w:rPr>
          <w:spacing w:val="-3"/>
          <w:sz w:val="20"/>
          <w:lang w:val="sr-Latn-CS" w:eastAsia="sr-Latn-CS"/>
        </w:rPr>
        <w:t>и</w:t>
      </w:r>
      <w:r w:rsidRPr="00406E7D">
        <w:rPr>
          <w:sz w:val="20"/>
          <w:lang w:val="sr-Latn-CS" w:eastAsia="sr-Latn-CS"/>
        </w:rPr>
        <w:t>х</w:t>
      </w:r>
      <w:r w:rsidRPr="00406E7D">
        <w:rPr>
          <w:spacing w:val="-1"/>
          <w:sz w:val="20"/>
          <w:szCs w:val="23"/>
          <w:lang w:val="sr-Latn-CS" w:eastAsia="sr-Latn-CS"/>
        </w:rPr>
        <w:t>п</w:t>
      </w:r>
      <w:r w:rsidRPr="00406E7D">
        <w:rPr>
          <w:sz w:val="20"/>
          <w:szCs w:val="23"/>
          <w:lang w:val="sr-Latn-CS" w:eastAsia="sr-Latn-CS"/>
        </w:rPr>
        <w:t>отр</w:t>
      </w:r>
      <w:r w:rsidRPr="00406E7D">
        <w:rPr>
          <w:spacing w:val="1"/>
          <w:sz w:val="20"/>
          <w:szCs w:val="23"/>
          <w:lang w:val="sr-Latn-CS" w:eastAsia="sr-Latn-CS"/>
        </w:rPr>
        <w:t>а</w:t>
      </w:r>
      <w:r w:rsidRPr="00406E7D">
        <w:rPr>
          <w:spacing w:val="-1"/>
          <w:sz w:val="20"/>
          <w:szCs w:val="23"/>
          <w:lang w:val="sr-Latn-CS" w:eastAsia="sr-Latn-CS"/>
        </w:rPr>
        <w:t>жив</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а</w:t>
      </w:r>
      <w:r w:rsidRPr="00406E7D">
        <w:rPr>
          <w:spacing w:val="1"/>
          <w:sz w:val="20"/>
          <w:szCs w:val="23"/>
          <w:lang w:val="sr-Latn-CS" w:eastAsia="sr-Latn-CS"/>
        </w:rPr>
        <w:t>с</w:t>
      </w:r>
      <w:r w:rsidRPr="00406E7D">
        <w:rPr>
          <w:sz w:val="20"/>
          <w:szCs w:val="23"/>
          <w:lang w:val="sr-Latn-CS" w:eastAsia="sr-Latn-CS"/>
        </w:rPr>
        <w:t>а</w:t>
      </w:r>
      <w:r w:rsidRPr="00406E7D">
        <w:rPr>
          <w:spacing w:val="-2"/>
          <w:sz w:val="20"/>
          <w:szCs w:val="23"/>
          <w:lang w:val="sr-Latn-CS" w:eastAsia="sr-Latn-CS"/>
        </w:rPr>
        <w:t>с</w:t>
      </w:r>
      <w:r w:rsidRPr="00406E7D">
        <w:rPr>
          <w:spacing w:val="-1"/>
          <w:sz w:val="20"/>
          <w:szCs w:val="23"/>
          <w:lang w:val="sr-Latn-CS" w:eastAsia="sr-Latn-CS"/>
        </w:rPr>
        <w:t>ви</w:t>
      </w:r>
      <w:r w:rsidRPr="00406E7D">
        <w:rPr>
          <w:sz w:val="20"/>
          <w:szCs w:val="23"/>
          <w:lang w:val="sr-Latn-CS" w:eastAsia="sr-Latn-CS"/>
        </w:rPr>
        <w:t>х</w:t>
      </w:r>
      <w:r w:rsidRPr="00406E7D">
        <w:rPr>
          <w:spacing w:val="-1"/>
          <w:sz w:val="20"/>
          <w:szCs w:val="23"/>
          <w:lang w:val="sr-Latn-CS" w:eastAsia="sr-Latn-CS"/>
        </w:rPr>
        <w:t>н</w:t>
      </w:r>
      <w:r w:rsidRPr="00406E7D">
        <w:rPr>
          <w:spacing w:val="1"/>
          <w:sz w:val="20"/>
          <w:szCs w:val="23"/>
          <w:lang w:val="sr-Latn-CS" w:eastAsia="sr-Latn-CS"/>
        </w:rPr>
        <w:t>а</w:t>
      </w:r>
      <w:r w:rsidRPr="00406E7D">
        <w:rPr>
          <w:sz w:val="20"/>
          <w:szCs w:val="23"/>
          <w:lang w:val="sr-Latn-CS" w:eastAsia="sr-Latn-CS"/>
        </w:rPr>
        <w:t>шихр</w:t>
      </w:r>
      <w:r w:rsidRPr="00406E7D">
        <w:rPr>
          <w:spacing w:val="1"/>
          <w:sz w:val="20"/>
          <w:szCs w:val="23"/>
          <w:lang w:val="sr-Latn-CS" w:eastAsia="sr-Latn-CS"/>
        </w:rPr>
        <w:t>ач</w:t>
      </w:r>
      <w:r w:rsidRPr="00406E7D">
        <w:rPr>
          <w:spacing w:val="-2"/>
          <w:sz w:val="20"/>
          <w:szCs w:val="23"/>
          <w:lang w:val="sr-Latn-CS" w:eastAsia="sr-Latn-CS"/>
        </w:rPr>
        <w:t>у</w:t>
      </w:r>
      <w:r w:rsidRPr="00406E7D">
        <w:rPr>
          <w:spacing w:val="-1"/>
          <w:sz w:val="20"/>
          <w:szCs w:val="23"/>
          <w:lang w:val="sr-Latn-CS" w:eastAsia="sr-Latn-CS"/>
        </w:rPr>
        <w:t>н</w:t>
      </w:r>
      <w:r w:rsidRPr="00406E7D">
        <w:rPr>
          <w:sz w:val="20"/>
          <w:szCs w:val="23"/>
          <w:lang w:val="sr-Latn-CS" w:eastAsia="sr-Latn-CS"/>
        </w:rPr>
        <w:t xml:space="preserve">а </w:t>
      </w:r>
      <w:r w:rsidRPr="00406E7D">
        <w:rPr>
          <w:spacing w:val="1"/>
          <w:sz w:val="20"/>
          <w:szCs w:val="23"/>
          <w:lang w:val="sr-Latn-CS" w:eastAsia="sr-Latn-CS"/>
        </w:rPr>
        <w:t>ка</w:t>
      </w:r>
      <w:r w:rsidRPr="00406E7D">
        <w:rPr>
          <w:sz w:val="20"/>
          <w:szCs w:val="23"/>
          <w:lang w:val="sr-Latn-CS" w:eastAsia="sr-Latn-CS"/>
        </w:rPr>
        <w:t xml:space="preserve">о </w:t>
      </w:r>
      <w:r w:rsidRPr="00406E7D">
        <w:rPr>
          <w:spacing w:val="-1"/>
          <w:sz w:val="20"/>
          <w:szCs w:val="23"/>
          <w:lang w:val="sr-Latn-CS" w:eastAsia="sr-Latn-CS"/>
        </w:rPr>
        <w:t>Д</w:t>
      </w:r>
      <w:r w:rsidRPr="00406E7D">
        <w:rPr>
          <w:spacing w:val="-5"/>
          <w:sz w:val="20"/>
          <w:szCs w:val="23"/>
          <w:lang w:val="sr-Latn-CS" w:eastAsia="sr-Latn-CS"/>
        </w:rPr>
        <w:t>у</w:t>
      </w:r>
      <w:r w:rsidRPr="00406E7D">
        <w:rPr>
          <w:spacing w:val="1"/>
          <w:sz w:val="20"/>
          <w:szCs w:val="23"/>
          <w:lang w:val="sr-Latn-CS" w:eastAsia="sr-Latn-CS"/>
        </w:rPr>
        <w:t>ж</w:t>
      </w:r>
      <w:r w:rsidRPr="00406E7D">
        <w:rPr>
          <w:spacing w:val="-1"/>
          <w:sz w:val="20"/>
          <w:szCs w:val="23"/>
          <w:lang w:val="sr-Latn-CS" w:eastAsia="sr-Latn-CS"/>
        </w:rPr>
        <w:t>ни</w:t>
      </w:r>
      <w:r w:rsidRPr="00406E7D">
        <w:rPr>
          <w:spacing w:val="1"/>
          <w:sz w:val="20"/>
          <w:szCs w:val="23"/>
          <w:lang w:val="sr-Latn-CS" w:eastAsia="sr-Latn-CS"/>
        </w:rPr>
        <w:t>к</w:t>
      </w:r>
      <w:r w:rsidRPr="00406E7D">
        <w:rPr>
          <w:sz w:val="20"/>
          <w:szCs w:val="23"/>
          <w:lang w:val="sr-Latn-CS" w:eastAsia="sr-Latn-CS"/>
        </w:rPr>
        <w:t xml:space="preserve">а– </w:t>
      </w:r>
      <w:r w:rsidRPr="00406E7D">
        <w:rPr>
          <w:spacing w:val="-1"/>
          <w:sz w:val="20"/>
          <w:szCs w:val="23"/>
          <w:lang w:val="sr-Latn-CS" w:eastAsia="sr-Latn-CS"/>
        </w:rPr>
        <w:t>и</w:t>
      </w:r>
      <w:r w:rsidRPr="00406E7D">
        <w:rPr>
          <w:sz w:val="20"/>
          <w:szCs w:val="23"/>
          <w:lang w:val="sr-Latn-CS" w:eastAsia="sr-Latn-CS"/>
        </w:rPr>
        <w:t>зд</w:t>
      </w:r>
      <w:r w:rsidRPr="00406E7D">
        <w:rPr>
          <w:spacing w:val="1"/>
          <w:sz w:val="20"/>
          <w:szCs w:val="23"/>
          <w:lang w:val="sr-Latn-CS" w:eastAsia="sr-Latn-CS"/>
        </w:rPr>
        <w:t>а</w:t>
      </w:r>
      <w:r w:rsidRPr="00406E7D">
        <w:rPr>
          <w:spacing w:val="-1"/>
          <w:sz w:val="20"/>
          <w:szCs w:val="23"/>
          <w:lang w:val="sr-Latn-CS" w:eastAsia="sr-Latn-CS"/>
        </w:rPr>
        <w:t>в</w:t>
      </w:r>
      <w:r w:rsidRPr="00406E7D">
        <w:rPr>
          <w:spacing w:val="1"/>
          <w:sz w:val="20"/>
          <w:szCs w:val="23"/>
          <w:lang w:val="sr-Latn-CS" w:eastAsia="sr-Latn-CS"/>
        </w:rPr>
        <w:t>а</w:t>
      </w:r>
      <w:r w:rsidRPr="00406E7D">
        <w:rPr>
          <w:sz w:val="20"/>
          <w:szCs w:val="23"/>
          <w:lang w:val="sr-Latn-CS" w:eastAsia="sr-Latn-CS"/>
        </w:rPr>
        <w:t>о</w:t>
      </w:r>
      <w:r w:rsidRPr="00406E7D">
        <w:rPr>
          <w:spacing w:val="-3"/>
          <w:sz w:val="20"/>
          <w:szCs w:val="23"/>
          <w:lang w:val="sr-Latn-CS" w:eastAsia="sr-Latn-CS"/>
        </w:rPr>
        <w:t>ц</w:t>
      </w:r>
      <w:r w:rsidRPr="00406E7D">
        <w:rPr>
          <w:sz w:val="20"/>
          <w:szCs w:val="23"/>
          <w:lang w:val="sr-Latn-CS" w:eastAsia="sr-Latn-CS"/>
        </w:rPr>
        <w:t>ам</w:t>
      </w:r>
      <w:r w:rsidRPr="00406E7D">
        <w:rPr>
          <w:spacing w:val="1"/>
          <w:sz w:val="20"/>
          <w:szCs w:val="23"/>
          <w:lang w:val="sr-Latn-CS" w:eastAsia="sr-Latn-CS"/>
        </w:rPr>
        <w:t>е</w:t>
      </w:r>
      <w:r w:rsidRPr="00406E7D">
        <w:rPr>
          <w:spacing w:val="-1"/>
          <w:sz w:val="20"/>
          <w:szCs w:val="23"/>
          <w:lang w:val="sr-Latn-CS" w:eastAsia="sr-Latn-CS"/>
        </w:rPr>
        <w:t>ниц</w:t>
      </w:r>
      <w:r w:rsidRPr="00406E7D">
        <w:rPr>
          <w:sz w:val="20"/>
          <w:szCs w:val="23"/>
          <w:lang w:val="sr-Latn-CS" w:eastAsia="sr-Latn-CS"/>
        </w:rPr>
        <w:t>е</w:t>
      </w:r>
      <w:r w:rsidRPr="00406E7D">
        <w:rPr>
          <w:spacing w:val="-1"/>
          <w:sz w:val="20"/>
          <w:szCs w:val="23"/>
          <w:lang w:val="sr-Latn-CS" w:eastAsia="sr-Latn-CS"/>
        </w:rPr>
        <w:t>и</w:t>
      </w:r>
      <w:r w:rsidRPr="00406E7D">
        <w:rPr>
          <w:sz w:val="20"/>
          <w:szCs w:val="23"/>
          <w:lang w:val="sr-Latn-CS" w:eastAsia="sr-Latn-CS"/>
        </w:rPr>
        <w:t>з но</w:t>
      </w:r>
      <w:r w:rsidRPr="00406E7D">
        <w:rPr>
          <w:spacing w:val="-1"/>
          <w:sz w:val="20"/>
          <w:szCs w:val="23"/>
          <w:lang w:val="sr-Latn-CS" w:eastAsia="sr-Latn-CS"/>
        </w:rPr>
        <w:t>вч</w:t>
      </w:r>
      <w:r w:rsidRPr="00406E7D">
        <w:rPr>
          <w:spacing w:val="1"/>
          <w:sz w:val="20"/>
          <w:szCs w:val="23"/>
          <w:lang w:val="sr-Latn-CS" w:eastAsia="sr-Latn-CS"/>
        </w:rPr>
        <w:t>а</w:t>
      </w:r>
      <w:r w:rsidRPr="00406E7D">
        <w:rPr>
          <w:spacing w:val="-1"/>
          <w:sz w:val="20"/>
          <w:szCs w:val="23"/>
          <w:lang w:val="sr-Latn-CS" w:eastAsia="sr-Latn-CS"/>
        </w:rPr>
        <w:t>ни</w:t>
      </w:r>
      <w:r w:rsidRPr="00406E7D">
        <w:rPr>
          <w:sz w:val="20"/>
          <w:szCs w:val="23"/>
          <w:lang w:val="sr-Latn-CS" w:eastAsia="sr-Latn-CS"/>
        </w:rPr>
        <w:t xml:space="preserve">х </w:t>
      </w:r>
      <w:r w:rsidRPr="00406E7D">
        <w:rPr>
          <w:spacing w:val="1"/>
          <w:sz w:val="20"/>
          <w:szCs w:val="23"/>
          <w:lang w:val="sr-Latn-CS" w:eastAsia="sr-Latn-CS"/>
        </w:rPr>
        <w:t>с</w:t>
      </w:r>
      <w:r w:rsidRPr="00406E7D">
        <w:rPr>
          <w:spacing w:val="-2"/>
          <w:sz w:val="20"/>
          <w:szCs w:val="23"/>
          <w:lang w:val="sr-Latn-CS" w:eastAsia="sr-Latn-CS"/>
        </w:rPr>
        <w:t>р</w:t>
      </w:r>
      <w:r w:rsidRPr="00406E7D">
        <w:rPr>
          <w:spacing w:val="1"/>
          <w:sz w:val="20"/>
          <w:szCs w:val="23"/>
          <w:lang w:val="sr-Latn-CS" w:eastAsia="sr-Latn-CS"/>
        </w:rPr>
        <w:t>е</w:t>
      </w:r>
      <w:r w:rsidRPr="00406E7D">
        <w:rPr>
          <w:sz w:val="20"/>
          <w:szCs w:val="23"/>
          <w:lang w:val="sr-Latn-CS" w:eastAsia="sr-Latn-CS"/>
        </w:rPr>
        <w:t>д</w:t>
      </w:r>
      <w:r w:rsidRPr="00406E7D">
        <w:rPr>
          <w:spacing w:val="1"/>
          <w:sz w:val="20"/>
          <w:szCs w:val="23"/>
          <w:lang w:val="sr-Latn-CS" w:eastAsia="sr-Latn-CS"/>
        </w:rPr>
        <w:t>с</w:t>
      </w:r>
      <w:r w:rsidRPr="00406E7D">
        <w:rPr>
          <w:spacing w:val="-2"/>
          <w:sz w:val="20"/>
          <w:szCs w:val="23"/>
          <w:lang w:val="sr-Latn-CS" w:eastAsia="sr-Latn-CS"/>
        </w:rPr>
        <w:t>т</w:t>
      </w:r>
      <w:r w:rsidRPr="00406E7D">
        <w:rPr>
          <w:spacing w:val="1"/>
          <w:sz w:val="20"/>
          <w:szCs w:val="23"/>
          <w:lang w:val="sr-Latn-CS" w:eastAsia="sr-Latn-CS"/>
        </w:rPr>
        <w:t>а</w:t>
      </w:r>
      <w:r w:rsidRPr="00406E7D">
        <w:rPr>
          <w:spacing w:val="-1"/>
          <w:sz w:val="20"/>
          <w:szCs w:val="23"/>
          <w:lang w:val="sr-Latn-CS" w:eastAsia="sr-Latn-CS"/>
        </w:rPr>
        <w:t>в</w:t>
      </w:r>
      <w:r w:rsidRPr="00406E7D">
        <w:rPr>
          <w:spacing w:val="1"/>
          <w:sz w:val="20"/>
          <w:szCs w:val="23"/>
          <w:lang w:val="sr-Latn-CS" w:eastAsia="sr-Latn-CS"/>
        </w:rPr>
        <w:t>а</w:t>
      </w:r>
      <w:r w:rsidRPr="00406E7D">
        <w:rPr>
          <w:sz w:val="20"/>
          <w:szCs w:val="23"/>
          <w:lang w:val="sr-Latn-CS" w:eastAsia="sr-Latn-CS"/>
        </w:rPr>
        <w:t>, одн</w:t>
      </w:r>
      <w:r w:rsidRPr="00406E7D">
        <w:rPr>
          <w:spacing w:val="-3"/>
          <w:sz w:val="20"/>
          <w:szCs w:val="23"/>
          <w:lang w:val="sr-Latn-CS" w:eastAsia="sr-Latn-CS"/>
        </w:rPr>
        <w:t>о</w:t>
      </w:r>
      <w:r w:rsidRPr="00406E7D">
        <w:rPr>
          <w:spacing w:val="1"/>
          <w:sz w:val="20"/>
          <w:szCs w:val="23"/>
          <w:lang w:val="sr-Latn-CS" w:eastAsia="sr-Latn-CS"/>
        </w:rPr>
        <w:t>с</w:t>
      </w:r>
      <w:r w:rsidRPr="00406E7D">
        <w:rPr>
          <w:spacing w:val="-1"/>
          <w:sz w:val="20"/>
          <w:szCs w:val="23"/>
          <w:lang w:val="sr-Latn-CS" w:eastAsia="sr-Latn-CS"/>
        </w:rPr>
        <w:t>н</w:t>
      </w:r>
      <w:r w:rsidRPr="00406E7D">
        <w:rPr>
          <w:sz w:val="20"/>
          <w:szCs w:val="23"/>
          <w:lang w:val="sr-Latn-CS" w:eastAsia="sr-Latn-CS"/>
        </w:rPr>
        <w:t>о др</w:t>
      </w:r>
      <w:r w:rsidRPr="00406E7D">
        <w:rPr>
          <w:spacing w:val="-4"/>
          <w:sz w:val="20"/>
          <w:szCs w:val="23"/>
          <w:lang w:val="sr-Latn-CS" w:eastAsia="sr-Latn-CS"/>
        </w:rPr>
        <w:t>у</w:t>
      </w:r>
      <w:r w:rsidRPr="00406E7D">
        <w:rPr>
          <w:spacing w:val="-1"/>
          <w:sz w:val="20"/>
          <w:szCs w:val="23"/>
          <w:lang w:val="sr-Latn-CS" w:eastAsia="sr-Latn-CS"/>
        </w:rPr>
        <w:t>г</w:t>
      </w:r>
      <w:r w:rsidRPr="00406E7D">
        <w:rPr>
          <w:sz w:val="20"/>
          <w:szCs w:val="23"/>
          <w:lang w:val="sr-Latn-CS" w:eastAsia="sr-Latn-CS"/>
        </w:rPr>
        <w:t>е</w:t>
      </w:r>
      <w:r w:rsidRPr="00406E7D">
        <w:rPr>
          <w:spacing w:val="1"/>
          <w:sz w:val="20"/>
          <w:szCs w:val="23"/>
          <w:lang w:val="sr-Latn-CS" w:eastAsia="sr-Latn-CS"/>
        </w:rPr>
        <w:t xml:space="preserve"> и</w:t>
      </w:r>
      <w:r w:rsidRPr="00406E7D">
        <w:rPr>
          <w:sz w:val="20"/>
          <w:szCs w:val="23"/>
          <w:lang w:val="sr-Latn-CS" w:eastAsia="sr-Latn-CS"/>
        </w:rPr>
        <w:t>мов</w:t>
      </w:r>
      <w:r w:rsidRPr="00406E7D">
        <w:rPr>
          <w:spacing w:val="-1"/>
          <w:sz w:val="20"/>
          <w:szCs w:val="23"/>
          <w:lang w:val="sr-Latn-CS" w:eastAsia="sr-Latn-CS"/>
        </w:rPr>
        <w:t>ин</w:t>
      </w:r>
      <w:r w:rsidRPr="00406E7D">
        <w:rPr>
          <w:spacing w:val="1"/>
          <w:sz w:val="20"/>
          <w:szCs w:val="23"/>
          <w:lang w:val="sr-Latn-CS" w:eastAsia="sr-Latn-CS"/>
        </w:rPr>
        <w:t>е</w:t>
      </w:r>
      <w:r w:rsidRPr="00406E7D">
        <w:rPr>
          <w:sz w:val="20"/>
          <w:szCs w:val="23"/>
          <w:lang w:val="sr-Latn-CS" w:eastAsia="sr-Latn-CS"/>
        </w:rPr>
        <w:t>.</w:t>
      </w:r>
    </w:p>
    <w:p w:rsidR="008F1DEE" w:rsidRPr="00406E7D" w:rsidRDefault="008F1DEE" w:rsidP="008F1DEE">
      <w:pPr>
        <w:autoSpaceDE w:val="0"/>
        <w:autoSpaceDN w:val="0"/>
        <w:adjustRightInd w:val="0"/>
        <w:spacing w:after="0" w:line="252" w:lineRule="exact"/>
        <w:ind w:left="119" w:right="261" w:firstLine="720"/>
        <w:jc w:val="both"/>
        <w:rPr>
          <w:sz w:val="20"/>
          <w:szCs w:val="23"/>
          <w:lang w:val="sr-Latn-CS" w:eastAsia="sr-Latn-CS"/>
        </w:rPr>
      </w:pPr>
      <w:r w:rsidRPr="00406E7D">
        <w:rPr>
          <w:spacing w:val="-1"/>
          <w:sz w:val="20"/>
          <w:szCs w:val="23"/>
          <w:lang w:val="sr-Latn-CS" w:eastAsia="sr-Latn-CS"/>
        </w:rPr>
        <w:t>М</w:t>
      </w:r>
      <w:r w:rsidRPr="00406E7D">
        <w:rPr>
          <w:spacing w:val="1"/>
          <w:sz w:val="20"/>
          <w:szCs w:val="23"/>
          <w:lang w:val="sr-Latn-CS" w:eastAsia="sr-Latn-CS"/>
        </w:rPr>
        <w:t>е</w:t>
      </w:r>
      <w:r w:rsidRPr="00406E7D">
        <w:rPr>
          <w:spacing w:val="-1"/>
          <w:sz w:val="20"/>
          <w:szCs w:val="23"/>
          <w:lang w:val="sr-Latn-CS" w:eastAsia="sr-Latn-CS"/>
        </w:rPr>
        <w:t>ниц</w:t>
      </w:r>
      <w:r w:rsidRPr="00406E7D">
        <w:rPr>
          <w:sz w:val="20"/>
          <w:szCs w:val="23"/>
          <w:lang w:val="sr-Latn-CS" w:eastAsia="sr-Latn-CS"/>
        </w:rPr>
        <w:t>аје</w:t>
      </w:r>
      <w:r w:rsidRPr="00406E7D">
        <w:rPr>
          <w:spacing w:val="-1"/>
          <w:sz w:val="20"/>
          <w:szCs w:val="23"/>
          <w:lang w:val="sr-Latn-CS" w:eastAsia="sr-Latn-CS"/>
        </w:rPr>
        <w:t>в</w:t>
      </w:r>
      <w:r w:rsidRPr="00406E7D">
        <w:rPr>
          <w:spacing w:val="1"/>
          <w:sz w:val="20"/>
          <w:szCs w:val="23"/>
          <w:lang w:val="sr-Latn-CS" w:eastAsia="sr-Latn-CS"/>
        </w:rPr>
        <w:t>а</w:t>
      </w:r>
      <w:r w:rsidRPr="00406E7D">
        <w:rPr>
          <w:spacing w:val="-1"/>
          <w:sz w:val="20"/>
          <w:szCs w:val="23"/>
          <w:lang w:val="sr-Latn-CS" w:eastAsia="sr-Latn-CS"/>
        </w:rPr>
        <w:t>ж</w:t>
      </w:r>
      <w:r w:rsidRPr="00406E7D">
        <w:rPr>
          <w:spacing w:val="1"/>
          <w:sz w:val="20"/>
          <w:szCs w:val="23"/>
          <w:lang w:val="sr-Latn-CS" w:eastAsia="sr-Latn-CS"/>
        </w:rPr>
        <w:t>е</w:t>
      </w:r>
      <w:r w:rsidRPr="00406E7D">
        <w:rPr>
          <w:sz w:val="20"/>
          <w:szCs w:val="23"/>
          <w:lang w:val="sr-Latn-CS" w:eastAsia="sr-Latn-CS"/>
        </w:rPr>
        <w:t>ћаиу</w:t>
      </w:r>
      <w:r w:rsidRPr="00406E7D">
        <w:rPr>
          <w:spacing w:val="1"/>
          <w:sz w:val="20"/>
          <w:szCs w:val="23"/>
          <w:lang w:val="sr-Latn-CS" w:eastAsia="sr-Latn-CS"/>
        </w:rPr>
        <w:t>с</w:t>
      </w:r>
      <w:r w:rsidRPr="00406E7D">
        <w:rPr>
          <w:sz w:val="20"/>
          <w:szCs w:val="23"/>
          <w:lang w:val="sr-Latn-CS" w:eastAsia="sr-Latn-CS"/>
        </w:rPr>
        <w:t>л</w:t>
      </w:r>
      <w:r w:rsidRPr="00406E7D">
        <w:rPr>
          <w:spacing w:val="-5"/>
          <w:sz w:val="20"/>
          <w:szCs w:val="23"/>
          <w:lang w:val="sr-Latn-CS" w:eastAsia="sr-Latn-CS"/>
        </w:rPr>
        <w:t>у</w:t>
      </w:r>
      <w:r w:rsidRPr="00406E7D">
        <w:rPr>
          <w:spacing w:val="-1"/>
          <w:sz w:val="20"/>
          <w:szCs w:val="23"/>
          <w:lang w:val="sr-Latn-CS" w:eastAsia="sr-Latn-CS"/>
        </w:rPr>
        <w:t>ч</w:t>
      </w:r>
      <w:r w:rsidRPr="00406E7D">
        <w:rPr>
          <w:spacing w:val="1"/>
          <w:sz w:val="20"/>
          <w:szCs w:val="23"/>
          <w:lang w:val="sr-Latn-CS" w:eastAsia="sr-Latn-CS"/>
        </w:rPr>
        <w:t>а</w:t>
      </w:r>
      <w:r w:rsidRPr="00406E7D">
        <w:rPr>
          <w:spacing w:val="3"/>
          <w:sz w:val="20"/>
          <w:szCs w:val="23"/>
          <w:lang w:val="sr-Latn-CS" w:eastAsia="sr-Latn-CS"/>
        </w:rPr>
        <w:t>ј</w:t>
      </w:r>
      <w:r w:rsidRPr="00406E7D">
        <w:rPr>
          <w:sz w:val="20"/>
          <w:szCs w:val="23"/>
          <w:lang w:val="sr-Latn-CS" w:eastAsia="sr-Latn-CS"/>
        </w:rPr>
        <w:t>у дау ро</w:t>
      </w:r>
      <w:r w:rsidRPr="00406E7D">
        <w:rPr>
          <w:spacing w:val="3"/>
          <w:sz w:val="20"/>
          <w:szCs w:val="23"/>
          <w:lang w:val="sr-Latn-CS" w:eastAsia="sr-Latn-CS"/>
        </w:rPr>
        <w:t>к</w:t>
      </w:r>
      <w:r w:rsidRPr="00406E7D">
        <w:rPr>
          <w:sz w:val="20"/>
          <w:szCs w:val="23"/>
          <w:lang w:val="sr-Latn-CS" w:eastAsia="sr-Latn-CS"/>
        </w:rPr>
        <w:t xml:space="preserve">у </w:t>
      </w:r>
      <w:r w:rsidRPr="00406E7D">
        <w:rPr>
          <w:spacing w:val="-1"/>
          <w:sz w:val="20"/>
          <w:szCs w:val="23"/>
          <w:lang w:val="sr-Latn-CS" w:eastAsia="sr-Latn-CS"/>
        </w:rPr>
        <w:t>в</w:t>
      </w:r>
      <w:r w:rsidRPr="00406E7D">
        <w:rPr>
          <w:spacing w:val="1"/>
          <w:sz w:val="20"/>
          <w:szCs w:val="23"/>
          <w:lang w:val="sr-Latn-CS" w:eastAsia="sr-Latn-CS"/>
        </w:rPr>
        <w:t>а</w:t>
      </w:r>
      <w:r w:rsidRPr="00406E7D">
        <w:rPr>
          <w:spacing w:val="-1"/>
          <w:sz w:val="20"/>
          <w:szCs w:val="23"/>
          <w:lang w:val="sr-Latn-CS" w:eastAsia="sr-Latn-CS"/>
        </w:rPr>
        <w:t>ж</w:t>
      </w:r>
      <w:r w:rsidRPr="00406E7D">
        <w:rPr>
          <w:spacing w:val="1"/>
          <w:sz w:val="20"/>
          <w:szCs w:val="23"/>
          <w:lang w:val="sr-Latn-CS" w:eastAsia="sr-Latn-CS"/>
        </w:rPr>
        <w:t>е</w:t>
      </w:r>
      <w:r w:rsidRPr="00406E7D">
        <w:rPr>
          <w:spacing w:val="-1"/>
          <w:sz w:val="20"/>
          <w:szCs w:val="23"/>
          <w:lang w:val="sr-Latn-CS" w:eastAsia="sr-Latn-CS"/>
        </w:rPr>
        <w:t>њ</w:t>
      </w:r>
      <w:r w:rsidRPr="00406E7D">
        <w:rPr>
          <w:sz w:val="20"/>
          <w:szCs w:val="23"/>
          <w:lang w:val="sr-Latn-CS" w:eastAsia="sr-Latn-CS"/>
        </w:rPr>
        <w:t>а</w:t>
      </w:r>
      <w:r w:rsidRPr="00406E7D">
        <w:rPr>
          <w:spacing w:val="-1"/>
          <w:sz w:val="20"/>
          <w:szCs w:val="23"/>
          <w:lang w:val="sr-Latn-CS" w:eastAsia="sr-Latn-CS"/>
        </w:rPr>
        <w:t>п</w:t>
      </w:r>
      <w:r w:rsidRPr="00406E7D">
        <w:rPr>
          <w:sz w:val="20"/>
          <w:szCs w:val="23"/>
          <w:lang w:val="sr-Latn-CS" w:eastAsia="sr-Latn-CS"/>
        </w:rPr>
        <w:t>о</w:t>
      </w:r>
      <w:r w:rsidRPr="00406E7D">
        <w:rPr>
          <w:spacing w:val="1"/>
          <w:sz w:val="20"/>
          <w:szCs w:val="23"/>
          <w:lang w:val="sr-Latn-CS" w:eastAsia="sr-Latn-CS"/>
        </w:rPr>
        <w:t>н</w:t>
      </w:r>
      <w:r w:rsidRPr="00406E7D">
        <w:rPr>
          <w:spacing w:val="-5"/>
          <w:sz w:val="20"/>
          <w:szCs w:val="23"/>
          <w:lang w:val="sr-Latn-CS" w:eastAsia="sr-Latn-CS"/>
        </w:rPr>
        <w:t>у</w:t>
      </w:r>
      <w:r w:rsidRPr="00406E7D">
        <w:rPr>
          <w:sz w:val="20"/>
          <w:szCs w:val="23"/>
          <w:lang w:val="sr-Latn-CS" w:eastAsia="sr-Latn-CS"/>
        </w:rPr>
        <w:t>дедођедо:</w:t>
      </w:r>
      <w:r w:rsidRPr="00406E7D">
        <w:rPr>
          <w:spacing w:val="-1"/>
          <w:sz w:val="20"/>
          <w:szCs w:val="23"/>
          <w:lang w:val="sr-Latn-CS" w:eastAsia="sr-Latn-CS"/>
        </w:rPr>
        <w:t>п</w:t>
      </w:r>
      <w:r w:rsidRPr="00406E7D">
        <w:rPr>
          <w:spacing w:val="2"/>
          <w:sz w:val="20"/>
          <w:szCs w:val="23"/>
          <w:lang w:val="sr-Latn-CS" w:eastAsia="sr-Latn-CS"/>
        </w:rPr>
        <w:t>р</w:t>
      </w:r>
      <w:r w:rsidRPr="00406E7D">
        <w:rPr>
          <w:sz w:val="20"/>
          <w:szCs w:val="23"/>
          <w:lang w:val="sr-Latn-CS" w:eastAsia="sr-Latn-CS"/>
        </w:rPr>
        <w:t>ом</w:t>
      </w:r>
      <w:r w:rsidRPr="00406E7D">
        <w:rPr>
          <w:spacing w:val="1"/>
          <w:sz w:val="20"/>
          <w:szCs w:val="23"/>
          <w:lang w:val="sr-Latn-CS" w:eastAsia="sr-Latn-CS"/>
        </w:rPr>
        <w:t>е</w:t>
      </w:r>
      <w:r w:rsidRPr="00406E7D">
        <w:rPr>
          <w:spacing w:val="-1"/>
          <w:sz w:val="20"/>
          <w:szCs w:val="23"/>
          <w:lang w:val="sr-Latn-CS" w:eastAsia="sr-Latn-CS"/>
        </w:rPr>
        <w:t>н</w:t>
      </w:r>
      <w:r w:rsidRPr="00406E7D">
        <w:rPr>
          <w:sz w:val="20"/>
          <w:szCs w:val="23"/>
          <w:lang w:val="sr-Latn-CS" w:eastAsia="sr-Latn-CS"/>
        </w:rPr>
        <w:t>али</w:t>
      </w:r>
      <w:r w:rsidRPr="00406E7D">
        <w:rPr>
          <w:spacing w:val="-2"/>
          <w:sz w:val="20"/>
          <w:szCs w:val="23"/>
          <w:lang w:val="sr-Latn-CS" w:eastAsia="sr-Latn-CS"/>
        </w:rPr>
        <w:t>ц</w:t>
      </w:r>
      <w:r w:rsidRPr="00406E7D">
        <w:rPr>
          <w:sz w:val="20"/>
          <w:szCs w:val="23"/>
          <w:lang w:val="sr-Latn-CS" w:eastAsia="sr-Latn-CS"/>
        </w:rPr>
        <w:t>а о</w:t>
      </w:r>
      <w:r w:rsidRPr="00406E7D">
        <w:rPr>
          <w:spacing w:val="-1"/>
          <w:sz w:val="20"/>
          <w:szCs w:val="23"/>
          <w:lang w:val="sr-Latn-CS" w:eastAsia="sr-Latn-CS"/>
        </w:rPr>
        <w:t>в</w:t>
      </w:r>
      <w:r w:rsidRPr="00406E7D">
        <w:rPr>
          <w:sz w:val="20"/>
          <w:szCs w:val="23"/>
          <w:lang w:val="sr-Latn-CS" w:eastAsia="sr-Latn-CS"/>
        </w:rPr>
        <w:t>л</w:t>
      </w:r>
      <w:r w:rsidRPr="00406E7D">
        <w:rPr>
          <w:spacing w:val="1"/>
          <w:sz w:val="20"/>
          <w:szCs w:val="23"/>
          <w:lang w:val="sr-Latn-CS" w:eastAsia="sr-Latn-CS"/>
        </w:rPr>
        <w:t>а</w:t>
      </w:r>
      <w:r w:rsidRPr="00406E7D">
        <w:rPr>
          <w:sz w:val="20"/>
          <w:szCs w:val="23"/>
          <w:lang w:val="sr-Latn-CS" w:eastAsia="sr-Latn-CS"/>
        </w:rPr>
        <w:t>шћ</w:t>
      </w:r>
      <w:r w:rsidRPr="00406E7D">
        <w:rPr>
          <w:spacing w:val="1"/>
          <w:sz w:val="20"/>
          <w:szCs w:val="23"/>
          <w:lang w:val="sr-Latn-CS" w:eastAsia="sr-Latn-CS"/>
        </w:rPr>
        <w:t>е</w:t>
      </w:r>
      <w:r w:rsidRPr="00406E7D">
        <w:rPr>
          <w:spacing w:val="-1"/>
          <w:sz w:val="20"/>
          <w:szCs w:val="23"/>
          <w:lang w:val="sr-Latn-CS" w:eastAsia="sr-Latn-CS"/>
        </w:rPr>
        <w:t>ни</w:t>
      </w:r>
      <w:r w:rsidRPr="00406E7D">
        <w:rPr>
          <w:sz w:val="20"/>
          <w:szCs w:val="23"/>
          <w:lang w:val="sr-Latn-CS" w:eastAsia="sr-Latn-CS"/>
        </w:rPr>
        <w:t>хзар</w:t>
      </w:r>
      <w:r w:rsidRPr="00406E7D">
        <w:rPr>
          <w:spacing w:val="1"/>
          <w:sz w:val="20"/>
          <w:szCs w:val="23"/>
          <w:lang w:val="sr-Latn-CS" w:eastAsia="sr-Latn-CS"/>
        </w:rPr>
        <w:t>ас</w:t>
      </w:r>
      <w:r w:rsidRPr="00406E7D">
        <w:rPr>
          <w:spacing w:val="-1"/>
          <w:sz w:val="20"/>
          <w:szCs w:val="23"/>
          <w:lang w:val="sr-Latn-CS" w:eastAsia="sr-Latn-CS"/>
        </w:rPr>
        <w:t>п</w:t>
      </w:r>
      <w:r w:rsidRPr="00406E7D">
        <w:rPr>
          <w:sz w:val="20"/>
          <w:szCs w:val="23"/>
          <w:lang w:val="sr-Latn-CS" w:eastAsia="sr-Latn-CS"/>
        </w:rPr>
        <w:t>о</w:t>
      </w:r>
      <w:r w:rsidRPr="00406E7D">
        <w:rPr>
          <w:spacing w:val="-2"/>
          <w:sz w:val="20"/>
          <w:szCs w:val="23"/>
          <w:lang w:val="sr-Latn-CS" w:eastAsia="sr-Latn-CS"/>
        </w:rPr>
        <w:t>л</w:t>
      </w:r>
      <w:r w:rsidRPr="00406E7D">
        <w:rPr>
          <w:spacing w:val="1"/>
          <w:sz w:val="20"/>
          <w:szCs w:val="23"/>
          <w:lang w:val="sr-Latn-CS" w:eastAsia="sr-Latn-CS"/>
        </w:rPr>
        <w:t>а</w:t>
      </w:r>
      <w:r w:rsidRPr="00406E7D">
        <w:rPr>
          <w:spacing w:val="-3"/>
          <w:sz w:val="20"/>
          <w:szCs w:val="23"/>
          <w:lang w:val="sr-Latn-CS" w:eastAsia="sr-Latn-CS"/>
        </w:rPr>
        <w:t>г</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е</w:t>
      </w:r>
      <w:r w:rsidRPr="00406E7D">
        <w:rPr>
          <w:spacing w:val="1"/>
          <w:sz w:val="20"/>
          <w:szCs w:val="23"/>
          <w:lang w:val="sr-Latn-CS" w:eastAsia="sr-Latn-CS"/>
        </w:rPr>
        <w:t>с</w:t>
      </w:r>
      <w:r w:rsidRPr="00406E7D">
        <w:rPr>
          <w:spacing w:val="-2"/>
          <w:sz w:val="20"/>
          <w:szCs w:val="23"/>
          <w:lang w:val="sr-Latn-CS" w:eastAsia="sr-Latn-CS"/>
        </w:rPr>
        <w:t>р</w:t>
      </w:r>
      <w:r w:rsidRPr="00406E7D">
        <w:rPr>
          <w:spacing w:val="1"/>
          <w:sz w:val="20"/>
          <w:szCs w:val="23"/>
          <w:lang w:val="sr-Latn-CS" w:eastAsia="sr-Latn-CS"/>
        </w:rPr>
        <w:t>е</w:t>
      </w:r>
      <w:r w:rsidRPr="00406E7D">
        <w:rPr>
          <w:sz w:val="20"/>
          <w:szCs w:val="23"/>
          <w:lang w:val="sr-Latn-CS" w:eastAsia="sr-Latn-CS"/>
        </w:rPr>
        <w:t>д</w:t>
      </w:r>
      <w:r w:rsidRPr="00406E7D">
        <w:rPr>
          <w:spacing w:val="1"/>
          <w:sz w:val="20"/>
          <w:szCs w:val="23"/>
          <w:lang w:val="sr-Latn-CS" w:eastAsia="sr-Latn-CS"/>
        </w:rPr>
        <w:t>с</w:t>
      </w:r>
      <w:r w:rsidRPr="00406E7D">
        <w:rPr>
          <w:sz w:val="20"/>
          <w:szCs w:val="23"/>
          <w:lang w:val="sr-Latn-CS" w:eastAsia="sr-Latn-CS"/>
        </w:rPr>
        <w:t>тв</w:t>
      </w:r>
      <w:r w:rsidRPr="00406E7D">
        <w:rPr>
          <w:spacing w:val="-2"/>
          <w:sz w:val="20"/>
          <w:szCs w:val="23"/>
          <w:lang w:val="sr-Latn-CS" w:eastAsia="sr-Latn-CS"/>
        </w:rPr>
        <w:t>им</w:t>
      </w:r>
      <w:r w:rsidRPr="00406E7D">
        <w:rPr>
          <w:sz w:val="20"/>
          <w:szCs w:val="23"/>
          <w:lang w:val="sr-Latn-CS" w:eastAsia="sr-Latn-CS"/>
        </w:rPr>
        <w:t>а</w:t>
      </w:r>
      <w:r w:rsidRPr="00406E7D">
        <w:rPr>
          <w:spacing w:val="-1"/>
          <w:sz w:val="20"/>
          <w:szCs w:val="23"/>
          <w:lang w:val="sr-Latn-CS" w:eastAsia="sr-Latn-CS"/>
        </w:rPr>
        <w:t>н</w:t>
      </w:r>
      <w:r w:rsidRPr="00406E7D">
        <w:rPr>
          <w:sz w:val="20"/>
          <w:szCs w:val="23"/>
          <w:lang w:val="sr-Latn-CS" w:eastAsia="sr-Latn-CS"/>
        </w:rPr>
        <w:t>а</w:t>
      </w:r>
      <w:r w:rsidRPr="00406E7D">
        <w:rPr>
          <w:spacing w:val="-2"/>
          <w:sz w:val="20"/>
          <w:szCs w:val="23"/>
          <w:lang w:val="sr-Latn-CS" w:eastAsia="sr-Latn-CS"/>
        </w:rPr>
        <w:t>т</w:t>
      </w:r>
      <w:r w:rsidRPr="00406E7D">
        <w:rPr>
          <w:spacing w:val="1"/>
          <w:sz w:val="20"/>
          <w:szCs w:val="23"/>
          <w:lang w:val="sr-Latn-CS" w:eastAsia="sr-Latn-CS"/>
        </w:rPr>
        <w:t>ек</w:t>
      </w:r>
      <w:r w:rsidRPr="00406E7D">
        <w:rPr>
          <w:spacing w:val="-2"/>
          <w:sz w:val="20"/>
          <w:szCs w:val="23"/>
          <w:lang w:val="sr-Latn-CS" w:eastAsia="sr-Latn-CS"/>
        </w:rPr>
        <w:t>у</w:t>
      </w:r>
      <w:r w:rsidRPr="00406E7D">
        <w:rPr>
          <w:sz w:val="20"/>
          <w:szCs w:val="23"/>
          <w:lang w:val="sr-Latn-CS" w:eastAsia="sr-Latn-CS"/>
        </w:rPr>
        <w:t>ћ</w:t>
      </w:r>
      <w:r w:rsidRPr="00406E7D">
        <w:rPr>
          <w:spacing w:val="1"/>
          <w:sz w:val="20"/>
          <w:szCs w:val="23"/>
          <w:lang w:val="sr-Latn-CS" w:eastAsia="sr-Latn-CS"/>
        </w:rPr>
        <w:t>е</w:t>
      </w:r>
      <w:r w:rsidRPr="00406E7D">
        <w:rPr>
          <w:sz w:val="20"/>
          <w:szCs w:val="23"/>
          <w:lang w:val="sr-Latn-CS" w:eastAsia="sr-Latn-CS"/>
        </w:rPr>
        <w:t>мр</w:t>
      </w:r>
      <w:r w:rsidRPr="00406E7D">
        <w:rPr>
          <w:spacing w:val="1"/>
          <w:sz w:val="20"/>
          <w:szCs w:val="23"/>
          <w:lang w:val="sr-Latn-CS" w:eastAsia="sr-Latn-CS"/>
        </w:rPr>
        <w:t>а</w:t>
      </w:r>
      <w:r w:rsidRPr="00406E7D">
        <w:rPr>
          <w:spacing w:val="-1"/>
          <w:sz w:val="20"/>
          <w:szCs w:val="23"/>
          <w:lang w:val="sr-Latn-CS" w:eastAsia="sr-Latn-CS"/>
        </w:rPr>
        <w:t>ч</w:t>
      </w:r>
      <w:r w:rsidRPr="00406E7D">
        <w:rPr>
          <w:spacing w:val="-5"/>
          <w:sz w:val="20"/>
          <w:szCs w:val="23"/>
          <w:lang w:val="sr-Latn-CS" w:eastAsia="sr-Latn-CS"/>
        </w:rPr>
        <w:t>у</w:t>
      </w:r>
      <w:r w:rsidRPr="00406E7D">
        <w:rPr>
          <w:spacing w:val="1"/>
          <w:sz w:val="20"/>
          <w:szCs w:val="23"/>
          <w:lang w:val="sr-Latn-CS" w:eastAsia="sr-Latn-CS"/>
        </w:rPr>
        <w:t>н</w:t>
      </w:r>
      <w:r w:rsidRPr="00406E7D">
        <w:rPr>
          <w:sz w:val="20"/>
          <w:szCs w:val="23"/>
          <w:lang w:val="sr-Latn-CS" w:eastAsia="sr-Latn-CS"/>
        </w:rPr>
        <w:t>у</w:t>
      </w:r>
      <w:r w:rsidRPr="00406E7D">
        <w:rPr>
          <w:spacing w:val="1"/>
          <w:sz w:val="20"/>
          <w:szCs w:val="23"/>
          <w:lang w:val="sr-Latn-CS" w:eastAsia="sr-Latn-CS"/>
        </w:rPr>
        <w:t>Д</w:t>
      </w:r>
      <w:r w:rsidRPr="00406E7D">
        <w:rPr>
          <w:spacing w:val="-2"/>
          <w:sz w:val="20"/>
          <w:szCs w:val="23"/>
          <w:lang w:val="sr-Latn-CS" w:eastAsia="sr-Latn-CS"/>
        </w:rPr>
        <w:t>у</w:t>
      </w:r>
      <w:r w:rsidRPr="00406E7D">
        <w:rPr>
          <w:spacing w:val="1"/>
          <w:sz w:val="20"/>
          <w:szCs w:val="23"/>
          <w:lang w:val="sr-Latn-CS" w:eastAsia="sr-Latn-CS"/>
        </w:rPr>
        <w:t>ж</w:t>
      </w:r>
      <w:r w:rsidRPr="00406E7D">
        <w:rPr>
          <w:spacing w:val="-1"/>
          <w:sz w:val="20"/>
          <w:szCs w:val="23"/>
          <w:lang w:val="sr-Latn-CS" w:eastAsia="sr-Latn-CS"/>
        </w:rPr>
        <w:t>ни</w:t>
      </w:r>
      <w:r w:rsidRPr="00406E7D">
        <w:rPr>
          <w:spacing w:val="1"/>
          <w:sz w:val="20"/>
          <w:szCs w:val="23"/>
          <w:lang w:val="sr-Latn-CS" w:eastAsia="sr-Latn-CS"/>
        </w:rPr>
        <w:t>ка</w:t>
      </w:r>
      <w:r w:rsidRPr="00406E7D">
        <w:rPr>
          <w:sz w:val="20"/>
          <w:szCs w:val="23"/>
          <w:lang w:val="sr-Latn-CS" w:eastAsia="sr-Latn-CS"/>
        </w:rPr>
        <w:t>,</w:t>
      </w:r>
      <w:r w:rsidRPr="00406E7D">
        <w:rPr>
          <w:spacing w:val="-2"/>
          <w:sz w:val="20"/>
          <w:szCs w:val="23"/>
          <w:lang w:val="sr-Latn-CS" w:eastAsia="sr-Latn-CS"/>
        </w:rPr>
        <w:t>с</w:t>
      </w:r>
      <w:r w:rsidRPr="00406E7D">
        <w:rPr>
          <w:sz w:val="20"/>
          <w:szCs w:val="23"/>
          <w:lang w:val="sr-Latn-CS" w:eastAsia="sr-Latn-CS"/>
        </w:rPr>
        <w:t>т</w:t>
      </w:r>
      <w:r w:rsidRPr="00406E7D">
        <w:rPr>
          <w:spacing w:val="1"/>
          <w:sz w:val="20"/>
          <w:szCs w:val="23"/>
          <w:lang w:val="sr-Latn-CS" w:eastAsia="sr-Latn-CS"/>
        </w:rPr>
        <w:t>а</w:t>
      </w:r>
      <w:r w:rsidRPr="00406E7D">
        <w:rPr>
          <w:sz w:val="20"/>
          <w:szCs w:val="23"/>
          <w:lang w:val="sr-Latn-CS" w:eastAsia="sr-Latn-CS"/>
        </w:rPr>
        <w:t>т</w:t>
      </w:r>
      <w:r w:rsidRPr="00406E7D">
        <w:rPr>
          <w:spacing w:val="-5"/>
          <w:sz w:val="20"/>
          <w:szCs w:val="23"/>
          <w:lang w:val="sr-Latn-CS" w:eastAsia="sr-Latn-CS"/>
        </w:rPr>
        <w:t>у</w:t>
      </w:r>
      <w:r w:rsidRPr="00406E7D">
        <w:rPr>
          <w:spacing w:val="1"/>
          <w:sz w:val="20"/>
          <w:szCs w:val="23"/>
          <w:lang w:val="sr-Latn-CS" w:eastAsia="sr-Latn-CS"/>
        </w:rPr>
        <w:t>с</w:t>
      </w:r>
      <w:r w:rsidRPr="00406E7D">
        <w:rPr>
          <w:spacing w:val="-1"/>
          <w:sz w:val="20"/>
          <w:szCs w:val="23"/>
          <w:lang w:val="sr-Latn-CS" w:eastAsia="sr-Latn-CS"/>
        </w:rPr>
        <w:t>ни</w:t>
      </w:r>
      <w:r w:rsidRPr="00406E7D">
        <w:rPr>
          <w:sz w:val="20"/>
          <w:szCs w:val="23"/>
          <w:lang w:val="sr-Latn-CS" w:eastAsia="sr-Latn-CS"/>
        </w:rPr>
        <w:t>х</w:t>
      </w:r>
      <w:r w:rsidRPr="00406E7D">
        <w:rPr>
          <w:spacing w:val="-1"/>
          <w:sz w:val="20"/>
          <w:szCs w:val="23"/>
          <w:lang w:val="sr-Latn-CS" w:eastAsia="sr-Latn-CS"/>
        </w:rPr>
        <w:t>п</w:t>
      </w:r>
      <w:r w:rsidRPr="00406E7D">
        <w:rPr>
          <w:sz w:val="20"/>
          <w:szCs w:val="23"/>
          <w:lang w:val="sr-Latn-CS" w:eastAsia="sr-Latn-CS"/>
        </w:rPr>
        <w:t>ром</w:t>
      </w:r>
      <w:r w:rsidRPr="00406E7D">
        <w:rPr>
          <w:spacing w:val="1"/>
          <w:sz w:val="20"/>
          <w:szCs w:val="23"/>
          <w:lang w:val="sr-Latn-CS" w:eastAsia="sr-Latn-CS"/>
        </w:rPr>
        <w:t>е</w:t>
      </w:r>
      <w:r w:rsidRPr="00406E7D">
        <w:rPr>
          <w:spacing w:val="-1"/>
          <w:sz w:val="20"/>
          <w:szCs w:val="23"/>
          <w:lang w:val="sr-Latn-CS" w:eastAsia="sr-Latn-CS"/>
        </w:rPr>
        <w:t>н</w:t>
      </w:r>
      <w:r w:rsidRPr="00406E7D">
        <w:rPr>
          <w:sz w:val="20"/>
          <w:szCs w:val="23"/>
          <w:lang w:val="sr-Latn-CS" w:eastAsia="sr-Latn-CS"/>
        </w:rPr>
        <w:t xml:space="preserve">а </w:t>
      </w:r>
      <w:r w:rsidRPr="00406E7D">
        <w:rPr>
          <w:spacing w:val="1"/>
          <w:sz w:val="20"/>
          <w:szCs w:val="23"/>
          <w:lang w:val="sr-Latn-CS" w:eastAsia="sr-Latn-CS"/>
        </w:rPr>
        <w:t>к</w:t>
      </w:r>
      <w:r w:rsidRPr="00406E7D">
        <w:rPr>
          <w:sz w:val="20"/>
          <w:szCs w:val="23"/>
          <w:lang w:val="sr-Latn-CS" w:eastAsia="sr-Latn-CS"/>
        </w:rPr>
        <w:t xml:space="preserve">од </w:t>
      </w:r>
      <w:r w:rsidRPr="00406E7D">
        <w:rPr>
          <w:spacing w:val="1"/>
          <w:sz w:val="20"/>
          <w:szCs w:val="23"/>
          <w:lang w:val="sr-Latn-CS" w:eastAsia="sr-Latn-CS"/>
        </w:rPr>
        <w:t>Д</w:t>
      </w:r>
      <w:r w:rsidRPr="00406E7D">
        <w:rPr>
          <w:spacing w:val="-5"/>
          <w:sz w:val="20"/>
          <w:szCs w:val="23"/>
          <w:lang w:val="sr-Latn-CS" w:eastAsia="sr-Latn-CS"/>
        </w:rPr>
        <w:t>у</w:t>
      </w:r>
      <w:r w:rsidRPr="00406E7D">
        <w:rPr>
          <w:spacing w:val="-1"/>
          <w:sz w:val="20"/>
          <w:szCs w:val="23"/>
          <w:lang w:val="sr-Latn-CS" w:eastAsia="sr-Latn-CS"/>
        </w:rPr>
        <w:t>жни</w:t>
      </w:r>
      <w:r w:rsidRPr="00406E7D">
        <w:rPr>
          <w:spacing w:val="1"/>
          <w:sz w:val="20"/>
          <w:szCs w:val="23"/>
          <w:lang w:val="sr-Latn-CS" w:eastAsia="sr-Latn-CS"/>
        </w:rPr>
        <w:t>ка</w:t>
      </w:r>
      <w:r w:rsidRPr="00406E7D">
        <w:rPr>
          <w:sz w:val="20"/>
          <w:szCs w:val="23"/>
          <w:lang w:val="sr-Latn-CS" w:eastAsia="sr-Latn-CS"/>
        </w:rPr>
        <w:t>, о</w:t>
      </w:r>
      <w:r w:rsidRPr="00406E7D">
        <w:rPr>
          <w:spacing w:val="1"/>
          <w:sz w:val="20"/>
          <w:szCs w:val="23"/>
          <w:lang w:val="sr-Latn-CS" w:eastAsia="sr-Latn-CS"/>
        </w:rPr>
        <w:t>с</w:t>
      </w:r>
      <w:r w:rsidRPr="00406E7D">
        <w:rPr>
          <w:spacing w:val="-1"/>
          <w:sz w:val="20"/>
          <w:szCs w:val="23"/>
          <w:lang w:val="sr-Latn-CS" w:eastAsia="sr-Latn-CS"/>
        </w:rPr>
        <w:t>нив</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а</w:t>
      </w:r>
      <w:r w:rsidRPr="00406E7D">
        <w:rPr>
          <w:spacing w:val="-1"/>
          <w:sz w:val="20"/>
          <w:szCs w:val="23"/>
          <w:lang w:val="sr-Latn-CS" w:eastAsia="sr-Latn-CS"/>
        </w:rPr>
        <w:t>н</w:t>
      </w:r>
      <w:r w:rsidRPr="00406E7D">
        <w:rPr>
          <w:sz w:val="20"/>
          <w:szCs w:val="23"/>
          <w:lang w:val="sr-Latn-CS" w:eastAsia="sr-Latn-CS"/>
        </w:rPr>
        <w:t>о</w:t>
      </w:r>
      <w:r w:rsidRPr="00406E7D">
        <w:rPr>
          <w:spacing w:val="-1"/>
          <w:sz w:val="20"/>
          <w:szCs w:val="23"/>
          <w:lang w:val="sr-Latn-CS" w:eastAsia="sr-Latn-CS"/>
        </w:rPr>
        <w:t>ви</w:t>
      </w:r>
      <w:r w:rsidRPr="00406E7D">
        <w:rPr>
          <w:sz w:val="20"/>
          <w:szCs w:val="23"/>
          <w:lang w:val="sr-Latn-CS" w:eastAsia="sr-Latn-CS"/>
        </w:rPr>
        <w:t xml:space="preserve">х </w:t>
      </w:r>
      <w:r w:rsidRPr="00406E7D">
        <w:rPr>
          <w:spacing w:val="-1"/>
          <w:sz w:val="20"/>
          <w:szCs w:val="23"/>
          <w:lang w:val="sr-Latn-CS" w:eastAsia="sr-Latn-CS"/>
        </w:rPr>
        <w:t>п</w:t>
      </w:r>
      <w:r w:rsidRPr="00406E7D">
        <w:rPr>
          <w:sz w:val="20"/>
          <w:szCs w:val="23"/>
          <w:lang w:val="sr-Latn-CS" w:eastAsia="sr-Latn-CS"/>
        </w:rPr>
        <w:t>р</w:t>
      </w:r>
      <w:r w:rsidRPr="00406E7D">
        <w:rPr>
          <w:spacing w:val="1"/>
          <w:sz w:val="20"/>
          <w:szCs w:val="23"/>
          <w:lang w:val="sr-Latn-CS" w:eastAsia="sr-Latn-CS"/>
        </w:rPr>
        <w:t>а</w:t>
      </w:r>
      <w:r w:rsidRPr="00406E7D">
        <w:rPr>
          <w:spacing w:val="-1"/>
          <w:sz w:val="20"/>
          <w:szCs w:val="23"/>
          <w:lang w:val="sr-Latn-CS" w:eastAsia="sr-Latn-CS"/>
        </w:rPr>
        <w:t>вни</w:t>
      </w:r>
      <w:r w:rsidRPr="00406E7D">
        <w:rPr>
          <w:sz w:val="20"/>
          <w:szCs w:val="23"/>
          <w:lang w:val="sr-Latn-CS" w:eastAsia="sr-Latn-CS"/>
        </w:rPr>
        <w:t xml:space="preserve">х </w:t>
      </w:r>
      <w:r w:rsidRPr="00406E7D">
        <w:rPr>
          <w:spacing w:val="3"/>
          <w:sz w:val="20"/>
          <w:szCs w:val="23"/>
          <w:lang w:val="sr-Latn-CS" w:eastAsia="sr-Latn-CS"/>
        </w:rPr>
        <w:t>с</w:t>
      </w:r>
      <w:r w:rsidRPr="00406E7D">
        <w:rPr>
          <w:spacing w:val="-5"/>
          <w:sz w:val="20"/>
          <w:szCs w:val="23"/>
          <w:lang w:val="sr-Latn-CS" w:eastAsia="sr-Latn-CS"/>
        </w:rPr>
        <w:t>у</w:t>
      </w:r>
      <w:r w:rsidRPr="00406E7D">
        <w:rPr>
          <w:sz w:val="20"/>
          <w:szCs w:val="23"/>
          <w:lang w:val="sr-Latn-CS" w:eastAsia="sr-Latn-CS"/>
        </w:rPr>
        <w:t>б</w:t>
      </w:r>
      <w:r w:rsidRPr="00406E7D">
        <w:rPr>
          <w:spacing w:val="1"/>
          <w:sz w:val="20"/>
          <w:szCs w:val="23"/>
          <w:lang w:val="sr-Latn-CS" w:eastAsia="sr-Latn-CS"/>
        </w:rPr>
        <w:t>јека</w:t>
      </w:r>
      <w:r w:rsidRPr="00406E7D">
        <w:rPr>
          <w:sz w:val="20"/>
          <w:szCs w:val="23"/>
          <w:lang w:val="sr-Latn-CS" w:eastAsia="sr-Latn-CS"/>
        </w:rPr>
        <w:t>таидр.</w:t>
      </w:r>
      <w:r w:rsidRPr="00406E7D">
        <w:rPr>
          <w:spacing w:val="-1"/>
          <w:sz w:val="20"/>
          <w:szCs w:val="23"/>
          <w:lang w:val="sr-Latn-CS" w:eastAsia="sr-Latn-CS"/>
        </w:rPr>
        <w:t>М</w:t>
      </w:r>
      <w:r w:rsidRPr="00406E7D">
        <w:rPr>
          <w:spacing w:val="1"/>
          <w:sz w:val="20"/>
          <w:szCs w:val="23"/>
          <w:lang w:val="sr-Latn-CS" w:eastAsia="sr-Latn-CS"/>
        </w:rPr>
        <w:t>е</w:t>
      </w:r>
      <w:r w:rsidRPr="00406E7D">
        <w:rPr>
          <w:spacing w:val="-1"/>
          <w:sz w:val="20"/>
          <w:szCs w:val="23"/>
          <w:lang w:val="sr-Latn-CS" w:eastAsia="sr-Latn-CS"/>
        </w:rPr>
        <w:t>ничн</w:t>
      </w:r>
      <w:r w:rsidRPr="00406E7D">
        <w:rPr>
          <w:sz w:val="20"/>
          <w:szCs w:val="23"/>
          <w:lang w:val="sr-Latn-CS" w:eastAsia="sr-Latn-CS"/>
        </w:rPr>
        <w:t>о о</w:t>
      </w:r>
      <w:r w:rsidRPr="00406E7D">
        <w:rPr>
          <w:spacing w:val="-1"/>
          <w:sz w:val="20"/>
          <w:szCs w:val="23"/>
          <w:lang w:val="sr-Latn-CS" w:eastAsia="sr-Latn-CS"/>
        </w:rPr>
        <w:t>в</w:t>
      </w:r>
      <w:r w:rsidRPr="00406E7D">
        <w:rPr>
          <w:sz w:val="20"/>
          <w:szCs w:val="23"/>
          <w:lang w:val="sr-Latn-CS" w:eastAsia="sr-Latn-CS"/>
        </w:rPr>
        <w:t>л</w:t>
      </w:r>
      <w:r w:rsidRPr="00406E7D">
        <w:rPr>
          <w:spacing w:val="1"/>
          <w:sz w:val="20"/>
          <w:szCs w:val="23"/>
          <w:lang w:val="sr-Latn-CS" w:eastAsia="sr-Latn-CS"/>
        </w:rPr>
        <w:t>а</w:t>
      </w:r>
      <w:r w:rsidRPr="00406E7D">
        <w:rPr>
          <w:sz w:val="20"/>
          <w:szCs w:val="23"/>
          <w:lang w:val="sr-Latn-CS" w:eastAsia="sr-Latn-CS"/>
        </w:rPr>
        <w:t>шћ</w:t>
      </w:r>
      <w:r w:rsidRPr="00406E7D">
        <w:rPr>
          <w:spacing w:val="1"/>
          <w:sz w:val="20"/>
          <w:szCs w:val="23"/>
          <w:lang w:val="sr-Latn-CS" w:eastAsia="sr-Latn-CS"/>
        </w:rPr>
        <w:t>е</w:t>
      </w:r>
      <w:r w:rsidRPr="00406E7D">
        <w:rPr>
          <w:spacing w:val="-1"/>
          <w:sz w:val="20"/>
          <w:szCs w:val="23"/>
          <w:lang w:val="sr-Latn-CS" w:eastAsia="sr-Latn-CS"/>
        </w:rPr>
        <w:t>њ</w:t>
      </w:r>
      <w:r w:rsidRPr="00406E7D">
        <w:rPr>
          <w:sz w:val="20"/>
          <w:szCs w:val="23"/>
          <w:lang w:val="sr-Latn-CS" w:eastAsia="sr-Latn-CS"/>
        </w:rPr>
        <w:t>ем</w:t>
      </w:r>
      <w:r w:rsidRPr="00406E7D">
        <w:rPr>
          <w:spacing w:val="-2"/>
          <w:sz w:val="20"/>
          <w:szCs w:val="23"/>
          <w:lang w:val="sr-Latn-CS" w:eastAsia="sr-Latn-CS"/>
        </w:rPr>
        <w:t>о</w:t>
      </w:r>
      <w:r w:rsidRPr="00406E7D">
        <w:rPr>
          <w:sz w:val="20"/>
          <w:szCs w:val="23"/>
          <w:lang w:val="sr-Latn-CS" w:eastAsia="sr-Latn-CS"/>
        </w:rPr>
        <w:t>ра</w:t>
      </w:r>
      <w:r w:rsidRPr="00406E7D">
        <w:rPr>
          <w:spacing w:val="-1"/>
          <w:sz w:val="20"/>
          <w:szCs w:val="23"/>
          <w:lang w:val="sr-Latn-CS" w:eastAsia="sr-Latn-CS"/>
        </w:rPr>
        <w:t>в</w:t>
      </w:r>
      <w:r w:rsidRPr="00406E7D">
        <w:rPr>
          <w:spacing w:val="1"/>
          <w:sz w:val="20"/>
          <w:szCs w:val="23"/>
          <w:lang w:val="sr-Latn-CS" w:eastAsia="sr-Latn-CS"/>
        </w:rPr>
        <w:t>а</w:t>
      </w:r>
      <w:r w:rsidRPr="00406E7D">
        <w:rPr>
          <w:spacing w:val="-1"/>
          <w:sz w:val="20"/>
          <w:szCs w:val="23"/>
          <w:lang w:val="sr-Latn-CS" w:eastAsia="sr-Latn-CS"/>
        </w:rPr>
        <w:t>жи</w:t>
      </w:r>
      <w:r w:rsidRPr="00406E7D">
        <w:rPr>
          <w:sz w:val="20"/>
          <w:szCs w:val="23"/>
          <w:lang w:val="sr-Latn-CS" w:eastAsia="sr-Latn-CS"/>
        </w:rPr>
        <w:t>ти</w:t>
      </w:r>
      <w:r w:rsidRPr="00406E7D">
        <w:rPr>
          <w:spacing w:val="-1"/>
          <w:sz w:val="20"/>
          <w:szCs w:val="23"/>
          <w:lang w:val="sr-Latn-CS" w:eastAsia="sr-Latn-CS"/>
        </w:rPr>
        <w:t xml:space="preserve"> н</w:t>
      </w:r>
      <w:r w:rsidRPr="00406E7D">
        <w:rPr>
          <w:spacing w:val="1"/>
          <w:sz w:val="20"/>
          <w:szCs w:val="23"/>
          <w:lang w:val="sr-Latn-CS" w:eastAsia="sr-Latn-CS"/>
        </w:rPr>
        <w:t>а</w:t>
      </w:r>
      <w:r w:rsidRPr="00406E7D">
        <w:rPr>
          <w:sz w:val="20"/>
          <w:szCs w:val="23"/>
          <w:lang w:val="sr-Latn-CS" w:eastAsia="sr-Latn-CS"/>
        </w:rPr>
        <w:t>ј</w:t>
      </w:r>
      <w:r w:rsidRPr="00406E7D">
        <w:rPr>
          <w:spacing w:val="-2"/>
          <w:sz w:val="20"/>
          <w:szCs w:val="23"/>
          <w:lang w:val="sr-Latn-CS" w:eastAsia="sr-Latn-CS"/>
        </w:rPr>
        <w:t>м</w:t>
      </w:r>
      <w:r w:rsidRPr="00406E7D">
        <w:rPr>
          <w:spacing w:val="1"/>
          <w:sz w:val="20"/>
          <w:szCs w:val="23"/>
          <w:lang w:val="sr-Latn-CS" w:eastAsia="sr-Latn-CS"/>
        </w:rPr>
        <w:t>а</w:t>
      </w:r>
      <w:r w:rsidRPr="00406E7D">
        <w:rPr>
          <w:spacing w:val="-1"/>
          <w:sz w:val="20"/>
          <w:szCs w:val="23"/>
          <w:lang w:val="sr-Latn-CS" w:eastAsia="sr-Latn-CS"/>
        </w:rPr>
        <w:t>њ</w:t>
      </w:r>
      <w:r w:rsidRPr="00406E7D">
        <w:rPr>
          <w:sz w:val="20"/>
          <w:szCs w:val="23"/>
          <w:lang w:val="sr-Latn-CS" w:eastAsia="sr-Latn-CS"/>
        </w:rPr>
        <w:t>е</w:t>
      </w:r>
      <w:r w:rsidRPr="00406E7D">
        <w:rPr>
          <w:spacing w:val="1"/>
          <w:sz w:val="20"/>
          <w:szCs w:val="23"/>
          <w:lang w:val="sr-Latn-CS" w:eastAsia="sr-Latn-CS"/>
        </w:rPr>
        <w:t xml:space="preserve"> к</w:t>
      </w:r>
      <w:r w:rsidRPr="00406E7D">
        <w:rPr>
          <w:sz w:val="20"/>
          <w:szCs w:val="23"/>
          <w:lang w:val="sr-Latn-CS" w:eastAsia="sr-Latn-CS"/>
        </w:rPr>
        <w:t>ол</w:t>
      </w:r>
      <w:r w:rsidRPr="00406E7D">
        <w:rPr>
          <w:spacing w:val="-3"/>
          <w:sz w:val="20"/>
          <w:szCs w:val="23"/>
          <w:lang w:val="sr-Latn-CS" w:eastAsia="sr-Latn-CS"/>
        </w:rPr>
        <w:t>и</w:t>
      </w:r>
      <w:r w:rsidRPr="00406E7D">
        <w:rPr>
          <w:spacing w:val="1"/>
          <w:sz w:val="20"/>
          <w:szCs w:val="23"/>
          <w:lang w:val="sr-Latn-CS" w:eastAsia="sr-Latn-CS"/>
        </w:rPr>
        <w:t>к</w:t>
      </w:r>
      <w:r w:rsidRPr="00406E7D">
        <w:rPr>
          <w:sz w:val="20"/>
          <w:szCs w:val="23"/>
          <w:lang w:val="sr-Latn-CS" w:eastAsia="sr-Latn-CS"/>
        </w:rPr>
        <w:t>о и</w:t>
      </w:r>
      <w:r w:rsidRPr="00406E7D">
        <w:rPr>
          <w:spacing w:val="-1"/>
          <w:sz w:val="20"/>
          <w:szCs w:val="23"/>
          <w:lang w:val="sr-Latn-CS" w:eastAsia="sr-Latn-CS"/>
        </w:rPr>
        <w:t xml:space="preserve"> в</w:t>
      </w:r>
      <w:r w:rsidRPr="00406E7D">
        <w:rPr>
          <w:spacing w:val="1"/>
          <w:sz w:val="20"/>
          <w:szCs w:val="23"/>
          <w:lang w:val="sr-Latn-CS" w:eastAsia="sr-Latn-CS"/>
        </w:rPr>
        <w:t>а</w:t>
      </w:r>
      <w:r w:rsidRPr="00406E7D">
        <w:rPr>
          <w:spacing w:val="-1"/>
          <w:sz w:val="20"/>
          <w:szCs w:val="23"/>
          <w:lang w:val="sr-Latn-CS" w:eastAsia="sr-Latn-CS"/>
        </w:rPr>
        <w:t>ж</w:t>
      </w:r>
      <w:r w:rsidRPr="00406E7D">
        <w:rPr>
          <w:spacing w:val="1"/>
          <w:sz w:val="20"/>
          <w:szCs w:val="23"/>
          <w:lang w:val="sr-Latn-CS" w:eastAsia="sr-Latn-CS"/>
        </w:rPr>
        <w:t>е</w:t>
      </w:r>
      <w:r w:rsidRPr="00406E7D">
        <w:rPr>
          <w:spacing w:val="-1"/>
          <w:sz w:val="20"/>
          <w:szCs w:val="23"/>
          <w:lang w:val="sr-Latn-CS" w:eastAsia="sr-Latn-CS"/>
        </w:rPr>
        <w:t>њ</w:t>
      </w:r>
      <w:r w:rsidRPr="00406E7D">
        <w:rPr>
          <w:sz w:val="20"/>
          <w:szCs w:val="23"/>
          <w:lang w:val="sr-Latn-CS" w:eastAsia="sr-Latn-CS"/>
        </w:rPr>
        <w:t>е</w:t>
      </w:r>
      <w:r w:rsidRPr="00406E7D">
        <w:rPr>
          <w:spacing w:val="-1"/>
          <w:sz w:val="20"/>
          <w:szCs w:val="23"/>
          <w:lang w:val="sr-Latn-CS" w:eastAsia="sr-Latn-CS"/>
        </w:rPr>
        <w:t>п</w:t>
      </w:r>
      <w:r w:rsidRPr="00406E7D">
        <w:rPr>
          <w:sz w:val="20"/>
          <w:szCs w:val="23"/>
          <w:lang w:val="sr-Latn-CS" w:eastAsia="sr-Latn-CS"/>
        </w:rPr>
        <w:t>о</w:t>
      </w:r>
      <w:r w:rsidRPr="00406E7D">
        <w:rPr>
          <w:spacing w:val="-1"/>
          <w:sz w:val="20"/>
          <w:szCs w:val="23"/>
          <w:lang w:val="sr-Latn-CS" w:eastAsia="sr-Latn-CS"/>
        </w:rPr>
        <w:t>н</w:t>
      </w:r>
      <w:r w:rsidRPr="00406E7D">
        <w:rPr>
          <w:spacing w:val="-5"/>
          <w:sz w:val="20"/>
          <w:szCs w:val="23"/>
          <w:lang w:val="sr-Latn-CS" w:eastAsia="sr-Latn-CS"/>
        </w:rPr>
        <w:t>у</w:t>
      </w:r>
      <w:r w:rsidRPr="00406E7D">
        <w:rPr>
          <w:sz w:val="20"/>
          <w:szCs w:val="23"/>
          <w:lang w:val="sr-Latn-CS" w:eastAsia="sr-Latn-CS"/>
        </w:rPr>
        <w:t>д</w:t>
      </w:r>
      <w:r w:rsidRPr="00406E7D">
        <w:rPr>
          <w:spacing w:val="1"/>
          <w:sz w:val="20"/>
          <w:szCs w:val="23"/>
          <w:lang w:val="sr-Latn-CS" w:eastAsia="sr-Latn-CS"/>
        </w:rPr>
        <w:t>е</w:t>
      </w:r>
      <w:r w:rsidRPr="00406E7D">
        <w:rPr>
          <w:sz w:val="20"/>
          <w:szCs w:val="23"/>
          <w:lang w:val="sr-Latn-CS" w:eastAsia="sr-Latn-CS"/>
        </w:rPr>
        <w:t>.</w:t>
      </w:r>
    </w:p>
    <w:p w:rsidR="008F1DEE" w:rsidRPr="00406E7D" w:rsidRDefault="008F1DEE" w:rsidP="008F1DEE">
      <w:pPr>
        <w:autoSpaceDE w:val="0"/>
        <w:autoSpaceDN w:val="0"/>
        <w:adjustRightInd w:val="0"/>
        <w:spacing w:after="0" w:line="263" w:lineRule="exact"/>
        <w:ind w:left="839" w:right="-20"/>
        <w:jc w:val="both"/>
        <w:rPr>
          <w:sz w:val="20"/>
          <w:szCs w:val="23"/>
          <w:lang w:val="sr-Latn-CS" w:eastAsia="sr-Latn-CS"/>
        </w:rPr>
      </w:pPr>
      <w:r w:rsidRPr="00406E7D">
        <w:rPr>
          <w:spacing w:val="-1"/>
          <w:sz w:val="20"/>
          <w:szCs w:val="23"/>
          <w:lang w:val="sr-Latn-CS" w:eastAsia="sr-Latn-CS"/>
        </w:rPr>
        <w:t>М</w:t>
      </w:r>
      <w:r w:rsidRPr="00406E7D">
        <w:rPr>
          <w:spacing w:val="1"/>
          <w:sz w:val="20"/>
          <w:szCs w:val="23"/>
          <w:lang w:val="sr-Latn-CS" w:eastAsia="sr-Latn-CS"/>
        </w:rPr>
        <w:t>е</w:t>
      </w:r>
      <w:r w:rsidRPr="00406E7D">
        <w:rPr>
          <w:spacing w:val="-1"/>
          <w:sz w:val="20"/>
          <w:szCs w:val="23"/>
          <w:lang w:val="sr-Latn-CS" w:eastAsia="sr-Latn-CS"/>
        </w:rPr>
        <w:t>ни</w:t>
      </w:r>
      <w:r w:rsidRPr="00406E7D">
        <w:rPr>
          <w:spacing w:val="1"/>
          <w:sz w:val="20"/>
          <w:szCs w:val="23"/>
          <w:lang w:val="sr-Latn-CS" w:eastAsia="sr-Latn-CS"/>
        </w:rPr>
        <w:t>ц</w:t>
      </w:r>
      <w:r w:rsidRPr="00406E7D">
        <w:rPr>
          <w:sz w:val="20"/>
          <w:szCs w:val="23"/>
          <w:lang w:val="sr-Latn-CS" w:eastAsia="sr-Latn-CS"/>
        </w:rPr>
        <w:t>узаозбиљ</w:t>
      </w:r>
      <w:r w:rsidRPr="00406E7D">
        <w:rPr>
          <w:spacing w:val="-1"/>
          <w:sz w:val="20"/>
          <w:szCs w:val="23"/>
          <w:lang w:val="sr-Latn-CS" w:eastAsia="sr-Latn-CS"/>
        </w:rPr>
        <w:t>н</w:t>
      </w:r>
      <w:r w:rsidRPr="00406E7D">
        <w:rPr>
          <w:sz w:val="20"/>
          <w:szCs w:val="23"/>
          <w:lang w:val="sr-Latn-CS" w:eastAsia="sr-Latn-CS"/>
        </w:rPr>
        <w:t>о</w:t>
      </w:r>
      <w:r w:rsidRPr="00406E7D">
        <w:rPr>
          <w:spacing w:val="1"/>
          <w:sz w:val="20"/>
          <w:szCs w:val="23"/>
          <w:lang w:val="sr-Latn-CS" w:eastAsia="sr-Latn-CS"/>
        </w:rPr>
        <w:t>с</w:t>
      </w:r>
      <w:r w:rsidRPr="00406E7D">
        <w:rPr>
          <w:sz w:val="20"/>
          <w:szCs w:val="23"/>
          <w:lang w:val="sr-Latn-CS" w:eastAsia="sr-Latn-CS"/>
        </w:rPr>
        <w:t xml:space="preserve">т </w:t>
      </w:r>
      <w:r w:rsidRPr="00406E7D">
        <w:rPr>
          <w:spacing w:val="-1"/>
          <w:sz w:val="20"/>
          <w:szCs w:val="23"/>
          <w:lang w:val="sr-Latn-CS" w:eastAsia="sr-Latn-CS"/>
        </w:rPr>
        <w:t>п</w:t>
      </w:r>
      <w:r w:rsidRPr="00406E7D">
        <w:rPr>
          <w:spacing w:val="-2"/>
          <w:sz w:val="20"/>
          <w:szCs w:val="23"/>
          <w:lang w:val="sr-Latn-CS" w:eastAsia="sr-Latn-CS"/>
        </w:rPr>
        <w:t>о</w:t>
      </w:r>
      <w:r w:rsidRPr="00406E7D">
        <w:rPr>
          <w:spacing w:val="1"/>
          <w:sz w:val="20"/>
          <w:szCs w:val="23"/>
          <w:lang w:val="sr-Latn-CS" w:eastAsia="sr-Latn-CS"/>
        </w:rPr>
        <w:t>н</w:t>
      </w:r>
      <w:r w:rsidRPr="00406E7D">
        <w:rPr>
          <w:spacing w:val="-5"/>
          <w:sz w:val="20"/>
          <w:szCs w:val="23"/>
          <w:lang w:val="sr-Latn-CS" w:eastAsia="sr-Latn-CS"/>
        </w:rPr>
        <w:t>у</w:t>
      </w:r>
      <w:r w:rsidRPr="00406E7D">
        <w:rPr>
          <w:sz w:val="20"/>
          <w:szCs w:val="23"/>
          <w:lang w:val="sr-Latn-CS" w:eastAsia="sr-Latn-CS"/>
        </w:rPr>
        <w:t>де</w:t>
      </w:r>
      <w:r w:rsidRPr="00406E7D">
        <w:rPr>
          <w:spacing w:val="-1"/>
          <w:sz w:val="20"/>
          <w:szCs w:val="23"/>
          <w:lang w:val="sr-Latn-CS" w:eastAsia="sr-Latn-CS"/>
        </w:rPr>
        <w:t>н</w:t>
      </w:r>
      <w:r w:rsidRPr="00406E7D">
        <w:rPr>
          <w:spacing w:val="1"/>
          <w:sz w:val="20"/>
          <w:szCs w:val="23"/>
          <w:lang w:val="sr-Latn-CS" w:eastAsia="sr-Latn-CS"/>
        </w:rPr>
        <w:t>а</w:t>
      </w:r>
      <w:r w:rsidRPr="00406E7D">
        <w:rPr>
          <w:spacing w:val="2"/>
          <w:sz w:val="20"/>
          <w:szCs w:val="23"/>
          <w:lang w:val="sr-Latn-CS" w:eastAsia="sr-Latn-CS"/>
        </w:rPr>
        <w:t>р</w:t>
      </w:r>
      <w:r w:rsidRPr="00406E7D">
        <w:rPr>
          <w:spacing w:val="-5"/>
          <w:sz w:val="20"/>
          <w:szCs w:val="23"/>
          <w:lang w:val="sr-Latn-CS" w:eastAsia="sr-Latn-CS"/>
        </w:rPr>
        <w:t>у</w:t>
      </w:r>
      <w:r w:rsidRPr="00406E7D">
        <w:rPr>
          <w:spacing w:val="1"/>
          <w:sz w:val="20"/>
          <w:szCs w:val="23"/>
          <w:lang w:val="sr-Latn-CS" w:eastAsia="sr-Latn-CS"/>
        </w:rPr>
        <w:t>ч</w:t>
      </w:r>
      <w:r w:rsidRPr="00406E7D">
        <w:rPr>
          <w:spacing w:val="-1"/>
          <w:sz w:val="20"/>
          <w:szCs w:val="23"/>
          <w:lang w:val="sr-Latn-CS" w:eastAsia="sr-Latn-CS"/>
        </w:rPr>
        <w:t>и</w:t>
      </w:r>
      <w:r w:rsidRPr="00406E7D">
        <w:rPr>
          <w:sz w:val="20"/>
          <w:szCs w:val="23"/>
          <w:lang w:val="sr-Latn-CS" w:eastAsia="sr-Latn-CS"/>
        </w:rPr>
        <w:t>л</w:t>
      </w:r>
      <w:r w:rsidRPr="00406E7D">
        <w:rPr>
          <w:spacing w:val="1"/>
          <w:sz w:val="20"/>
          <w:szCs w:val="23"/>
          <w:lang w:val="sr-Latn-CS" w:eastAsia="sr-Latn-CS"/>
        </w:rPr>
        <w:t>а</w:t>
      </w:r>
      <w:r w:rsidRPr="00406E7D">
        <w:rPr>
          <w:sz w:val="20"/>
          <w:szCs w:val="23"/>
          <w:lang w:val="sr-Latn-CS" w:eastAsia="sr-Latn-CS"/>
        </w:rPr>
        <w:t>цће</w:t>
      </w:r>
      <w:r w:rsidRPr="00406E7D">
        <w:rPr>
          <w:spacing w:val="-1"/>
          <w:sz w:val="20"/>
          <w:szCs w:val="23"/>
          <w:lang w:eastAsia="sr-Latn-CS"/>
        </w:rPr>
        <w:t>уновчити</w:t>
      </w:r>
      <w:r w:rsidRPr="00406E7D">
        <w:rPr>
          <w:sz w:val="20"/>
          <w:szCs w:val="23"/>
          <w:lang w:val="sr-Latn-CS" w:eastAsia="sr-Latn-CS"/>
        </w:rPr>
        <w:t>у</w:t>
      </w:r>
      <w:r w:rsidRPr="00406E7D">
        <w:rPr>
          <w:spacing w:val="1"/>
          <w:sz w:val="20"/>
          <w:szCs w:val="23"/>
          <w:lang w:val="sr-Latn-CS" w:eastAsia="sr-Latn-CS"/>
        </w:rPr>
        <w:t>с</w:t>
      </w:r>
      <w:r w:rsidRPr="00406E7D">
        <w:rPr>
          <w:sz w:val="20"/>
          <w:szCs w:val="23"/>
          <w:lang w:val="sr-Latn-CS" w:eastAsia="sr-Latn-CS"/>
        </w:rPr>
        <w:t>л</w:t>
      </w:r>
      <w:r w:rsidRPr="00406E7D">
        <w:rPr>
          <w:spacing w:val="1"/>
          <w:sz w:val="20"/>
          <w:szCs w:val="23"/>
          <w:lang w:val="sr-Latn-CS" w:eastAsia="sr-Latn-CS"/>
        </w:rPr>
        <w:t>е</w:t>
      </w:r>
      <w:r w:rsidRPr="00406E7D">
        <w:rPr>
          <w:sz w:val="20"/>
          <w:szCs w:val="23"/>
          <w:lang w:val="sr-Latn-CS" w:eastAsia="sr-Latn-CS"/>
        </w:rPr>
        <w:t>д</w:t>
      </w:r>
      <w:r w:rsidRPr="00406E7D">
        <w:rPr>
          <w:spacing w:val="1"/>
          <w:sz w:val="20"/>
          <w:szCs w:val="23"/>
          <w:lang w:val="sr-Latn-CS" w:eastAsia="sr-Latn-CS"/>
        </w:rPr>
        <w:t>е</w:t>
      </w:r>
      <w:r w:rsidRPr="00406E7D">
        <w:rPr>
          <w:sz w:val="20"/>
          <w:szCs w:val="23"/>
          <w:lang w:val="sr-Latn-CS" w:eastAsia="sr-Latn-CS"/>
        </w:rPr>
        <w:t>ћ</w:t>
      </w:r>
      <w:r w:rsidRPr="00406E7D">
        <w:rPr>
          <w:spacing w:val="-1"/>
          <w:sz w:val="20"/>
          <w:szCs w:val="23"/>
          <w:lang w:val="sr-Latn-CS" w:eastAsia="sr-Latn-CS"/>
        </w:rPr>
        <w:t>и</w:t>
      </w:r>
      <w:r w:rsidRPr="00406E7D">
        <w:rPr>
          <w:sz w:val="20"/>
          <w:szCs w:val="23"/>
          <w:lang w:val="sr-Latn-CS" w:eastAsia="sr-Latn-CS"/>
        </w:rPr>
        <w:t xml:space="preserve">м </w:t>
      </w:r>
      <w:r w:rsidRPr="00406E7D">
        <w:rPr>
          <w:spacing w:val="1"/>
          <w:sz w:val="20"/>
          <w:szCs w:val="23"/>
          <w:lang w:val="sr-Latn-CS" w:eastAsia="sr-Latn-CS"/>
        </w:rPr>
        <w:t>с</w:t>
      </w:r>
      <w:r w:rsidRPr="00406E7D">
        <w:rPr>
          <w:sz w:val="20"/>
          <w:szCs w:val="23"/>
          <w:lang w:val="sr-Latn-CS" w:eastAsia="sr-Latn-CS"/>
        </w:rPr>
        <w:t>л</w:t>
      </w:r>
      <w:r w:rsidRPr="00406E7D">
        <w:rPr>
          <w:spacing w:val="-5"/>
          <w:sz w:val="20"/>
          <w:szCs w:val="23"/>
          <w:lang w:val="sr-Latn-CS" w:eastAsia="sr-Latn-CS"/>
        </w:rPr>
        <w:t>у</w:t>
      </w:r>
      <w:r w:rsidRPr="00406E7D">
        <w:rPr>
          <w:spacing w:val="-1"/>
          <w:sz w:val="20"/>
          <w:szCs w:val="23"/>
          <w:lang w:val="sr-Latn-CS" w:eastAsia="sr-Latn-CS"/>
        </w:rPr>
        <w:t>ч</w:t>
      </w:r>
      <w:r w:rsidRPr="00406E7D">
        <w:rPr>
          <w:spacing w:val="1"/>
          <w:sz w:val="20"/>
          <w:szCs w:val="23"/>
          <w:lang w:val="sr-Latn-CS" w:eastAsia="sr-Latn-CS"/>
        </w:rPr>
        <w:t>а</w:t>
      </w:r>
      <w:r w:rsidRPr="00406E7D">
        <w:rPr>
          <w:sz w:val="20"/>
          <w:szCs w:val="23"/>
          <w:lang w:val="sr-Latn-CS" w:eastAsia="sr-Latn-CS"/>
        </w:rPr>
        <w:t>ј</w:t>
      </w:r>
      <w:r w:rsidRPr="00406E7D">
        <w:rPr>
          <w:spacing w:val="-2"/>
          <w:sz w:val="20"/>
          <w:szCs w:val="23"/>
          <w:lang w:val="sr-Latn-CS" w:eastAsia="sr-Latn-CS"/>
        </w:rPr>
        <w:t>е</w:t>
      </w:r>
      <w:r w:rsidRPr="00406E7D">
        <w:rPr>
          <w:spacing w:val="-1"/>
          <w:sz w:val="20"/>
          <w:szCs w:val="23"/>
          <w:lang w:val="sr-Latn-CS" w:eastAsia="sr-Latn-CS"/>
        </w:rPr>
        <w:t>ви</w:t>
      </w:r>
      <w:r w:rsidRPr="00406E7D">
        <w:rPr>
          <w:sz w:val="20"/>
          <w:szCs w:val="23"/>
          <w:lang w:val="sr-Latn-CS" w:eastAsia="sr-Latn-CS"/>
        </w:rPr>
        <w:t>м</w:t>
      </w:r>
      <w:r w:rsidRPr="00406E7D">
        <w:rPr>
          <w:spacing w:val="1"/>
          <w:sz w:val="20"/>
          <w:szCs w:val="23"/>
          <w:lang w:val="sr-Latn-CS" w:eastAsia="sr-Latn-CS"/>
        </w:rPr>
        <w:t>а</w:t>
      </w:r>
      <w:r w:rsidRPr="00406E7D">
        <w:rPr>
          <w:sz w:val="20"/>
          <w:szCs w:val="23"/>
          <w:lang w:val="sr-Latn-CS" w:eastAsia="sr-Latn-CS"/>
        </w:rPr>
        <w:t>:</w:t>
      </w:r>
    </w:p>
    <w:p w:rsidR="008F1DEE" w:rsidRPr="00406E7D" w:rsidRDefault="008F1DEE" w:rsidP="008F1DEE">
      <w:pPr>
        <w:autoSpaceDE w:val="0"/>
        <w:autoSpaceDN w:val="0"/>
        <w:adjustRightInd w:val="0"/>
        <w:spacing w:after="0" w:line="263" w:lineRule="exact"/>
        <w:ind w:right="-20"/>
        <w:jc w:val="both"/>
        <w:rPr>
          <w:rFonts w:eastAsia="Arial"/>
          <w:spacing w:val="2"/>
          <w:w w:val="89"/>
          <w:sz w:val="20"/>
          <w:lang/>
        </w:rPr>
      </w:pPr>
      <w:r w:rsidRPr="00406E7D">
        <w:rPr>
          <w:rFonts w:eastAsia="Arial"/>
          <w:spacing w:val="-1"/>
          <w:w w:val="89"/>
          <w:sz w:val="20"/>
        </w:rPr>
        <w:t>а</w:t>
      </w:r>
      <w:r w:rsidRPr="00406E7D">
        <w:rPr>
          <w:w w:val="89"/>
          <w:sz w:val="20"/>
        </w:rPr>
        <w:t xml:space="preserve">) </w:t>
      </w:r>
      <w:r w:rsidRPr="00406E7D">
        <w:rPr>
          <w:rFonts w:eastAsia="Arial"/>
          <w:spacing w:val="-1"/>
          <w:w w:val="89"/>
          <w:sz w:val="20"/>
        </w:rPr>
        <w:t>уколико</w:t>
      </w:r>
      <w:r w:rsidRPr="00406E7D">
        <w:rPr>
          <w:rFonts w:eastAsia="Arial"/>
          <w:spacing w:val="1"/>
          <w:w w:val="89"/>
          <w:sz w:val="20"/>
        </w:rPr>
        <w:t>п</w:t>
      </w:r>
      <w:r w:rsidRPr="00406E7D">
        <w:rPr>
          <w:rFonts w:eastAsia="Arial"/>
          <w:w w:val="89"/>
          <w:sz w:val="20"/>
        </w:rPr>
        <w:t>о</w:t>
      </w:r>
      <w:r w:rsidRPr="00406E7D">
        <w:rPr>
          <w:rFonts w:eastAsia="Arial"/>
          <w:spacing w:val="4"/>
          <w:w w:val="89"/>
          <w:sz w:val="20"/>
        </w:rPr>
        <w:t>н</w:t>
      </w:r>
      <w:r w:rsidRPr="00406E7D">
        <w:rPr>
          <w:rFonts w:eastAsia="Arial"/>
          <w:spacing w:val="-4"/>
          <w:w w:val="89"/>
          <w:sz w:val="20"/>
        </w:rPr>
        <w:t>у</w:t>
      </w:r>
      <w:r w:rsidRPr="00406E7D">
        <w:rPr>
          <w:rFonts w:eastAsia="Arial"/>
          <w:spacing w:val="-1"/>
          <w:w w:val="89"/>
          <w:sz w:val="20"/>
        </w:rPr>
        <w:t>ђ</w:t>
      </w:r>
      <w:r w:rsidRPr="00406E7D">
        <w:rPr>
          <w:rFonts w:eastAsia="Arial"/>
          <w:spacing w:val="2"/>
          <w:w w:val="89"/>
          <w:sz w:val="20"/>
        </w:rPr>
        <w:t>а</w:t>
      </w:r>
      <w:r w:rsidRPr="00406E7D">
        <w:rPr>
          <w:rFonts w:eastAsia="Arial"/>
          <w:spacing w:val="2"/>
          <w:w w:val="89"/>
          <w:sz w:val="20"/>
          <w:lang/>
        </w:rPr>
        <w:t>ч након истека рока за подношење понуда повуче, опозове или измени своју понуду</w:t>
      </w:r>
    </w:p>
    <w:p w:rsidR="008F1DEE" w:rsidRPr="00406E7D" w:rsidRDefault="008F1DEE" w:rsidP="00406E7D">
      <w:pPr>
        <w:autoSpaceDE w:val="0"/>
        <w:autoSpaceDN w:val="0"/>
        <w:adjustRightInd w:val="0"/>
        <w:spacing w:after="0" w:line="263" w:lineRule="exact"/>
        <w:ind w:right="-20"/>
        <w:jc w:val="both"/>
        <w:rPr>
          <w:sz w:val="20"/>
          <w:szCs w:val="23"/>
          <w:lang w:val="sr-Latn-CS" w:eastAsia="sr-Latn-CS"/>
        </w:rPr>
      </w:pPr>
      <w:r w:rsidRPr="00406E7D">
        <w:rPr>
          <w:rFonts w:eastAsia="Arial"/>
          <w:spacing w:val="2"/>
          <w:w w:val="89"/>
          <w:sz w:val="20"/>
          <w:lang/>
        </w:rPr>
        <w:t>б)</w:t>
      </w:r>
      <w:r w:rsidRPr="00406E7D">
        <w:rPr>
          <w:rFonts w:eastAsia="Arial"/>
          <w:spacing w:val="27"/>
          <w:w w:val="89"/>
          <w:sz w:val="20"/>
          <w:lang/>
        </w:rPr>
        <w:t>уколико понуђач коме је додељен уговор благовремено не потпише уговор о јавној набавци</w:t>
      </w:r>
      <w:r w:rsidR="00406E7D" w:rsidRPr="00406E7D">
        <w:rPr>
          <w:rFonts w:eastAsia="Arial"/>
          <w:spacing w:val="27"/>
          <w:w w:val="89"/>
          <w:sz w:val="20"/>
          <w:lang/>
        </w:rPr>
        <w:t xml:space="preserve"> и ако </w:t>
      </w:r>
      <w:r w:rsidR="00406E7D" w:rsidRPr="00406E7D">
        <w:rPr>
          <w:rFonts w:eastAsia="Arial"/>
          <w:spacing w:val="1"/>
          <w:w w:val="87"/>
          <w:sz w:val="20"/>
        </w:rPr>
        <w:t>н</w:t>
      </w:r>
      <w:r w:rsidR="00406E7D" w:rsidRPr="00406E7D">
        <w:rPr>
          <w:rFonts w:eastAsia="Arial"/>
          <w:w w:val="87"/>
          <w:sz w:val="20"/>
        </w:rPr>
        <w:t>е д</w:t>
      </w:r>
      <w:r w:rsidR="00406E7D" w:rsidRPr="00406E7D">
        <w:rPr>
          <w:rFonts w:eastAsia="Arial"/>
          <w:w w:val="89"/>
          <w:sz w:val="20"/>
        </w:rPr>
        <w:t>о</w:t>
      </w:r>
      <w:r w:rsidR="00406E7D" w:rsidRPr="00406E7D">
        <w:rPr>
          <w:rFonts w:eastAsia="Arial"/>
          <w:spacing w:val="-1"/>
          <w:w w:val="88"/>
          <w:sz w:val="20"/>
        </w:rPr>
        <w:t>с</w:t>
      </w:r>
      <w:r w:rsidR="00406E7D" w:rsidRPr="00406E7D">
        <w:rPr>
          <w:rFonts w:eastAsia="Arial"/>
          <w:spacing w:val="1"/>
          <w:w w:val="95"/>
          <w:sz w:val="20"/>
        </w:rPr>
        <w:t>т</w:t>
      </w:r>
      <w:r w:rsidR="00406E7D" w:rsidRPr="00406E7D">
        <w:rPr>
          <w:rFonts w:eastAsia="Arial"/>
          <w:spacing w:val="-1"/>
          <w:w w:val="79"/>
          <w:sz w:val="20"/>
        </w:rPr>
        <w:t>а</w:t>
      </w:r>
      <w:r w:rsidR="00406E7D" w:rsidRPr="00406E7D">
        <w:rPr>
          <w:rFonts w:eastAsia="Arial"/>
          <w:w w:val="88"/>
          <w:sz w:val="20"/>
        </w:rPr>
        <w:t>в</w:t>
      </w:r>
      <w:r w:rsidR="00406E7D" w:rsidRPr="00406E7D">
        <w:rPr>
          <w:rFonts w:eastAsia="Arial"/>
          <w:w w:val="95"/>
          <w:sz w:val="20"/>
        </w:rPr>
        <w:t xml:space="preserve">и </w:t>
      </w:r>
      <w:r w:rsidR="00406E7D" w:rsidRPr="00406E7D">
        <w:rPr>
          <w:rFonts w:eastAsia="Arial"/>
          <w:w w:val="95"/>
          <w:sz w:val="20"/>
          <w:lang/>
        </w:rPr>
        <w:t>меницу</w:t>
      </w:r>
      <w:r w:rsidR="00406E7D" w:rsidRPr="00406E7D">
        <w:rPr>
          <w:rFonts w:eastAsia="Arial"/>
          <w:spacing w:val="1"/>
          <w:w w:val="86"/>
          <w:sz w:val="20"/>
        </w:rPr>
        <w:t>з</w:t>
      </w:r>
      <w:r w:rsidR="00406E7D" w:rsidRPr="00406E7D">
        <w:rPr>
          <w:rFonts w:eastAsia="Arial"/>
          <w:w w:val="86"/>
          <w:sz w:val="20"/>
        </w:rPr>
        <w:t>адо</w:t>
      </w:r>
      <w:r w:rsidR="00406E7D" w:rsidRPr="00406E7D">
        <w:rPr>
          <w:rFonts w:eastAsia="Arial"/>
          <w:spacing w:val="1"/>
          <w:w w:val="86"/>
          <w:sz w:val="20"/>
        </w:rPr>
        <w:t>б</w:t>
      </w:r>
      <w:r w:rsidR="00406E7D" w:rsidRPr="00406E7D">
        <w:rPr>
          <w:rFonts w:eastAsia="Arial"/>
          <w:w w:val="86"/>
          <w:sz w:val="20"/>
        </w:rPr>
        <w:t>ро</w:t>
      </w:r>
      <w:r w:rsidR="00406E7D" w:rsidRPr="00406E7D">
        <w:rPr>
          <w:rFonts w:eastAsia="Arial"/>
          <w:spacing w:val="1"/>
          <w:w w:val="86"/>
          <w:sz w:val="20"/>
        </w:rPr>
        <w:t>из</w:t>
      </w:r>
      <w:r w:rsidR="00406E7D" w:rsidRPr="00406E7D">
        <w:rPr>
          <w:rFonts w:eastAsia="Arial"/>
          <w:w w:val="86"/>
          <w:sz w:val="20"/>
        </w:rPr>
        <w:t>врш</w:t>
      </w:r>
      <w:r w:rsidR="00406E7D" w:rsidRPr="00406E7D">
        <w:rPr>
          <w:rFonts w:eastAsia="Arial"/>
          <w:spacing w:val="-1"/>
          <w:w w:val="86"/>
          <w:sz w:val="20"/>
        </w:rPr>
        <w:t>ењ</w:t>
      </w:r>
      <w:r w:rsidR="00406E7D" w:rsidRPr="00406E7D">
        <w:rPr>
          <w:rFonts w:eastAsia="Arial"/>
          <w:w w:val="86"/>
          <w:sz w:val="20"/>
        </w:rPr>
        <w:t xml:space="preserve">е </w:t>
      </w:r>
      <w:r w:rsidR="00406E7D" w:rsidRPr="00406E7D">
        <w:rPr>
          <w:rFonts w:eastAsia="Arial"/>
          <w:spacing w:val="1"/>
          <w:w w:val="86"/>
          <w:sz w:val="20"/>
        </w:rPr>
        <w:t>п</w:t>
      </w:r>
      <w:r w:rsidR="00406E7D" w:rsidRPr="00406E7D">
        <w:rPr>
          <w:rFonts w:eastAsia="Arial"/>
          <w:w w:val="86"/>
          <w:sz w:val="20"/>
        </w:rPr>
        <w:t>о</w:t>
      </w:r>
      <w:r w:rsidR="00406E7D" w:rsidRPr="00406E7D">
        <w:rPr>
          <w:rFonts w:eastAsia="Arial"/>
          <w:spacing w:val="-1"/>
          <w:w w:val="86"/>
          <w:sz w:val="20"/>
        </w:rPr>
        <w:t>с</w:t>
      </w:r>
      <w:r w:rsidR="00406E7D" w:rsidRPr="00406E7D">
        <w:rPr>
          <w:rFonts w:eastAsia="Arial"/>
          <w:w w:val="86"/>
          <w:sz w:val="20"/>
        </w:rPr>
        <w:t>ла</w:t>
      </w:r>
      <w:r w:rsidR="00406E7D" w:rsidRPr="00406E7D">
        <w:rPr>
          <w:rFonts w:eastAsia="Arial"/>
          <w:sz w:val="20"/>
        </w:rPr>
        <w:t>у</w:t>
      </w:r>
      <w:r w:rsidR="00406E7D" w:rsidRPr="00406E7D">
        <w:rPr>
          <w:rFonts w:eastAsia="Arial"/>
          <w:spacing w:val="1"/>
          <w:w w:val="92"/>
          <w:sz w:val="20"/>
        </w:rPr>
        <w:t>изн</w:t>
      </w:r>
      <w:r w:rsidR="00406E7D" w:rsidRPr="00406E7D">
        <w:rPr>
          <w:rFonts w:eastAsia="Arial"/>
          <w:w w:val="92"/>
          <w:sz w:val="20"/>
        </w:rPr>
        <w:t>о</w:t>
      </w:r>
      <w:r w:rsidR="00406E7D" w:rsidRPr="00406E7D">
        <w:rPr>
          <w:rFonts w:eastAsia="Arial"/>
          <w:spacing w:val="2"/>
          <w:w w:val="92"/>
          <w:sz w:val="20"/>
        </w:rPr>
        <w:t>с</w:t>
      </w:r>
      <w:r w:rsidR="00406E7D" w:rsidRPr="00406E7D">
        <w:rPr>
          <w:rFonts w:eastAsia="Arial"/>
          <w:w w:val="92"/>
          <w:sz w:val="20"/>
        </w:rPr>
        <w:t>у</w:t>
      </w:r>
      <w:r w:rsidR="00406E7D" w:rsidRPr="00406E7D">
        <w:rPr>
          <w:rFonts w:eastAsia="Arial"/>
          <w:sz w:val="20"/>
        </w:rPr>
        <w:t>од</w:t>
      </w:r>
      <w:r w:rsidR="00406E7D" w:rsidRPr="00406E7D">
        <w:rPr>
          <w:sz w:val="20"/>
        </w:rPr>
        <w:t>10%</w:t>
      </w:r>
      <w:r w:rsidR="00406E7D" w:rsidRPr="00406E7D">
        <w:rPr>
          <w:rFonts w:eastAsia="Arial"/>
          <w:sz w:val="20"/>
        </w:rPr>
        <w:t>од</w:t>
      </w:r>
      <w:r w:rsidR="00406E7D" w:rsidRPr="00406E7D">
        <w:rPr>
          <w:rFonts w:eastAsia="Arial"/>
          <w:w w:val="90"/>
          <w:sz w:val="20"/>
        </w:rPr>
        <w:t>вр</w:t>
      </w:r>
      <w:r w:rsidR="00406E7D" w:rsidRPr="00406E7D">
        <w:rPr>
          <w:rFonts w:eastAsia="Arial"/>
          <w:spacing w:val="-1"/>
          <w:w w:val="90"/>
          <w:sz w:val="20"/>
        </w:rPr>
        <w:t>е</w:t>
      </w:r>
      <w:r w:rsidR="00406E7D" w:rsidRPr="00406E7D">
        <w:rPr>
          <w:rFonts w:eastAsia="Arial"/>
          <w:w w:val="90"/>
          <w:sz w:val="20"/>
        </w:rPr>
        <w:t>д</w:t>
      </w:r>
      <w:r w:rsidR="00406E7D" w:rsidRPr="00406E7D">
        <w:rPr>
          <w:rFonts w:eastAsia="Arial"/>
          <w:spacing w:val="1"/>
          <w:w w:val="90"/>
          <w:sz w:val="20"/>
        </w:rPr>
        <w:t>н</w:t>
      </w:r>
      <w:r w:rsidR="00406E7D" w:rsidRPr="00406E7D">
        <w:rPr>
          <w:rFonts w:eastAsia="Arial"/>
          <w:w w:val="90"/>
          <w:sz w:val="20"/>
        </w:rPr>
        <w:t>о</w:t>
      </w:r>
      <w:r w:rsidR="00406E7D" w:rsidRPr="00406E7D">
        <w:rPr>
          <w:rFonts w:eastAsia="Arial"/>
          <w:spacing w:val="-1"/>
          <w:w w:val="90"/>
          <w:sz w:val="20"/>
        </w:rPr>
        <w:t>с</w:t>
      </w:r>
      <w:r w:rsidR="00406E7D" w:rsidRPr="00406E7D">
        <w:rPr>
          <w:rFonts w:eastAsia="Arial"/>
          <w:spacing w:val="1"/>
          <w:w w:val="90"/>
          <w:sz w:val="20"/>
        </w:rPr>
        <w:t>т</w:t>
      </w:r>
      <w:r w:rsidR="00406E7D" w:rsidRPr="00406E7D">
        <w:rPr>
          <w:rFonts w:eastAsia="Arial"/>
          <w:w w:val="90"/>
          <w:sz w:val="20"/>
        </w:rPr>
        <w:t>и</w:t>
      </w:r>
      <w:r w:rsidR="00406E7D" w:rsidRPr="00406E7D">
        <w:rPr>
          <w:rFonts w:eastAsia="Arial"/>
          <w:spacing w:val="-4"/>
          <w:w w:val="90"/>
          <w:sz w:val="20"/>
        </w:rPr>
        <w:t>у</w:t>
      </w:r>
      <w:r w:rsidR="00406E7D" w:rsidRPr="00406E7D">
        <w:rPr>
          <w:rFonts w:eastAsia="Arial"/>
          <w:w w:val="90"/>
          <w:sz w:val="20"/>
        </w:rPr>
        <w:t>гово</w:t>
      </w:r>
      <w:r w:rsidR="00406E7D" w:rsidRPr="00406E7D">
        <w:rPr>
          <w:rFonts w:eastAsia="Arial"/>
          <w:spacing w:val="2"/>
          <w:w w:val="90"/>
          <w:sz w:val="20"/>
        </w:rPr>
        <w:t>р</w:t>
      </w:r>
      <w:r w:rsidR="00406E7D" w:rsidRPr="00406E7D">
        <w:rPr>
          <w:rFonts w:eastAsia="Arial"/>
          <w:w w:val="90"/>
          <w:sz w:val="20"/>
        </w:rPr>
        <w:t>а</w:t>
      </w:r>
      <w:r w:rsidR="00406E7D" w:rsidRPr="00406E7D">
        <w:rPr>
          <w:rFonts w:eastAsia="Arial"/>
          <w:w w:val="88"/>
          <w:sz w:val="20"/>
        </w:rPr>
        <w:t>б</w:t>
      </w:r>
      <w:r w:rsidR="00406E7D" w:rsidRPr="00406E7D">
        <w:rPr>
          <w:rFonts w:eastAsia="Arial"/>
          <w:spacing w:val="-1"/>
          <w:w w:val="79"/>
          <w:sz w:val="20"/>
        </w:rPr>
        <w:t>е</w:t>
      </w:r>
      <w:r w:rsidR="00406E7D" w:rsidRPr="00406E7D">
        <w:rPr>
          <w:rFonts w:eastAsia="Arial"/>
          <w:w w:val="86"/>
          <w:sz w:val="20"/>
        </w:rPr>
        <w:t xml:space="preserve">з </w:t>
      </w:r>
      <w:r w:rsidR="00406E7D" w:rsidRPr="00406E7D">
        <w:rPr>
          <w:rFonts w:eastAsia="Arial"/>
          <w:sz w:val="20"/>
        </w:rPr>
        <w:t>ПД</w:t>
      </w:r>
      <w:r w:rsidR="00406E7D" w:rsidRPr="00406E7D">
        <w:rPr>
          <w:rFonts w:eastAsia="Arial"/>
          <w:spacing w:val="-2"/>
          <w:w w:val="99"/>
          <w:sz w:val="20"/>
        </w:rPr>
        <w:t>В</w:t>
      </w:r>
      <w:r w:rsidR="00406E7D" w:rsidRPr="00406E7D">
        <w:rPr>
          <w:spacing w:val="2"/>
          <w:w w:val="99"/>
          <w:sz w:val="20"/>
        </w:rPr>
        <w:t>-</w:t>
      </w:r>
      <w:r w:rsidR="00406E7D" w:rsidRPr="00406E7D">
        <w:rPr>
          <w:rFonts w:eastAsia="Arial"/>
          <w:spacing w:val="-1"/>
          <w:w w:val="79"/>
          <w:sz w:val="20"/>
        </w:rPr>
        <w:t>а</w:t>
      </w:r>
      <w:r w:rsidR="00406E7D" w:rsidRPr="00406E7D">
        <w:rPr>
          <w:w w:val="99"/>
          <w:sz w:val="20"/>
        </w:rPr>
        <w:t>.</w:t>
      </w:r>
    </w:p>
    <w:p w:rsidR="008F1DEE" w:rsidRPr="00406E7D" w:rsidRDefault="008F1DEE" w:rsidP="00406E7D">
      <w:pPr>
        <w:spacing w:after="0" w:line="220" w:lineRule="exact"/>
        <w:rPr>
          <w:spacing w:val="11"/>
          <w:sz w:val="20"/>
          <w:lang/>
        </w:rPr>
      </w:pPr>
      <w:r w:rsidRPr="00406E7D">
        <w:rPr>
          <w:rFonts w:eastAsia="Arial"/>
          <w:sz w:val="20"/>
        </w:rPr>
        <w:t>в</w:t>
      </w:r>
      <w:r w:rsidRPr="00406E7D">
        <w:rPr>
          <w:sz w:val="20"/>
        </w:rPr>
        <w:t xml:space="preserve">) </w:t>
      </w:r>
      <w:r w:rsidR="00406E7D" w:rsidRPr="00406E7D">
        <w:rPr>
          <w:w w:val="99"/>
          <w:sz w:val="20"/>
          <w:lang/>
        </w:rPr>
        <w:t xml:space="preserve">ако изабрани понуђач на дан закључења уговора о јавној набавци не достави меницу за повраћај аванса 100% </w:t>
      </w:r>
      <w:r w:rsidR="00406E7D" w:rsidRPr="00406E7D">
        <w:rPr>
          <w:color w:val="000000"/>
          <w:spacing w:val="1"/>
          <w:sz w:val="20"/>
          <w:szCs w:val="28"/>
        </w:rPr>
        <w:t>и</w:t>
      </w:r>
      <w:r w:rsidR="00406E7D" w:rsidRPr="00406E7D">
        <w:rPr>
          <w:color w:val="000000"/>
          <w:sz w:val="20"/>
          <w:szCs w:val="28"/>
        </w:rPr>
        <w:t>з</w:t>
      </w:r>
      <w:r w:rsidR="00406E7D" w:rsidRPr="00406E7D">
        <w:rPr>
          <w:color w:val="000000"/>
          <w:spacing w:val="-2"/>
          <w:sz w:val="20"/>
          <w:szCs w:val="28"/>
        </w:rPr>
        <w:t>н</w:t>
      </w:r>
      <w:r w:rsidR="00406E7D" w:rsidRPr="00406E7D">
        <w:rPr>
          <w:color w:val="000000"/>
          <w:spacing w:val="1"/>
          <w:sz w:val="20"/>
          <w:szCs w:val="28"/>
        </w:rPr>
        <w:t>о</w:t>
      </w:r>
      <w:r w:rsidR="00406E7D" w:rsidRPr="00406E7D">
        <w:rPr>
          <w:color w:val="000000"/>
          <w:sz w:val="20"/>
          <w:szCs w:val="28"/>
        </w:rPr>
        <w:t>с</w:t>
      </w:r>
      <w:r w:rsidR="00406E7D" w:rsidRPr="00406E7D">
        <w:rPr>
          <w:color w:val="000000"/>
          <w:sz w:val="20"/>
          <w:szCs w:val="28"/>
          <w:lang/>
        </w:rPr>
        <w:t>а</w:t>
      </w:r>
      <w:r w:rsidR="00406E7D" w:rsidRPr="00406E7D">
        <w:rPr>
          <w:color w:val="000000"/>
          <w:spacing w:val="1"/>
          <w:sz w:val="20"/>
          <w:szCs w:val="28"/>
          <w:lang/>
        </w:rPr>
        <w:t xml:space="preserve">авансног </w:t>
      </w:r>
      <w:r w:rsidR="00406E7D" w:rsidRPr="00406E7D">
        <w:rPr>
          <w:color w:val="000000"/>
          <w:spacing w:val="-1"/>
          <w:sz w:val="20"/>
          <w:szCs w:val="28"/>
          <w:lang/>
        </w:rPr>
        <w:t>плаћања по уговору</w:t>
      </w:r>
      <w:r w:rsidR="00406E7D" w:rsidRPr="00406E7D">
        <w:rPr>
          <w:w w:val="99"/>
          <w:sz w:val="20"/>
          <w:lang/>
        </w:rPr>
        <w:t xml:space="preserve"> (уколико је понуђач у својој понуди захтевао авансно плаћање)</w:t>
      </w:r>
    </w:p>
    <w:p w:rsidR="008F1DEE" w:rsidRPr="008B2012" w:rsidRDefault="008F1DEE" w:rsidP="008F1DEE">
      <w:pPr>
        <w:autoSpaceDE w:val="0"/>
        <w:autoSpaceDN w:val="0"/>
        <w:adjustRightInd w:val="0"/>
        <w:spacing w:before="20" w:line="264" w:lineRule="exact"/>
        <w:ind w:left="5040" w:right="258"/>
        <w:jc w:val="both"/>
        <w:rPr>
          <w:sz w:val="18"/>
          <w:szCs w:val="20"/>
        </w:rPr>
      </w:pPr>
      <w:r w:rsidRPr="008B2012">
        <w:rPr>
          <w:b/>
          <w:bCs/>
          <w:sz w:val="18"/>
          <w:szCs w:val="20"/>
        </w:rPr>
        <w:t>Д</w:t>
      </w:r>
      <w:r w:rsidRPr="008B2012">
        <w:rPr>
          <w:b/>
          <w:bCs/>
          <w:spacing w:val="2"/>
          <w:sz w:val="18"/>
          <w:szCs w:val="20"/>
        </w:rPr>
        <w:t>У</w:t>
      </w:r>
      <w:r w:rsidRPr="008B2012">
        <w:rPr>
          <w:b/>
          <w:bCs/>
          <w:spacing w:val="-3"/>
          <w:sz w:val="18"/>
          <w:szCs w:val="20"/>
        </w:rPr>
        <w:t>Ж</w:t>
      </w:r>
      <w:r w:rsidRPr="008B2012">
        <w:rPr>
          <w:b/>
          <w:bCs/>
          <w:spacing w:val="1"/>
          <w:sz w:val="18"/>
          <w:szCs w:val="20"/>
        </w:rPr>
        <w:t>НИ</w:t>
      </w:r>
      <w:r w:rsidRPr="008B2012">
        <w:rPr>
          <w:b/>
          <w:bCs/>
          <w:sz w:val="18"/>
          <w:szCs w:val="20"/>
        </w:rPr>
        <w:t>К–</w:t>
      </w:r>
      <w:r w:rsidRPr="008B2012">
        <w:rPr>
          <w:b/>
          <w:bCs/>
          <w:spacing w:val="1"/>
          <w:sz w:val="18"/>
          <w:szCs w:val="20"/>
        </w:rPr>
        <w:t xml:space="preserve"> И</w:t>
      </w:r>
      <w:r w:rsidRPr="008B2012">
        <w:rPr>
          <w:b/>
          <w:bCs/>
          <w:sz w:val="18"/>
          <w:szCs w:val="20"/>
        </w:rPr>
        <w:t>ЗДА</w:t>
      </w:r>
      <w:r w:rsidRPr="008B2012">
        <w:rPr>
          <w:b/>
          <w:bCs/>
          <w:spacing w:val="2"/>
          <w:sz w:val="18"/>
          <w:szCs w:val="20"/>
        </w:rPr>
        <w:t>В</w:t>
      </w:r>
      <w:r w:rsidRPr="008B2012">
        <w:rPr>
          <w:b/>
          <w:bCs/>
          <w:sz w:val="18"/>
          <w:szCs w:val="20"/>
        </w:rPr>
        <w:t>АЛ</w:t>
      </w:r>
      <w:r w:rsidRPr="008B2012">
        <w:rPr>
          <w:b/>
          <w:bCs/>
          <w:spacing w:val="1"/>
          <w:sz w:val="18"/>
          <w:szCs w:val="20"/>
        </w:rPr>
        <w:t>А</w:t>
      </w:r>
      <w:r w:rsidRPr="008B2012">
        <w:rPr>
          <w:b/>
          <w:bCs/>
          <w:sz w:val="18"/>
          <w:szCs w:val="20"/>
        </w:rPr>
        <w:t>Ц</w:t>
      </w:r>
      <w:r w:rsidRPr="008B2012">
        <w:rPr>
          <w:b/>
          <w:bCs/>
          <w:spacing w:val="4"/>
          <w:sz w:val="18"/>
          <w:szCs w:val="20"/>
        </w:rPr>
        <w:t>М</w:t>
      </w:r>
      <w:r w:rsidRPr="008B2012">
        <w:rPr>
          <w:b/>
          <w:bCs/>
          <w:spacing w:val="-1"/>
          <w:sz w:val="18"/>
          <w:szCs w:val="20"/>
        </w:rPr>
        <w:t>Е</w:t>
      </w:r>
      <w:r w:rsidRPr="008B2012">
        <w:rPr>
          <w:b/>
          <w:bCs/>
          <w:spacing w:val="1"/>
          <w:sz w:val="18"/>
          <w:szCs w:val="20"/>
        </w:rPr>
        <w:t>НИЦ</w:t>
      </w:r>
      <w:r w:rsidRPr="008B2012">
        <w:rPr>
          <w:b/>
          <w:bCs/>
          <w:sz w:val="18"/>
          <w:szCs w:val="20"/>
        </w:rPr>
        <w:t>Е</w:t>
      </w:r>
    </w:p>
    <w:p w:rsidR="008F1DEE" w:rsidRPr="008B2012" w:rsidRDefault="008F1DEE" w:rsidP="008F1DEE">
      <w:pPr>
        <w:autoSpaceDE w:val="0"/>
        <w:autoSpaceDN w:val="0"/>
        <w:adjustRightInd w:val="0"/>
        <w:spacing w:before="13" w:line="240" w:lineRule="exact"/>
      </w:pPr>
    </w:p>
    <w:p w:rsidR="008F1DEE" w:rsidRPr="008B2012" w:rsidRDefault="008F1DEE" w:rsidP="008F1DEE">
      <w:pPr>
        <w:autoSpaceDE w:val="0"/>
        <w:autoSpaceDN w:val="0"/>
        <w:adjustRightInd w:val="0"/>
        <w:spacing w:after="0"/>
        <w:ind w:left="4440" w:right="-20"/>
      </w:pPr>
      <w:r w:rsidRPr="008B2012">
        <w:rPr>
          <w:b/>
          <w:bCs/>
        </w:rPr>
        <w:t>М.</w:t>
      </w:r>
      <w:r w:rsidRPr="008B2012">
        <w:rPr>
          <w:b/>
          <w:bCs/>
          <w:spacing w:val="1"/>
        </w:rPr>
        <w:t>П</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1"/>
        </w:rPr>
        <w:t>.</w:t>
      </w:r>
      <w:r w:rsidRPr="008B2012">
        <w:rPr>
          <w:b/>
          <w:bCs/>
        </w:rPr>
        <w:t>...</w:t>
      </w:r>
    </w:p>
    <w:p w:rsidR="008F1DEE" w:rsidRPr="008B2012" w:rsidRDefault="008F1DEE" w:rsidP="008F1DEE">
      <w:pPr>
        <w:autoSpaceDE w:val="0"/>
        <w:autoSpaceDN w:val="0"/>
        <w:adjustRightInd w:val="0"/>
        <w:ind w:left="234" w:right="51"/>
        <w:jc w:val="both"/>
        <w:rPr>
          <w:szCs w:val="23"/>
        </w:rPr>
      </w:pPr>
      <w:r w:rsidRPr="00406E7D">
        <w:rPr>
          <w:spacing w:val="-1"/>
          <w:sz w:val="20"/>
          <w:szCs w:val="23"/>
        </w:rPr>
        <w:t>НАПОМ</w:t>
      </w:r>
      <w:r w:rsidRPr="00406E7D">
        <w:rPr>
          <w:spacing w:val="1"/>
          <w:sz w:val="20"/>
          <w:szCs w:val="23"/>
        </w:rPr>
        <w:t>Е</w:t>
      </w:r>
      <w:r w:rsidRPr="00406E7D">
        <w:rPr>
          <w:spacing w:val="-1"/>
          <w:sz w:val="20"/>
          <w:szCs w:val="23"/>
        </w:rPr>
        <w:t>НА</w:t>
      </w:r>
      <w:r w:rsidRPr="00406E7D">
        <w:rPr>
          <w:sz w:val="20"/>
          <w:szCs w:val="23"/>
        </w:rPr>
        <w:t>:По</w:t>
      </w:r>
      <w:r w:rsidRPr="00406E7D">
        <w:rPr>
          <w:spacing w:val="1"/>
          <w:sz w:val="20"/>
          <w:szCs w:val="23"/>
        </w:rPr>
        <w:t>п</w:t>
      </w:r>
      <w:r w:rsidRPr="00406E7D">
        <w:rPr>
          <w:spacing w:val="-2"/>
          <w:sz w:val="20"/>
          <w:szCs w:val="23"/>
        </w:rPr>
        <w:t>у</w:t>
      </w:r>
      <w:r w:rsidRPr="00406E7D">
        <w:rPr>
          <w:spacing w:val="-1"/>
          <w:sz w:val="20"/>
          <w:szCs w:val="23"/>
        </w:rPr>
        <w:t>њ</w:t>
      </w:r>
      <w:r w:rsidRPr="00406E7D">
        <w:rPr>
          <w:spacing w:val="1"/>
          <w:sz w:val="20"/>
          <w:szCs w:val="23"/>
        </w:rPr>
        <w:t>е</w:t>
      </w:r>
      <w:r w:rsidRPr="00406E7D">
        <w:rPr>
          <w:spacing w:val="2"/>
          <w:sz w:val="20"/>
          <w:szCs w:val="23"/>
        </w:rPr>
        <w:t>н</w:t>
      </w:r>
      <w:r w:rsidRPr="00406E7D">
        <w:rPr>
          <w:sz w:val="20"/>
          <w:szCs w:val="23"/>
        </w:rPr>
        <w:t>,о</w:t>
      </w:r>
      <w:r w:rsidRPr="00406E7D">
        <w:rPr>
          <w:spacing w:val="-1"/>
          <w:sz w:val="20"/>
          <w:szCs w:val="23"/>
        </w:rPr>
        <w:t>в</w:t>
      </w:r>
      <w:r w:rsidRPr="00406E7D">
        <w:rPr>
          <w:spacing w:val="1"/>
          <w:sz w:val="20"/>
          <w:szCs w:val="23"/>
        </w:rPr>
        <w:t>е</w:t>
      </w:r>
      <w:r w:rsidRPr="00406E7D">
        <w:rPr>
          <w:sz w:val="20"/>
          <w:szCs w:val="23"/>
        </w:rPr>
        <w:t>р</w:t>
      </w:r>
      <w:r w:rsidRPr="00406E7D">
        <w:rPr>
          <w:spacing w:val="1"/>
          <w:sz w:val="20"/>
          <w:szCs w:val="23"/>
        </w:rPr>
        <w:t>е</w:t>
      </w:r>
      <w:r w:rsidRPr="00406E7D">
        <w:rPr>
          <w:sz w:val="20"/>
          <w:szCs w:val="23"/>
        </w:rPr>
        <w:t>н</w:t>
      </w:r>
      <w:r w:rsidRPr="00406E7D">
        <w:rPr>
          <w:spacing w:val="-1"/>
          <w:sz w:val="20"/>
          <w:szCs w:val="23"/>
        </w:rPr>
        <w:t>п</w:t>
      </w:r>
      <w:r w:rsidRPr="00406E7D">
        <w:rPr>
          <w:spacing w:val="1"/>
          <w:sz w:val="20"/>
          <w:szCs w:val="23"/>
        </w:rPr>
        <w:t>е</w:t>
      </w:r>
      <w:r w:rsidRPr="00406E7D">
        <w:rPr>
          <w:spacing w:val="-3"/>
          <w:sz w:val="20"/>
          <w:szCs w:val="23"/>
        </w:rPr>
        <w:t>ч</w:t>
      </w:r>
      <w:r w:rsidRPr="00406E7D">
        <w:rPr>
          <w:spacing w:val="1"/>
          <w:sz w:val="20"/>
          <w:szCs w:val="23"/>
        </w:rPr>
        <w:t>а</w:t>
      </w:r>
      <w:r w:rsidRPr="00406E7D">
        <w:rPr>
          <w:sz w:val="20"/>
          <w:szCs w:val="23"/>
        </w:rPr>
        <w:t>том и</w:t>
      </w:r>
      <w:r w:rsidRPr="00406E7D">
        <w:rPr>
          <w:spacing w:val="-1"/>
          <w:sz w:val="20"/>
          <w:szCs w:val="23"/>
        </w:rPr>
        <w:t>п</w:t>
      </w:r>
      <w:r w:rsidRPr="00406E7D">
        <w:rPr>
          <w:sz w:val="20"/>
          <w:szCs w:val="23"/>
        </w:rPr>
        <w:t>от</w:t>
      </w:r>
      <w:r w:rsidRPr="00406E7D">
        <w:rPr>
          <w:spacing w:val="-1"/>
          <w:sz w:val="20"/>
          <w:szCs w:val="23"/>
        </w:rPr>
        <w:t>пи</w:t>
      </w:r>
      <w:r w:rsidRPr="00406E7D">
        <w:rPr>
          <w:spacing w:val="1"/>
          <w:sz w:val="20"/>
          <w:szCs w:val="23"/>
        </w:rPr>
        <w:t>са</w:t>
      </w:r>
      <w:r w:rsidRPr="00406E7D">
        <w:rPr>
          <w:sz w:val="20"/>
          <w:szCs w:val="23"/>
        </w:rPr>
        <w:t>н</w:t>
      </w:r>
      <w:r w:rsidRPr="00406E7D">
        <w:rPr>
          <w:spacing w:val="-1"/>
          <w:sz w:val="20"/>
          <w:szCs w:val="23"/>
        </w:rPr>
        <w:t>О</w:t>
      </w:r>
      <w:r w:rsidRPr="00406E7D">
        <w:rPr>
          <w:sz w:val="20"/>
          <w:szCs w:val="23"/>
        </w:rPr>
        <w:t>бр</w:t>
      </w:r>
      <w:r w:rsidRPr="00406E7D">
        <w:rPr>
          <w:spacing w:val="1"/>
          <w:sz w:val="20"/>
          <w:szCs w:val="23"/>
        </w:rPr>
        <w:t>а</w:t>
      </w:r>
      <w:r w:rsidRPr="00406E7D">
        <w:rPr>
          <w:spacing w:val="-2"/>
          <w:sz w:val="20"/>
          <w:szCs w:val="23"/>
        </w:rPr>
        <w:t>з</w:t>
      </w:r>
      <w:r w:rsidRPr="00406E7D">
        <w:rPr>
          <w:spacing w:val="1"/>
          <w:sz w:val="20"/>
          <w:szCs w:val="23"/>
        </w:rPr>
        <w:t>а</w:t>
      </w:r>
      <w:r w:rsidRPr="00406E7D">
        <w:rPr>
          <w:sz w:val="20"/>
          <w:szCs w:val="23"/>
        </w:rPr>
        <w:t>цм</w:t>
      </w:r>
      <w:r w:rsidRPr="00406E7D">
        <w:rPr>
          <w:spacing w:val="1"/>
          <w:sz w:val="20"/>
          <w:szCs w:val="23"/>
        </w:rPr>
        <w:t>е</w:t>
      </w:r>
      <w:r w:rsidRPr="00406E7D">
        <w:rPr>
          <w:spacing w:val="-1"/>
          <w:sz w:val="20"/>
          <w:szCs w:val="23"/>
        </w:rPr>
        <w:t>ни</w:t>
      </w:r>
      <w:r w:rsidRPr="00406E7D">
        <w:rPr>
          <w:spacing w:val="-3"/>
          <w:sz w:val="20"/>
          <w:szCs w:val="23"/>
        </w:rPr>
        <w:t>ч</w:t>
      </w:r>
      <w:r w:rsidRPr="00406E7D">
        <w:rPr>
          <w:spacing w:val="-1"/>
          <w:sz w:val="20"/>
          <w:szCs w:val="23"/>
        </w:rPr>
        <w:t>н</w:t>
      </w:r>
      <w:r w:rsidRPr="00406E7D">
        <w:rPr>
          <w:sz w:val="20"/>
          <w:szCs w:val="23"/>
        </w:rPr>
        <w:t>ого</w:t>
      </w:r>
      <w:r w:rsidRPr="00406E7D">
        <w:rPr>
          <w:spacing w:val="-1"/>
          <w:sz w:val="20"/>
          <w:szCs w:val="23"/>
        </w:rPr>
        <w:t>в</w:t>
      </w:r>
      <w:r w:rsidRPr="00406E7D">
        <w:rPr>
          <w:sz w:val="20"/>
          <w:szCs w:val="23"/>
        </w:rPr>
        <w:t>л</w:t>
      </w:r>
      <w:r w:rsidRPr="00406E7D">
        <w:rPr>
          <w:spacing w:val="1"/>
          <w:sz w:val="20"/>
          <w:szCs w:val="23"/>
        </w:rPr>
        <w:t>а</w:t>
      </w:r>
      <w:r w:rsidRPr="00406E7D">
        <w:rPr>
          <w:sz w:val="20"/>
          <w:szCs w:val="23"/>
        </w:rPr>
        <w:t>шћ</w:t>
      </w:r>
      <w:r w:rsidRPr="00406E7D">
        <w:rPr>
          <w:spacing w:val="1"/>
          <w:sz w:val="20"/>
          <w:szCs w:val="23"/>
        </w:rPr>
        <w:t>е</w:t>
      </w:r>
      <w:r w:rsidRPr="00406E7D">
        <w:rPr>
          <w:spacing w:val="-1"/>
          <w:sz w:val="20"/>
          <w:szCs w:val="23"/>
        </w:rPr>
        <w:t>њ</w:t>
      </w:r>
      <w:r w:rsidRPr="00406E7D">
        <w:rPr>
          <w:sz w:val="20"/>
          <w:szCs w:val="23"/>
        </w:rPr>
        <w:t xml:space="preserve">а </w:t>
      </w:r>
      <w:r w:rsidRPr="00406E7D">
        <w:rPr>
          <w:spacing w:val="-2"/>
          <w:sz w:val="20"/>
          <w:szCs w:val="23"/>
        </w:rPr>
        <w:t>з</w:t>
      </w:r>
      <w:r w:rsidRPr="00406E7D">
        <w:rPr>
          <w:sz w:val="20"/>
          <w:szCs w:val="23"/>
        </w:rPr>
        <w:t xml:space="preserve">а </w:t>
      </w:r>
      <w:r w:rsidRPr="00406E7D">
        <w:rPr>
          <w:spacing w:val="1"/>
          <w:sz w:val="20"/>
          <w:szCs w:val="23"/>
        </w:rPr>
        <w:t>к</w:t>
      </w:r>
      <w:r w:rsidRPr="00406E7D">
        <w:rPr>
          <w:sz w:val="20"/>
          <w:szCs w:val="23"/>
        </w:rPr>
        <w:t>ор</w:t>
      </w:r>
      <w:r w:rsidRPr="00406E7D">
        <w:rPr>
          <w:spacing w:val="-1"/>
          <w:sz w:val="20"/>
          <w:szCs w:val="23"/>
        </w:rPr>
        <w:t>и</w:t>
      </w:r>
      <w:r w:rsidRPr="00406E7D">
        <w:rPr>
          <w:spacing w:val="1"/>
          <w:sz w:val="20"/>
          <w:szCs w:val="23"/>
        </w:rPr>
        <w:t>с</w:t>
      </w:r>
      <w:r w:rsidRPr="00406E7D">
        <w:rPr>
          <w:spacing w:val="-1"/>
          <w:sz w:val="20"/>
          <w:szCs w:val="23"/>
        </w:rPr>
        <w:t>ни</w:t>
      </w:r>
      <w:r w:rsidRPr="00406E7D">
        <w:rPr>
          <w:spacing w:val="1"/>
          <w:sz w:val="20"/>
          <w:szCs w:val="23"/>
        </w:rPr>
        <w:t>к</w:t>
      </w:r>
      <w:r w:rsidRPr="00406E7D">
        <w:rPr>
          <w:sz w:val="20"/>
          <w:szCs w:val="23"/>
        </w:rPr>
        <w:t>а</w:t>
      </w:r>
      <w:r w:rsidRPr="00406E7D">
        <w:rPr>
          <w:spacing w:val="-2"/>
          <w:sz w:val="20"/>
          <w:szCs w:val="23"/>
        </w:rPr>
        <w:t>б</w:t>
      </w:r>
      <w:r w:rsidRPr="00406E7D">
        <w:rPr>
          <w:sz w:val="20"/>
          <w:szCs w:val="23"/>
        </w:rPr>
        <w:t>л</w:t>
      </w:r>
      <w:r w:rsidRPr="00406E7D">
        <w:rPr>
          <w:spacing w:val="1"/>
          <w:sz w:val="20"/>
          <w:szCs w:val="23"/>
        </w:rPr>
        <w:t>а</w:t>
      </w:r>
      <w:r w:rsidRPr="00406E7D">
        <w:rPr>
          <w:spacing w:val="-1"/>
          <w:sz w:val="20"/>
          <w:szCs w:val="23"/>
        </w:rPr>
        <w:t>н</w:t>
      </w:r>
      <w:r w:rsidRPr="00406E7D">
        <w:rPr>
          <w:spacing w:val="1"/>
          <w:sz w:val="20"/>
          <w:szCs w:val="23"/>
        </w:rPr>
        <w:t>к</w:t>
      </w:r>
      <w:r w:rsidRPr="00406E7D">
        <w:rPr>
          <w:sz w:val="20"/>
          <w:szCs w:val="23"/>
        </w:rPr>
        <w:t xml:space="preserve">о </w:t>
      </w:r>
      <w:r w:rsidRPr="00406E7D">
        <w:rPr>
          <w:spacing w:val="1"/>
          <w:sz w:val="20"/>
          <w:szCs w:val="23"/>
        </w:rPr>
        <w:t>с</w:t>
      </w:r>
      <w:r w:rsidRPr="00406E7D">
        <w:rPr>
          <w:sz w:val="20"/>
          <w:szCs w:val="23"/>
        </w:rPr>
        <w:t>оло м</w:t>
      </w:r>
      <w:r w:rsidRPr="00406E7D">
        <w:rPr>
          <w:spacing w:val="1"/>
          <w:sz w:val="20"/>
          <w:szCs w:val="23"/>
        </w:rPr>
        <w:t>е</w:t>
      </w:r>
      <w:r w:rsidRPr="00406E7D">
        <w:rPr>
          <w:spacing w:val="-1"/>
          <w:sz w:val="20"/>
          <w:szCs w:val="23"/>
        </w:rPr>
        <w:t>ниц</w:t>
      </w:r>
      <w:r w:rsidRPr="00406E7D">
        <w:rPr>
          <w:sz w:val="20"/>
          <w:szCs w:val="23"/>
        </w:rPr>
        <w:t>ед</w:t>
      </w:r>
      <w:r w:rsidRPr="00406E7D">
        <w:rPr>
          <w:spacing w:val="-2"/>
          <w:sz w:val="20"/>
          <w:szCs w:val="23"/>
        </w:rPr>
        <w:t>о</w:t>
      </w:r>
      <w:r w:rsidRPr="00406E7D">
        <w:rPr>
          <w:spacing w:val="1"/>
          <w:sz w:val="20"/>
          <w:szCs w:val="23"/>
        </w:rPr>
        <w:t>с</w:t>
      </w:r>
      <w:r w:rsidRPr="00406E7D">
        <w:rPr>
          <w:sz w:val="20"/>
          <w:szCs w:val="23"/>
        </w:rPr>
        <w:t>т</w:t>
      </w:r>
      <w:r w:rsidRPr="00406E7D">
        <w:rPr>
          <w:spacing w:val="1"/>
          <w:sz w:val="20"/>
          <w:szCs w:val="23"/>
        </w:rPr>
        <w:t>а</w:t>
      </w:r>
      <w:r w:rsidRPr="00406E7D">
        <w:rPr>
          <w:spacing w:val="4"/>
          <w:sz w:val="20"/>
          <w:szCs w:val="23"/>
        </w:rPr>
        <w:t>в</w:t>
      </w:r>
      <w:r w:rsidRPr="00406E7D">
        <w:rPr>
          <w:spacing w:val="-1"/>
          <w:sz w:val="20"/>
          <w:szCs w:val="23"/>
        </w:rPr>
        <w:t>и</w:t>
      </w:r>
      <w:r w:rsidRPr="00406E7D">
        <w:rPr>
          <w:sz w:val="20"/>
          <w:szCs w:val="23"/>
        </w:rPr>
        <w:t>тиз</w:t>
      </w:r>
      <w:r w:rsidRPr="00406E7D">
        <w:rPr>
          <w:spacing w:val="-1"/>
          <w:sz w:val="20"/>
          <w:szCs w:val="23"/>
        </w:rPr>
        <w:t>а</w:t>
      </w:r>
      <w:r w:rsidRPr="00406E7D">
        <w:rPr>
          <w:sz w:val="20"/>
          <w:szCs w:val="23"/>
        </w:rPr>
        <w:t>ј</w:t>
      </w:r>
      <w:r w:rsidRPr="00406E7D">
        <w:rPr>
          <w:spacing w:val="-2"/>
          <w:sz w:val="20"/>
          <w:szCs w:val="23"/>
        </w:rPr>
        <w:t>е</w:t>
      </w:r>
      <w:r w:rsidRPr="00406E7D">
        <w:rPr>
          <w:sz w:val="20"/>
          <w:szCs w:val="23"/>
        </w:rPr>
        <w:t>дно</w:t>
      </w:r>
      <w:r w:rsidRPr="00406E7D">
        <w:rPr>
          <w:spacing w:val="1"/>
          <w:sz w:val="20"/>
          <w:szCs w:val="23"/>
        </w:rPr>
        <w:t>с</w:t>
      </w:r>
      <w:r w:rsidRPr="00406E7D">
        <w:rPr>
          <w:sz w:val="20"/>
          <w:szCs w:val="23"/>
        </w:rPr>
        <w:t>а бл</w:t>
      </w:r>
      <w:r w:rsidRPr="00406E7D">
        <w:rPr>
          <w:spacing w:val="1"/>
          <w:sz w:val="20"/>
          <w:szCs w:val="23"/>
        </w:rPr>
        <w:t>а</w:t>
      </w:r>
      <w:r w:rsidRPr="00406E7D">
        <w:rPr>
          <w:spacing w:val="-1"/>
          <w:sz w:val="20"/>
          <w:szCs w:val="23"/>
        </w:rPr>
        <w:t>н</w:t>
      </w:r>
      <w:r w:rsidRPr="00406E7D">
        <w:rPr>
          <w:spacing w:val="1"/>
          <w:sz w:val="20"/>
          <w:szCs w:val="23"/>
        </w:rPr>
        <w:t>к</w:t>
      </w:r>
      <w:r w:rsidRPr="00406E7D">
        <w:rPr>
          <w:sz w:val="20"/>
          <w:szCs w:val="23"/>
        </w:rPr>
        <w:t xml:space="preserve">о </w:t>
      </w:r>
      <w:r w:rsidRPr="00406E7D">
        <w:rPr>
          <w:spacing w:val="1"/>
          <w:sz w:val="20"/>
          <w:szCs w:val="23"/>
        </w:rPr>
        <w:t>с</w:t>
      </w:r>
      <w:r w:rsidRPr="00406E7D">
        <w:rPr>
          <w:sz w:val="20"/>
          <w:szCs w:val="23"/>
        </w:rPr>
        <w:t>оло м</w:t>
      </w:r>
      <w:r w:rsidRPr="00406E7D">
        <w:rPr>
          <w:spacing w:val="-1"/>
          <w:sz w:val="20"/>
          <w:szCs w:val="23"/>
        </w:rPr>
        <w:t>ениц</w:t>
      </w:r>
      <w:r w:rsidRPr="00406E7D">
        <w:rPr>
          <w:sz w:val="20"/>
          <w:szCs w:val="23"/>
        </w:rPr>
        <w:t>ом,фотокоп</w:t>
      </w:r>
      <w:r w:rsidRPr="00406E7D">
        <w:rPr>
          <w:spacing w:val="-1"/>
          <w:sz w:val="20"/>
          <w:szCs w:val="23"/>
        </w:rPr>
        <w:t>и</w:t>
      </w:r>
      <w:r w:rsidRPr="00406E7D">
        <w:rPr>
          <w:sz w:val="20"/>
          <w:szCs w:val="23"/>
        </w:rPr>
        <w:t>ј</w:t>
      </w:r>
      <w:r w:rsidRPr="00406E7D">
        <w:rPr>
          <w:spacing w:val="-2"/>
          <w:sz w:val="20"/>
          <w:szCs w:val="23"/>
        </w:rPr>
        <w:t>о</w:t>
      </w:r>
      <w:r w:rsidRPr="00406E7D">
        <w:rPr>
          <w:sz w:val="20"/>
          <w:szCs w:val="23"/>
        </w:rPr>
        <w:t>м</w:t>
      </w:r>
      <w:r w:rsidRPr="00406E7D">
        <w:rPr>
          <w:spacing w:val="1"/>
          <w:sz w:val="20"/>
          <w:szCs w:val="23"/>
        </w:rPr>
        <w:t>ка</w:t>
      </w:r>
      <w:r w:rsidRPr="00406E7D">
        <w:rPr>
          <w:sz w:val="20"/>
          <w:szCs w:val="23"/>
        </w:rPr>
        <w:t>рто</w:t>
      </w:r>
      <w:r w:rsidRPr="00406E7D">
        <w:rPr>
          <w:spacing w:val="-1"/>
          <w:sz w:val="20"/>
          <w:szCs w:val="23"/>
        </w:rPr>
        <w:t>н</w:t>
      </w:r>
      <w:r w:rsidRPr="00406E7D">
        <w:rPr>
          <w:sz w:val="20"/>
          <w:szCs w:val="23"/>
        </w:rPr>
        <w:t>а</w:t>
      </w:r>
      <w:r w:rsidRPr="00406E7D">
        <w:rPr>
          <w:spacing w:val="-2"/>
          <w:sz w:val="20"/>
          <w:szCs w:val="23"/>
        </w:rPr>
        <w:t>д</w:t>
      </w:r>
      <w:r w:rsidRPr="00406E7D">
        <w:rPr>
          <w:spacing w:val="1"/>
          <w:sz w:val="20"/>
          <w:szCs w:val="23"/>
        </w:rPr>
        <w:t>е</w:t>
      </w:r>
      <w:r w:rsidRPr="00406E7D">
        <w:rPr>
          <w:spacing w:val="-1"/>
          <w:sz w:val="20"/>
          <w:szCs w:val="23"/>
        </w:rPr>
        <w:t>п</w:t>
      </w:r>
      <w:r w:rsidRPr="00406E7D">
        <w:rPr>
          <w:sz w:val="20"/>
          <w:szCs w:val="23"/>
        </w:rPr>
        <w:t>о</w:t>
      </w:r>
      <w:r w:rsidRPr="00406E7D">
        <w:rPr>
          <w:spacing w:val="-1"/>
          <w:sz w:val="20"/>
          <w:szCs w:val="23"/>
        </w:rPr>
        <w:t>н</w:t>
      </w:r>
      <w:r w:rsidRPr="00406E7D">
        <w:rPr>
          <w:sz w:val="20"/>
          <w:szCs w:val="23"/>
        </w:rPr>
        <w:t>о</w:t>
      </w:r>
      <w:r w:rsidRPr="00406E7D">
        <w:rPr>
          <w:spacing w:val="-1"/>
          <w:sz w:val="20"/>
          <w:szCs w:val="23"/>
        </w:rPr>
        <w:t>в</w:t>
      </w:r>
      <w:r w:rsidRPr="00406E7D">
        <w:rPr>
          <w:spacing w:val="1"/>
          <w:sz w:val="20"/>
          <w:szCs w:val="23"/>
        </w:rPr>
        <w:t>а</w:t>
      </w:r>
      <w:r w:rsidRPr="00406E7D">
        <w:rPr>
          <w:spacing w:val="-1"/>
          <w:sz w:val="20"/>
          <w:szCs w:val="23"/>
        </w:rPr>
        <w:t>ни</w:t>
      </w:r>
      <w:r w:rsidRPr="00406E7D">
        <w:rPr>
          <w:sz w:val="20"/>
          <w:szCs w:val="23"/>
        </w:rPr>
        <w:t>х</w:t>
      </w:r>
      <w:r w:rsidRPr="00406E7D">
        <w:rPr>
          <w:spacing w:val="1"/>
          <w:sz w:val="20"/>
          <w:szCs w:val="23"/>
        </w:rPr>
        <w:t>п</w:t>
      </w:r>
      <w:r w:rsidRPr="00406E7D">
        <w:rPr>
          <w:sz w:val="20"/>
          <w:szCs w:val="23"/>
        </w:rPr>
        <w:t>от</w:t>
      </w:r>
      <w:r w:rsidRPr="00406E7D">
        <w:rPr>
          <w:spacing w:val="-1"/>
          <w:sz w:val="20"/>
          <w:szCs w:val="23"/>
        </w:rPr>
        <w:t>пи</w:t>
      </w:r>
      <w:r w:rsidRPr="00406E7D">
        <w:rPr>
          <w:spacing w:val="1"/>
          <w:sz w:val="20"/>
          <w:szCs w:val="23"/>
        </w:rPr>
        <w:t>с</w:t>
      </w:r>
      <w:r w:rsidRPr="00406E7D">
        <w:rPr>
          <w:sz w:val="20"/>
          <w:szCs w:val="23"/>
        </w:rPr>
        <w:t>аи</w:t>
      </w:r>
      <w:r w:rsidRPr="00406E7D">
        <w:rPr>
          <w:spacing w:val="1"/>
          <w:sz w:val="20"/>
          <w:szCs w:val="23"/>
        </w:rPr>
        <w:t>к</w:t>
      </w:r>
      <w:r w:rsidRPr="00406E7D">
        <w:rPr>
          <w:sz w:val="20"/>
          <w:szCs w:val="23"/>
        </w:rPr>
        <w:t>о</w:t>
      </w:r>
      <w:r w:rsidRPr="00406E7D">
        <w:rPr>
          <w:spacing w:val="-1"/>
          <w:sz w:val="20"/>
          <w:szCs w:val="23"/>
        </w:rPr>
        <w:t>пи</w:t>
      </w:r>
      <w:r w:rsidRPr="00406E7D">
        <w:rPr>
          <w:sz w:val="20"/>
          <w:szCs w:val="23"/>
        </w:rPr>
        <w:t>јомз</w:t>
      </w:r>
      <w:r w:rsidRPr="00406E7D">
        <w:rPr>
          <w:spacing w:val="1"/>
          <w:sz w:val="20"/>
          <w:szCs w:val="23"/>
        </w:rPr>
        <w:t>а</w:t>
      </w:r>
      <w:r w:rsidRPr="00406E7D">
        <w:rPr>
          <w:sz w:val="20"/>
          <w:szCs w:val="23"/>
        </w:rPr>
        <w:t>хт</w:t>
      </w:r>
      <w:r w:rsidRPr="00406E7D">
        <w:rPr>
          <w:spacing w:val="1"/>
          <w:sz w:val="20"/>
          <w:szCs w:val="23"/>
        </w:rPr>
        <w:t>е</w:t>
      </w:r>
      <w:r w:rsidRPr="00406E7D">
        <w:rPr>
          <w:spacing w:val="-1"/>
          <w:sz w:val="20"/>
          <w:szCs w:val="23"/>
        </w:rPr>
        <w:t>в</w:t>
      </w:r>
      <w:r w:rsidRPr="00406E7D">
        <w:rPr>
          <w:sz w:val="20"/>
          <w:szCs w:val="23"/>
        </w:rPr>
        <w:t>азар</w:t>
      </w:r>
      <w:r w:rsidRPr="00406E7D">
        <w:rPr>
          <w:spacing w:val="1"/>
          <w:sz w:val="20"/>
          <w:szCs w:val="23"/>
        </w:rPr>
        <w:t>е</w:t>
      </w:r>
      <w:r w:rsidRPr="00406E7D">
        <w:rPr>
          <w:spacing w:val="-1"/>
          <w:sz w:val="20"/>
          <w:szCs w:val="23"/>
        </w:rPr>
        <w:t>ги</w:t>
      </w:r>
      <w:r w:rsidRPr="00406E7D">
        <w:rPr>
          <w:spacing w:val="1"/>
          <w:sz w:val="20"/>
          <w:szCs w:val="23"/>
        </w:rPr>
        <w:t>с</w:t>
      </w:r>
      <w:r w:rsidRPr="00406E7D">
        <w:rPr>
          <w:sz w:val="20"/>
          <w:szCs w:val="23"/>
        </w:rPr>
        <w:t>тр</w:t>
      </w:r>
      <w:r w:rsidRPr="00406E7D">
        <w:rPr>
          <w:spacing w:val="1"/>
          <w:sz w:val="20"/>
          <w:szCs w:val="23"/>
        </w:rPr>
        <w:t>а</w:t>
      </w:r>
      <w:r w:rsidRPr="00406E7D">
        <w:rPr>
          <w:spacing w:val="-1"/>
          <w:sz w:val="20"/>
          <w:szCs w:val="23"/>
        </w:rPr>
        <w:t>ци</w:t>
      </w:r>
      <w:r w:rsidRPr="00406E7D">
        <w:rPr>
          <w:sz w:val="20"/>
          <w:szCs w:val="23"/>
        </w:rPr>
        <w:t>ју м</w:t>
      </w:r>
      <w:r w:rsidRPr="00406E7D">
        <w:rPr>
          <w:spacing w:val="1"/>
          <w:sz w:val="20"/>
          <w:szCs w:val="23"/>
        </w:rPr>
        <w:t>е</w:t>
      </w:r>
      <w:r w:rsidRPr="00406E7D">
        <w:rPr>
          <w:spacing w:val="-1"/>
          <w:sz w:val="20"/>
          <w:szCs w:val="23"/>
        </w:rPr>
        <w:t>ниц</w:t>
      </w:r>
      <w:r w:rsidRPr="00406E7D">
        <w:rPr>
          <w:spacing w:val="1"/>
          <w:sz w:val="20"/>
          <w:szCs w:val="23"/>
        </w:rPr>
        <w:t>а</w:t>
      </w:r>
      <w:r w:rsidRPr="00406E7D">
        <w:rPr>
          <w:sz w:val="20"/>
          <w:szCs w:val="23"/>
        </w:rPr>
        <w:t>,о</w:t>
      </w:r>
      <w:r w:rsidRPr="00406E7D">
        <w:rPr>
          <w:spacing w:val="-1"/>
          <w:sz w:val="20"/>
          <w:szCs w:val="23"/>
        </w:rPr>
        <w:t>в</w:t>
      </w:r>
      <w:r w:rsidRPr="00406E7D">
        <w:rPr>
          <w:spacing w:val="1"/>
          <w:sz w:val="20"/>
          <w:szCs w:val="23"/>
        </w:rPr>
        <w:t>е</w:t>
      </w:r>
      <w:r w:rsidRPr="00406E7D">
        <w:rPr>
          <w:sz w:val="20"/>
          <w:szCs w:val="23"/>
        </w:rPr>
        <w:t>р</w:t>
      </w:r>
      <w:r w:rsidRPr="00406E7D">
        <w:rPr>
          <w:spacing w:val="1"/>
          <w:sz w:val="20"/>
          <w:szCs w:val="23"/>
        </w:rPr>
        <w:t>е</w:t>
      </w:r>
      <w:r w:rsidRPr="00406E7D">
        <w:rPr>
          <w:spacing w:val="-1"/>
          <w:sz w:val="20"/>
          <w:szCs w:val="23"/>
        </w:rPr>
        <w:t>н</w:t>
      </w:r>
      <w:r w:rsidRPr="00406E7D">
        <w:rPr>
          <w:sz w:val="20"/>
          <w:szCs w:val="23"/>
        </w:rPr>
        <w:t xml:space="preserve">омод </w:t>
      </w:r>
      <w:r w:rsidRPr="00406E7D">
        <w:rPr>
          <w:spacing w:val="-1"/>
          <w:sz w:val="20"/>
          <w:szCs w:val="23"/>
        </w:rPr>
        <w:t>п</w:t>
      </w:r>
      <w:r w:rsidRPr="00406E7D">
        <w:rPr>
          <w:sz w:val="20"/>
          <w:szCs w:val="23"/>
        </w:rPr>
        <w:t>о</w:t>
      </w:r>
      <w:r w:rsidRPr="00406E7D">
        <w:rPr>
          <w:spacing w:val="1"/>
          <w:sz w:val="20"/>
          <w:szCs w:val="23"/>
        </w:rPr>
        <w:t>с</w:t>
      </w:r>
      <w:r w:rsidRPr="00406E7D">
        <w:rPr>
          <w:sz w:val="20"/>
          <w:szCs w:val="23"/>
        </w:rPr>
        <w:t>лов</w:t>
      </w:r>
      <w:r w:rsidRPr="00406E7D">
        <w:rPr>
          <w:spacing w:val="-1"/>
          <w:sz w:val="20"/>
          <w:szCs w:val="23"/>
        </w:rPr>
        <w:t>н</w:t>
      </w:r>
      <w:r w:rsidRPr="00406E7D">
        <w:rPr>
          <w:sz w:val="20"/>
          <w:szCs w:val="23"/>
        </w:rPr>
        <w:t>еб</w:t>
      </w:r>
      <w:r w:rsidRPr="00406E7D">
        <w:rPr>
          <w:spacing w:val="1"/>
          <w:sz w:val="20"/>
          <w:szCs w:val="23"/>
        </w:rPr>
        <w:t>а</w:t>
      </w:r>
      <w:r w:rsidRPr="00406E7D">
        <w:rPr>
          <w:spacing w:val="-1"/>
          <w:sz w:val="20"/>
          <w:szCs w:val="23"/>
        </w:rPr>
        <w:t>н</w:t>
      </w:r>
      <w:r w:rsidRPr="00406E7D">
        <w:rPr>
          <w:spacing w:val="-2"/>
          <w:sz w:val="20"/>
          <w:szCs w:val="23"/>
        </w:rPr>
        <w:t>к</w:t>
      </w:r>
      <w:r w:rsidRPr="00406E7D">
        <w:rPr>
          <w:sz w:val="20"/>
          <w:szCs w:val="23"/>
        </w:rPr>
        <w:t>ер</w:t>
      </w:r>
      <w:r w:rsidRPr="00406E7D">
        <w:rPr>
          <w:spacing w:val="1"/>
          <w:sz w:val="20"/>
          <w:szCs w:val="23"/>
        </w:rPr>
        <w:t>е</w:t>
      </w:r>
      <w:r w:rsidRPr="00406E7D">
        <w:rPr>
          <w:spacing w:val="-1"/>
          <w:sz w:val="20"/>
          <w:szCs w:val="23"/>
        </w:rPr>
        <w:t>ги</w:t>
      </w:r>
      <w:r w:rsidRPr="00406E7D">
        <w:rPr>
          <w:spacing w:val="1"/>
          <w:sz w:val="20"/>
          <w:szCs w:val="23"/>
        </w:rPr>
        <w:t>с</w:t>
      </w:r>
      <w:r w:rsidRPr="00406E7D">
        <w:rPr>
          <w:sz w:val="20"/>
          <w:szCs w:val="23"/>
        </w:rPr>
        <w:t>тр</w:t>
      </w:r>
      <w:r w:rsidRPr="00406E7D">
        <w:rPr>
          <w:spacing w:val="-2"/>
          <w:sz w:val="20"/>
          <w:szCs w:val="23"/>
        </w:rPr>
        <w:t>о</w:t>
      </w:r>
      <w:r w:rsidRPr="00406E7D">
        <w:rPr>
          <w:spacing w:val="-1"/>
          <w:sz w:val="20"/>
          <w:szCs w:val="23"/>
        </w:rPr>
        <w:t>в</w:t>
      </w:r>
      <w:r w:rsidRPr="00406E7D">
        <w:rPr>
          <w:spacing w:val="1"/>
          <w:sz w:val="20"/>
          <w:szCs w:val="23"/>
        </w:rPr>
        <w:t>а</w:t>
      </w:r>
      <w:r w:rsidRPr="00406E7D">
        <w:rPr>
          <w:spacing w:val="-1"/>
          <w:sz w:val="20"/>
          <w:szCs w:val="23"/>
        </w:rPr>
        <w:t>н</w:t>
      </w:r>
      <w:r w:rsidRPr="00406E7D">
        <w:rPr>
          <w:sz w:val="20"/>
          <w:szCs w:val="23"/>
        </w:rPr>
        <w:t>ому</w:t>
      </w:r>
      <w:r w:rsidRPr="00406E7D">
        <w:rPr>
          <w:spacing w:val="-1"/>
          <w:sz w:val="20"/>
          <w:szCs w:val="23"/>
        </w:rPr>
        <w:t>Р</w:t>
      </w:r>
      <w:r w:rsidRPr="00406E7D">
        <w:rPr>
          <w:spacing w:val="1"/>
          <w:sz w:val="20"/>
          <w:szCs w:val="23"/>
        </w:rPr>
        <w:t>е</w:t>
      </w:r>
      <w:r w:rsidRPr="00406E7D">
        <w:rPr>
          <w:spacing w:val="-1"/>
          <w:sz w:val="20"/>
          <w:szCs w:val="23"/>
        </w:rPr>
        <w:t>ги</w:t>
      </w:r>
      <w:r w:rsidRPr="00406E7D">
        <w:rPr>
          <w:spacing w:val="1"/>
          <w:sz w:val="20"/>
          <w:szCs w:val="23"/>
        </w:rPr>
        <w:t>с</w:t>
      </w:r>
      <w:r w:rsidRPr="00406E7D">
        <w:rPr>
          <w:sz w:val="20"/>
          <w:szCs w:val="23"/>
        </w:rPr>
        <w:t>т</w:t>
      </w:r>
      <w:r w:rsidRPr="00406E7D">
        <w:rPr>
          <w:spacing w:val="2"/>
          <w:sz w:val="20"/>
          <w:szCs w:val="23"/>
        </w:rPr>
        <w:t>р</w:t>
      </w:r>
      <w:r w:rsidRPr="00406E7D">
        <w:rPr>
          <w:sz w:val="20"/>
          <w:szCs w:val="23"/>
        </w:rPr>
        <w:t>у</w:t>
      </w:r>
      <w:r w:rsidRPr="00406E7D">
        <w:rPr>
          <w:spacing w:val="4"/>
          <w:sz w:val="20"/>
          <w:szCs w:val="23"/>
        </w:rPr>
        <w:t>м</w:t>
      </w:r>
      <w:r w:rsidRPr="00406E7D">
        <w:rPr>
          <w:spacing w:val="1"/>
          <w:sz w:val="20"/>
          <w:szCs w:val="23"/>
        </w:rPr>
        <w:t>е</w:t>
      </w:r>
      <w:r w:rsidRPr="00406E7D">
        <w:rPr>
          <w:spacing w:val="-1"/>
          <w:sz w:val="20"/>
          <w:szCs w:val="23"/>
        </w:rPr>
        <w:t>ни</w:t>
      </w:r>
      <w:r w:rsidRPr="00406E7D">
        <w:rPr>
          <w:spacing w:val="1"/>
          <w:sz w:val="20"/>
          <w:szCs w:val="23"/>
        </w:rPr>
        <w:t>ц</w:t>
      </w:r>
      <w:r w:rsidRPr="00406E7D">
        <w:rPr>
          <w:sz w:val="20"/>
          <w:szCs w:val="23"/>
        </w:rPr>
        <w:t>а</w:t>
      </w:r>
      <w:r w:rsidRPr="00406E7D">
        <w:rPr>
          <w:sz w:val="20"/>
          <w:szCs w:val="23"/>
          <w:lang/>
        </w:rPr>
        <w:t xml:space="preserve"> и овлашћења</w:t>
      </w:r>
      <w:r w:rsidRPr="00406E7D">
        <w:rPr>
          <w:spacing w:val="-1"/>
          <w:sz w:val="20"/>
          <w:szCs w:val="23"/>
        </w:rPr>
        <w:t>Н</w:t>
      </w:r>
      <w:r w:rsidRPr="00406E7D">
        <w:rPr>
          <w:spacing w:val="1"/>
          <w:sz w:val="20"/>
          <w:szCs w:val="23"/>
        </w:rPr>
        <w:t>а</w:t>
      </w:r>
      <w:r w:rsidRPr="00406E7D">
        <w:rPr>
          <w:sz w:val="20"/>
          <w:szCs w:val="23"/>
        </w:rPr>
        <w:t>роднеб</w:t>
      </w:r>
      <w:r w:rsidRPr="00406E7D">
        <w:rPr>
          <w:spacing w:val="1"/>
          <w:sz w:val="20"/>
          <w:szCs w:val="23"/>
        </w:rPr>
        <w:t>а</w:t>
      </w:r>
      <w:r w:rsidRPr="00406E7D">
        <w:rPr>
          <w:spacing w:val="-1"/>
          <w:sz w:val="20"/>
          <w:szCs w:val="23"/>
        </w:rPr>
        <w:t>н</w:t>
      </w:r>
      <w:r w:rsidRPr="00406E7D">
        <w:rPr>
          <w:spacing w:val="-2"/>
          <w:sz w:val="20"/>
          <w:szCs w:val="23"/>
        </w:rPr>
        <w:t>к</w:t>
      </w:r>
      <w:r w:rsidRPr="00406E7D">
        <w:rPr>
          <w:sz w:val="20"/>
          <w:szCs w:val="23"/>
        </w:rPr>
        <w:t>еСрби</w:t>
      </w:r>
      <w:r w:rsidRPr="00406E7D">
        <w:rPr>
          <w:spacing w:val="-2"/>
          <w:sz w:val="20"/>
          <w:szCs w:val="23"/>
        </w:rPr>
        <w:t>ј</w:t>
      </w:r>
      <w:r w:rsidRPr="00406E7D">
        <w:rPr>
          <w:spacing w:val="1"/>
          <w:sz w:val="20"/>
          <w:szCs w:val="23"/>
        </w:rPr>
        <w:t>е</w:t>
      </w:r>
      <w:r w:rsidRPr="00406E7D">
        <w:rPr>
          <w:sz w:val="20"/>
          <w:szCs w:val="23"/>
        </w:rPr>
        <w:t>.</w:t>
      </w:r>
    </w:p>
    <w:p w:rsidR="008F1DEE" w:rsidRPr="008B2012" w:rsidRDefault="008F1DEE" w:rsidP="008F1DEE">
      <w:pPr>
        <w:autoSpaceDE w:val="0"/>
        <w:autoSpaceDN w:val="0"/>
        <w:adjustRightInd w:val="0"/>
        <w:ind w:left="234" w:right="51"/>
        <w:jc w:val="both"/>
        <w:rPr>
          <w:szCs w:val="23"/>
        </w:rPr>
        <w:sectPr w:rsidR="008F1DEE" w:rsidRPr="008B2012">
          <w:type w:val="continuous"/>
          <w:pgSz w:w="11920" w:h="16840"/>
          <w:pgMar w:top="900" w:right="1100" w:bottom="1080" w:left="1300" w:header="708" w:footer="708" w:gutter="0"/>
          <w:cols w:space="708" w:equalWidth="0">
            <w:col w:w="9520"/>
          </w:cols>
          <w:noEndnote/>
        </w:sectPr>
      </w:pPr>
    </w:p>
    <w:p w:rsidR="008F1DEE" w:rsidRDefault="008F1DEE" w:rsidP="008F1DEE">
      <w:pPr>
        <w:spacing w:after="120"/>
        <w:jc w:val="center"/>
        <w:rPr>
          <w:b/>
          <w:i/>
          <w:iCs/>
          <w:lang w:eastAsia="sr-Latn-CS"/>
        </w:rPr>
      </w:pPr>
    </w:p>
    <w:p w:rsidR="008F1DEE" w:rsidRPr="008B2012" w:rsidRDefault="00CE5200" w:rsidP="008F1DEE">
      <w:pPr>
        <w:spacing w:after="120"/>
        <w:jc w:val="center"/>
        <w:rPr>
          <w:lang w:eastAsia="sr-Latn-CS"/>
        </w:rPr>
      </w:pPr>
      <w:r>
        <w:rPr>
          <w:b/>
          <w:i/>
          <w:iCs/>
          <w:lang w:eastAsia="sr-Latn-CS"/>
        </w:rPr>
        <w:t xml:space="preserve">Образац 14. </w:t>
      </w:r>
      <w:r w:rsidR="008F1DEE">
        <w:rPr>
          <w:b/>
          <w:i/>
          <w:iCs/>
          <w:lang w:eastAsia="sr-Latn-CS"/>
        </w:rPr>
        <w:t>Услуга изнајмљивања клизалишта са природним ледом у Лајковцу</w:t>
      </w:r>
    </w:p>
    <w:p w:rsidR="008F1DEE" w:rsidRPr="008B2012" w:rsidRDefault="008F1DEE" w:rsidP="008F1DEE">
      <w:pPr>
        <w:autoSpaceDE w:val="0"/>
        <w:autoSpaceDN w:val="0"/>
        <w:adjustRightInd w:val="0"/>
        <w:spacing w:before="48" w:after="0"/>
        <w:ind w:right="-20"/>
        <w:jc w:val="center"/>
        <w:rPr>
          <w:sz w:val="18"/>
          <w:szCs w:val="20"/>
        </w:rPr>
      </w:pPr>
      <w:r w:rsidRPr="008B2012">
        <w:rPr>
          <w:b/>
          <w:bCs/>
          <w:szCs w:val="28"/>
        </w:rPr>
        <w:t>О</w:t>
      </w:r>
      <w:r w:rsidRPr="008B2012">
        <w:rPr>
          <w:b/>
          <w:bCs/>
          <w:spacing w:val="-1"/>
          <w:szCs w:val="28"/>
        </w:rPr>
        <w:t>БРА</w:t>
      </w:r>
      <w:r w:rsidRPr="008B2012">
        <w:rPr>
          <w:b/>
          <w:bCs/>
          <w:szCs w:val="28"/>
        </w:rPr>
        <w:t>ЗАЦ</w:t>
      </w:r>
      <w:r w:rsidRPr="008B2012">
        <w:rPr>
          <w:b/>
          <w:bCs/>
          <w:spacing w:val="-2"/>
          <w:szCs w:val="28"/>
        </w:rPr>
        <w:t>М</w:t>
      </w:r>
      <w:r w:rsidRPr="008B2012">
        <w:rPr>
          <w:b/>
          <w:bCs/>
          <w:spacing w:val="2"/>
          <w:szCs w:val="28"/>
        </w:rPr>
        <w:t>Е</w:t>
      </w:r>
      <w:r w:rsidRPr="008B2012">
        <w:rPr>
          <w:b/>
          <w:bCs/>
          <w:szCs w:val="28"/>
        </w:rPr>
        <w:t>НИЧНОГОВЛ</w:t>
      </w:r>
      <w:r w:rsidRPr="008B2012">
        <w:rPr>
          <w:b/>
          <w:bCs/>
          <w:spacing w:val="-4"/>
          <w:szCs w:val="28"/>
        </w:rPr>
        <w:t>А</w:t>
      </w:r>
      <w:r w:rsidRPr="008B2012">
        <w:rPr>
          <w:b/>
          <w:bCs/>
          <w:spacing w:val="-1"/>
          <w:szCs w:val="28"/>
        </w:rPr>
        <w:t>Ш</w:t>
      </w:r>
      <w:r w:rsidRPr="008B2012">
        <w:rPr>
          <w:b/>
          <w:bCs/>
          <w:spacing w:val="1"/>
          <w:szCs w:val="28"/>
        </w:rPr>
        <w:t>Ћ</w:t>
      </w:r>
      <w:r w:rsidRPr="008B2012">
        <w:rPr>
          <w:b/>
          <w:bCs/>
          <w:szCs w:val="28"/>
        </w:rPr>
        <w:t>ЕЊА</w:t>
      </w:r>
    </w:p>
    <w:p w:rsidR="008F1DEE" w:rsidRPr="008B2012" w:rsidRDefault="008F1DEE" w:rsidP="008F1DEE">
      <w:pPr>
        <w:autoSpaceDE w:val="0"/>
        <w:autoSpaceDN w:val="0"/>
        <w:adjustRightInd w:val="0"/>
        <w:spacing w:after="0" w:line="252" w:lineRule="exact"/>
        <w:ind w:left="119" w:right="260" w:firstLine="720"/>
      </w:pPr>
      <w:r w:rsidRPr="008B2012">
        <w:rPr>
          <w:spacing w:val="-1"/>
        </w:rPr>
        <w:t>Н</w:t>
      </w:r>
      <w:r w:rsidRPr="008B2012">
        <w:t>аосно</w:t>
      </w:r>
      <w:r w:rsidRPr="008B2012">
        <w:rPr>
          <w:spacing w:val="-1"/>
        </w:rPr>
        <w:t>в</w:t>
      </w:r>
      <w:r w:rsidRPr="008B2012">
        <w:t>уЗа</w:t>
      </w:r>
      <w:r w:rsidRPr="008B2012">
        <w:rPr>
          <w:spacing w:val="1"/>
        </w:rPr>
        <w:t>к</w:t>
      </w:r>
      <w:r w:rsidRPr="008B2012">
        <w:t>онао</w:t>
      </w:r>
      <w:r w:rsidRPr="008B2012">
        <w:rPr>
          <w:spacing w:val="-3"/>
        </w:rPr>
        <w:t>м</w:t>
      </w:r>
      <w:r w:rsidRPr="008B2012">
        <w:t>е</w:t>
      </w:r>
      <w:r w:rsidRPr="008B2012">
        <w:rPr>
          <w:spacing w:val="-3"/>
        </w:rPr>
        <w:t>н</w:t>
      </w:r>
      <w:r w:rsidRPr="008B2012">
        <w:t>и</w:t>
      </w:r>
      <w:r w:rsidRPr="008B2012">
        <w:rPr>
          <w:spacing w:val="-1"/>
        </w:rPr>
        <w:t>ц</w:t>
      </w:r>
      <w:r w:rsidRPr="008B2012">
        <w:t>ии</w:t>
      </w:r>
      <w:r w:rsidRPr="008B2012">
        <w:rPr>
          <w:spacing w:val="-1"/>
        </w:rPr>
        <w:t>О</w:t>
      </w:r>
      <w:r w:rsidRPr="008B2012">
        <w:t>дл</w:t>
      </w:r>
      <w:r w:rsidRPr="008B2012">
        <w:rPr>
          <w:spacing w:val="-2"/>
        </w:rPr>
        <w:t>у</w:t>
      </w:r>
      <w:r w:rsidRPr="008B2012">
        <w:t>кеообл</w:t>
      </w:r>
      <w:r w:rsidRPr="008B2012">
        <w:rPr>
          <w:spacing w:val="-2"/>
        </w:rPr>
        <w:t>и</w:t>
      </w:r>
      <w:r w:rsidRPr="008B2012">
        <w:t>куина</w:t>
      </w:r>
      <w:r w:rsidRPr="008B2012">
        <w:rPr>
          <w:spacing w:val="-1"/>
        </w:rPr>
        <w:t>ч</w:t>
      </w:r>
      <w:r w:rsidRPr="008B2012">
        <w:t>и</w:t>
      </w:r>
      <w:r w:rsidRPr="008B2012">
        <w:rPr>
          <w:spacing w:val="-1"/>
        </w:rPr>
        <w:t>н</w:t>
      </w:r>
      <w:r w:rsidRPr="008B2012">
        <w:t>уикоришћ</w:t>
      </w:r>
      <w:r w:rsidRPr="008B2012">
        <w:rPr>
          <w:spacing w:val="-2"/>
        </w:rPr>
        <w:t>е</w:t>
      </w:r>
      <w:r w:rsidRPr="008B2012">
        <w:rPr>
          <w:spacing w:val="1"/>
        </w:rPr>
        <w:t>њ</w:t>
      </w:r>
      <w:r w:rsidRPr="008B2012">
        <w:t>у</w:t>
      </w:r>
      <w:r w:rsidRPr="008B2012">
        <w:rPr>
          <w:spacing w:val="1"/>
        </w:rPr>
        <w:t>ј</w:t>
      </w:r>
      <w:r w:rsidRPr="008B2012">
        <w:t>е</w:t>
      </w:r>
      <w:r w:rsidRPr="008B2012">
        <w:rPr>
          <w:spacing w:val="1"/>
        </w:rPr>
        <w:t>д</w:t>
      </w:r>
      <w:r w:rsidRPr="008B2012">
        <w:t>и</w:t>
      </w:r>
      <w:r w:rsidRPr="008B2012">
        <w:rPr>
          <w:spacing w:val="-1"/>
        </w:rPr>
        <w:t>н</w:t>
      </w:r>
      <w:r w:rsidRPr="008B2012">
        <w:t>ст</w:t>
      </w:r>
      <w:r w:rsidRPr="008B2012">
        <w:rPr>
          <w:spacing w:val="-1"/>
        </w:rPr>
        <w:t>в</w:t>
      </w:r>
      <w:r w:rsidRPr="008B2012">
        <w:t>ен</w:t>
      </w:r>
      <w:r w:rsidRPr="008B2012">
        <w:rPr>
          <w:spacing w:val="-1"/>
        </w:rPr>
        <w:t>и</w:t>
      </w:r>
      <w:r w:rsidRPr="008B2012">
        <w:t>х и</w:t>
      </w:r>
      <w:r w:rsidRPr="008B2012">
        <w:rPr>
          <w:spacing w:val="-1"/>
        </w:rPr>
        <w:t>н</w:t>
      </w:r>
      <w:r w:rsidRPr="008B2012">
        <w:t>стр</w:t>
      </w:r>
      <w:r w:rsidRPr="008B2012">
        <w:rPr>
          <w:spacing w:val="-2"/>
        </w:rPr>
        <w:t>у</w:t>
      </w:r>
      <w:r w:rsidRPr="008B2012">
        <w:t>ме</w:t>
      </w:r>
      <w:r w:rsidRPr="008B2012">
        <w:rPr>
          <w:spacing w:val="-1"/>
        </w:rPr>
        <w:t>н</w:t>
      </w:r>
      <w:r w:rsidRPr="008B2012">
        <w:t>ата плат</w:t>
      </w:r>
      <w:r w:rsidRPr="008B2012">
        <w:rPr>
          <w:spacing w:val="-1"/>
        </w:rPr>
        <w:t>н</w:t>
      </w:r>
      <w:r w:rsidRPr="008B2012">
        <w:t>огп</w:t>
      </w:r>
      <w:r w:rsidRPr="008B2012">
        <w:rPr>
          <w:spacing w:val="-3"/>
        </w:rPr>
        <w:t>р</w:t>
      </w:r>
      <w:r w:rsidRPr="008B2012">
        <w:t>оме</w:t>
      </w:r>
      <w:r w:rsidRPr="008B2012">
        <w:rPr>
          <w:spacing w:val="-1"/>
        </w:rPr>
        <w:t>т</w:t>
      </w:r>
      <w:r w:rsidRPr="008B2012">
        <w:t>а</w:t>
      </w:r>
    </w:p>
    <w:p w:rsidR="008F1DEE" w:rsidRPr="008B2012" w:rsidRDefault="008F1DEE" w:rsidP="008F1DEE">
      <w:pPr>
        <w:autoSpaceDE w:val="0"/>
        <w:autoSpaceDN w:val="0"/>
        <w:adjustRightInd w:val="0"/>
        <w:spacing w:before="3" w:line="170" w:lineRule="exact"/>
        <w:rPr>
          <w:sz w:val="16"/>
          <w:szCs w:val="17"/>
        </w:rPr>
      </w:pPr>
    </w:p>
    <w:p w:rsidR="008F1DEE" w:rsidRPr="008B2012" w:rsidRDefault="00BE7580" w:rsidP="008F1DEE">
      <w:pPr>
        <w:tabs>
          <w:tab w:val="left" w:pos="3200"/>
          <w:tab w:val="left" w:pos="5220"/>
          <w:tab w:val="left" w:pos="8800"/>
        </w:tabs>
        <w:autoSpaceDE w:val="0"/>
        <w:autoSpaceDN w:val="0"/>
        <w:adjustRightInd w:val="0"/>
        <w:spacing w:before="32"/>
        <w:ind w:left="119" w:right="-20"/>
      </w:pPr>
      <w:r>
        <w:rPr>
          <w:noProof/>
        </w:rPr>
        <w:pict>
          <v:shape id="_x0000_s1044" style="position:absolute;left:0;text-align:left;margin-left:170.55pt;margin-top:14pt;width:55.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BUQs/4NAwAA4A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noProof/>
        </w:rPr>
        <w:pict>
          <v:shape id="_x0000_s1043" style="position:absolute;left:0;text-align:left;margin-left:334.85pt;margin-top:14pt;width:170.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" o:allowincell="f" path="m,l3408,e" filled="f" strokeweight=".15578mm">
            <v:path arrowok="t" o:connecttype="custom" o:connectlocs="0,0;1374190800,0" o:connectangles="0,0"/>
            <w10:wrap anchorx="page"/>
          </v:shape>
        </w:pict>
      </w:r>
      <w:r w:rsidR="008F1DEE" w:rsidRPr="008B2012">
        <w:rPr>
          <w:u w:val="single"/>
        </w:rPr>
        <w:tab/>
      </w:r>
      <w:r w:rsidR="008F1DEE" w:rsidRPr="008B2012">
        <w:t>из</w:t>
      </w:r>
      <w:r w:rsidR="008F1DEE" w:rsidRPr="008B2012">
        <w:rPr>
          <w:u w:val="single"/>
        </w:rPr>
        <w:tab/>
      </w:r>
      <w:r w:rsidR="008F1DEE" w:rsidRPr="008B2012">
        <w:t>,</w:t>
      </w:r>
      <w:r w:rsidR="008F1DEE" w:rsidRPr="008B2012">
        <w:tab/>
        <w:t>,</w:t>
      </w:r>
    </w:p>
    <w:p w:rsidR="008F1DEE" w:rsidRPr="008B2012" w:rsidRDefault="008F1DEE" w:rsidP="008F1DEE">
      <w:pPr>
        <w:tabs>
          <w:tab w:val="left" w:pos="4240"/>
          <w:tab w:val="left" w:pos="7240"/>
        </w:tabs>
        <w:autoSpaceDE w:val="0"/>
        <w:autoSpaceDN w:val="0"/>
        <w:adjustRightInd w:val="0"/>
        <w:spacing w:line="203" w:lineRule="exact"/>
        <w:ind w:left="841" w:right="-20"/>
        <w:rPr>
          <w:sz w:val="16"/>
          <w:szCs w:val="18"/>
        </w:rPr>
      </w:pPr>
      <w:r w:rsidRPr="008B2012">
        <w:rPr>
          <w:position w:val="-1"/>
          <w:sz w:val="16"/>
          <w:szCs w:val="18"/>
        </w:rPr>
        <w:t>(н</w:t>
      </w:r>
      <w:r w:rsidRPr="008B2012">
        <w:rPr>
          <w:spacing w:val="-1"/>
          <w:position w:val="-1"/>
          <w:sz w:val="16"/>
          <w:szCs w:val="18"/>
        </w:rPr>
        <w:t>а</w:t>
      </w:r>
      <w:r w:rsidRPr="008B2012">
        <w:rPr>
          <w:spacing w:val="1"/>
          <w:position w:val="-1"/>
          <w:sz w:val="16"/>
          <w:szCs w:val="18"/>
        </w:rPr>
        <w:t>з</w:t>
      </w:r>
      <w:r w:rsidRPr="008B2012">
        <w:rPr>
          <w:position w:val="-1"/>
          <w:sz w:val="16"/>
          <w:szCs w:val="18"/>
        </w:rPr>
        <w:t>ивп</w:t>
      </w:r>
      <w:r w:rsidRPr="008B2012">
        <w:rPr>
          <w:spacing w:val="1"/>
          <w:position w:val="-1"/>
          <w:sz w:val="16"/>
          <w:szCs w:val="18"/>
        </w:rPr>
        <w:t>р</w:t>
      </w:r>
      <w:r w:rsidRPr="008B2012">
        <w:rPr>
          <w:spacing w:val="-1"/>
          <w:position w:val="-1"/>
          <w:sz w:val="16"/>
          <w:szCs w:val="18"/>
        </w:rPr>
        <w:t>ав</w:t>
      </w:r>
      <w:r w:rsidRPr="008B2012">
        <w:rPr>
          <w:position w:val="-1"/>
          <w:sz w:val="16"/>
          <w:szCs w:val="18"/>
        </w:rPr>
        <w:t>н</w:t>
      </w:r>
      <w:r w:rsidRPr="008B2012">
        <w:rPr>
          <w:spacing w:val="1"/>
          <w:position w:val="-1"/>
          <w:sz w:val="16"/>
          <w:szCs w:val="18"/>
        </w:rPr>
        <w:t>о</w:t>
      </w:r>
      <w:r w:rsidRPr="008B2012">
        <w:rPr>
          <w:position w:val="-1"/>
          <w:sz w:val="16"/>
          <w:szCs w:val="18"/>
        </w:rPr>
        <w:t>г</w:t>
      </w:r>
      <w:r w:rsidRPr="008B2012">
        <w:rPr>
          <w:spacing w:val="-1"/>
          <w:position w:val="-1"/>
          <w:sz w:val="16"/>
          <w:szCs w:val="18"/>
        </w:rPr>
        <w:t>л</w:t>
      </w:r>
      <w:r w:rsidRPr="008B2012">
        <w:rPr>
          <w:position w:val="-1"/>
          <w:sz w:val="16"/>
          <w:szCs w:val="18"/>
        </w:rPr>
        <w:t>и</w:t>
      </w:r>
      <w:r w:rsidRPr="008B2012">
        <w:rPr>
          <w:spacing w:val="-1"/>
          <w:position w:val="-1"/>
          <w:sz w:val="16"/>
          <w:szCs w:val="18"/>
        </w:rPr>
        <w:t>ца</w:t>
      </w:r>
      <w:r w:rsidRPr="008B2012">
        <w:rPr>
          <w:position w:val="-1"/>
          <w:sz w:val="16"/>
          <w:szCs w:val="18"/>
        </w:rPr>
        <w:t>)</w:t>
      </w:r>
      <w:r w:rsidRPr="008B2012">
        <w:rPr>
          <w:position w:val="-1"/>
          <w:sz w:val="16"/>
          <w:szCs w:val="18"/>
        </w:rPr>
        <w:tab/>
        <w:t>(</w:t>
      </w:r>
      <w:r w:rsidRPr="008B2012">
        <w:rPr>
          <w:spacing w:val="-1"/>
          <w:position w:val="-1"/>
          <w:sz w:val="16"/>
          <w:szCs w:val="18"/>
        </w:rPr>
        <w:t>мес</w:t>
      </w:r>
      <w:r w:rsidRPr="008B2012">
        <w:rPr>
          <w:position w:val="-1"/>
          <w:sz w:val="16"/>
          <w:szCs w:val="18"/>
        </w:rPr>
        <w:t>т</w:t>
      </w:r>
      <w:r w:rsidRPr="008B2012">
        <w:rPr>
          <w:spacing w:val="2"/>
          <w:position w:val="-1"/>
          <w:sz w:val="16"/>
          <w:szCs w:val="18"/>
        </w:rPr>
        <w:t>о</w:t>
      </w:r>
      <w:r w:rsidRPr="008B2012">
        <w:rPr>
          <w:position w:val="-1"/>
          <w:sz w:val="16"/>
          <w:szCs w:val="18"/>
        </w:rPr>
        <w:t>)</w:t>
      </w:r>
      <w:r w:rsidRPr="008B2012">
        <w:rPr>
          <w:position w:val="-1"/>
          <w:sz w:val="16"/>
          <w:szCs w:val="18"/>
        </w:rPr>
        <w:tab/>
        <w:t>(</w:t>
      </w:r>
      <w:r w:rsidRPr="008B2012">
        <w:rPr>
          <w:spacing w:val="-3"/>
          <w:position w:val="-1"/>
          <w:sz w:val="16"/>
          <w:szCs w:val="18"/>
        </w:rPr>
        <w:t>а</w:t>
      </w:r>
      <w:r w:rsidRPr="008B2012">
        <w:rPr>
          <w:position w:val="-1"/>
          <w:sz w:val="16"/>
          <w:szCs w:val="18"/>
        </w:rPr>
        <w:t>д</w:t>
      </w:r>
      <w:r w:rsidRPr="008B2012">
        <w:rPr>
          <w:spacing w:val="1"/>
          <w:position w:val="-1"/>
          <w:sz w:val="16"/>
          <w:szCs w:val="18"/>
        </w:rPr>
        <w:t>р</w:t>
      </w:r>
      <w:r w:rsidRPr="008B2012">
        <w:rPr>
          <w:spacing w:val="-1"/>
          <w:position w:val="-1"/>
          <w:sz w:val="16"/>
          <w:szCs w:val="18"/>
        </w:rPr>
        <w:t>еса</w:t>
      </w:r>
      <w:r w:rsidRPr="008B2012">
        <w:rPr>
          <w:position w:val="-1"/>
          <w:sz w:val="16"/>
          <w:szCs w:val="18"/>
        </w:rPr>
        <w:t>)</w:t>
      </w:r>
    </w:p>
    <w:p w:rsidR="008F1DEE" w:rsidRPr="008B2012" w:rsidRDefault="008F1DEE" w:rsidP="008F1DEE">
      <w:pPr>
        <w:autoSpaceDE w:val="0"/>
        <w:autoSpaceDN w:val="0"/>
        <w:adjustRightInd w:val="0"/>
        <w:spacing w:before="6" w:line="170" w:lineRule="exact"/>
        <w:rPr>
          <w:sz w:val="16"/>
          <w:szCs w:val="17"/>
        </w:rPr>
      </w:pPr>
    </w:p>
    <w:p w:rsidR="008F1DEE" w:rsidRPr="008B2012" w:rsidRDefault="00BE7580" w:rsidP="008F1DEE">
      <w:pPr>
        <w:tabs>
          <w:tab w:val="left" w:pos="5740"/>
        </w:tabs>
        <w:autoSpaceDE w:val="0"/>
        <w:autoSpaceDN w:val="0"/>
        <w:adjustRightInd w:val="0"/>
        <w:spacing w:before="32" w:line="249" w:lineRule="exact"/>
        <w:ind w:left="2980" w:right="-20"/>
        <w:rPr>
          <w:sz w:val="16"/>
          <w:szCs w:val="18"/>
        </w:rPr>
      </w:pPr>
      <w:r w:rsidRPr="00BE7580">
        <w:rPr>
          <w:noProof/>
        </w:rPr>
        <w:pict>
          <v:shape id="_x0000_s1042" style="position:absolute;left:0;text-align:left;margin-left:70.9pt;margin-top:14pt;width:143.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" o:allowincell="f" path="m,l2862,e" filled="f" strokeweight=".15578mm">
            <v:path arrowok="t" o:connecttype="custom" o:connectlocs="0,0;1153223641,0" o:connectangles="0,0"/>
            <w10:wrap anchorx="page"/>
          </v:shape>
        </w:pict>
      </w:r>
      <w:r w:rsidRPr="00BE7580">
        <w:rPr>
          <w:noProof/>
        </w:rPr>
        <w:pict>
          <v:shape id="_x0000_s1041" style="position:absolute;left:0;text-align:left;margin-left:219.5pt;margin-top:13.6pt;width:130.3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vZCgMAAOI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Hf0+9k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w:r>
      <w:r w:rsidRPr="00BE7580">
        <w:rPr>
          <w:noProof/>
        </w:rPr>
        <w:pict>
          <v:shape id="_x0000_s1040" style="position:absolute;left:0;text-align:left;margin-left:356.65pt;margin-top:13.6pt;width:153.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cIRLp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8F1DEE" w:rsidRPr="008B2012">
        <w:rPr>
          <w:position w:val="-1"/>
        </w:rPr>
        <w:t>,</w:t>
      </w:r>
      <w:r w:rsidR="008F1DEE" w:rsidRPr="008B2012">
        <w:rPr>
          <w:position w:val="-1"/>
        </w:rPr>
        <w:tab/>
      </w:r>
      <w:r w:rsidR="008F1DEE" w:rsidRPr="008B2012">
        <w:rPr>
          <w:position w:val="-1"/>
          <w:sz w:val="16"/>
          <w:szCs w:val="18"/>
        </w:rPr>
        <w:t>,</w:t>
      </w:r>
    </w:p>
    <w:p w:rsidR="008F1DEE" w:rsidRPr="008B2012" w:rsidRDefault="008F1DEE" w:rsidP="008F1DEE">
      <w:pPr>
        <w:tabs>
          <w:tab w:val="left" w:pos="3980"/>
          <w:tab w:val="left" w:pos="6720"/>
        </w:tabs>
        <w:autoSpaceDE w:val="0"/>
        <w:autoSpaceDN w:val="0"/>
        <w:adjustRightInd w:val="0"/>
        <w:spacing w:before="7" w:line="203" w:lineRule="exact"/>
        <w:ind w:left="932" w:right="-20"/>
        <w:rPr>
          <w:sz w:val="16"/>
          <w:szCs w:val="18"/>
        </w:rPr>
      </w:pPr>
      <w:r w:rsidRPr="008B2012">
        <w:rPr>
          <w:position w:val="-1"/>
          <w:sz w:val="16"/>
          <w:szCs w:val="18"/>
        </w:rPr>
        <w:t>(</w:t>
      </w:r>
      <w:r w:rsidRPr="008B2012">
        <w:rPr>
          <w:spacing w:val="-1"/>
          <w:position w:val="-1"/>
          <w:sz w:val="16"/>
          <w:szCs w:val="18"/>
        </w:rPr>
        <w:t>ма</w:t>
      </w:r>
      <w:r w:rsidRPr="008B2012">
        <w:rPr>
          <w:position w:val="-1"/>
          <w:sz w:val="16"/>
          <w:szCs w:val="18"/>
        </w:rPr>
        <w:t>ти</w:t>
      </w:r>
      <w:r w:rsidRPr="008B2012">
        <w:rPr>
          <w:spacing w:val="1"/>
          <w:position w:val="-1"/>
          <w:sz w:val="16"/>
          <w:szCs w:val="18"/>
        </w:rPr>
        <w:t>ч</w:t>
      </w:r>
      <w:r w:rsidRPr="008B2012">
        <w:rPr>
          <w:position w:val="-1"/>
          <w:sz w:val="16"/>
          <w:szCs w:val="18"/>
        </w:rPr>
        <w:t>ни б</w:t>
      </w:r>
      <w:r w:rsidRPr="008B2012">
        <w:rPr>
          <w:spacing w:val="-2"/>
          <w:position w:val="-1"/>
          <w:sz w:val="16"/>
          <w:szCs w:val="18"/>
        </w:rPr>
        <w:t>р</w:t>
      </w:r>
      <w:r w:rsidRPr="008B2012">
        <w:rPr>
          <w:spacing w:val="1"/>
          <w:position w:val="-1"/>
          <w:sz w:val="16"/>
          <w:szCs w:val="18"/>
        </w:rPr>
        <w:t>о</w:t>
      </w:r>
      <w:r w:rsidRPr="008B2012">
        <w:rPr>
          <w:position w:val="-1"/>
          <w:sz w:val="16"/>
          <w:szCs w:val="18"/>
        </w:rPr>
        <w:t>ј)</w:t>
      </w:r>
      <w:r w:rsidRPr="008B2012">
        <w:rPr>
          <w:position w:val="-1"/>
          <w:sz w:val="16"/>
          <w:szCs w:val="18"/>
        </w:rPr>
        <w:tab/>
        <w:t>(П</w:t>
      </w:r>
      <w:r w:rsidRPr="008B2012">
        <w:rPr>
          <w:spacing w:val="-1"/>
          <w:position w:val="-1"/>
          <w:sz w:val="16"/>
          <w:szCs w:val="18"/>
        </w:rPr>
        <w:t>И</w:t>
      </w:r>
      <w:r w:rsidRPr="008B2012">
        <w:rPr>
          <w:position w:val="-1"/>
          <w:sz w:val="16"/>
          <w:szCs w:val="18"/>
        </w:rPr>
        <w:t>Б)</w:t>
      </w:r>
      <w:r w:rsidRPr="008B2012">
        <w:rPr>
          <w:position w:val="-1"/>
          <w:sz w:val="16"/>
          <w:szCs w:val="18"/>
        </w:rPr>
        <w:tab/>
        <w:t>(т</w:t>
      </w:r>
      <w:r w:rsidRPr="008B2012">
        <w:rPr>
          <w:spacing w:val="-1"/>
          <w:position w:val="-1"/>
          <w:sz w:val="16"/>
          <w:szCs w:val="18"/>
        </w:rPr>
        <w:t>ек</w:t>
      </w:r>
      <w:r w:rsidRPr="008B2012">
        <w:rPr>
          <w:spacing w:val="-4"/>
          <w:position w:val="-1"/>
          <w:sz w:val="16"/>
          <w:szCs w:val="18"/>
        </w:rPr>
        <w:t>у</w:t>
      </w:r>
      <w:r w:rsidRPr="008B2012">
        <w:rPr>
          <w:spacing w:val="1"/>
          <w:position w:val="-1"/>
          <w:sz w:val="16"/>
          <w:szCs w:val="18"/>
        </w:rPr>
        <w:t>ћ</w:t>
      </w:r>
      <w:r w:rsidRPr="008B2012">
        <w:rPr>
          <w:position w:val="-1"/>
          <w:sz w:val="16"/>
          <w:szCs w:val="18"/>
        </w:rPr>
        <w:t>и</w:t>
      </w:r>
      <w:r w:rsidRPr="008B2012">
        <w:rPr>
          <w:spacing w:val="1"/>
          <w:position w:val="-1"/>
          <w:sz w:val="16"/>
          <w:szCs w:val="18"/>
        </w:rPr>
        <w:t>р</w:t>
      </w:r>
      <w:r w:rsidRPr="008B2012">
        <w:rPr>
          <w:spacing w:val="-1"/>
          <w:position w:val="-1"/>
          <w:sz w:val="16"/>
          <w:szCs w:val="18"/>
        </w:rPr>
        <w:t>а</w:t>
      </w:r>
      <w:r w:rsidRPr="008B2012">
        <w:rPr>
          <w:spacing w:val="1"/>
          <w:position w:val="-1"/>
          <w:sz w:val="16"/>
          <w:szCs w:val="18"/>
        </w:rPr>
        <w:t>ч</w:t>
      </w:r>
      <w:r w:rsidRPr="008B2012">
        <w:rPr>
          <w:spacing w:val="-4"/>
          <w:position w:val="-1"/>
          <w:sz w:val="16"/>
          <w:szCs w:val="18"/>
        </w:rPr>
        <w:t>у</w:t>
      </w:r>
      <w:r w:rsidRPr="008B2012">
        <w:rPr>
          <w:position w:val="-1"/>
          <w:sz w:val="16"/>
          <w:szCs w:val="18"/>
        </w:rPr>
        <w:t>н)</w:t>
      </w:r>
    </w:p>
    <w:p w:rsidR="008F1DEE" w:rsidRPr="008B2012" w:rsidRDefault="008F1DEE" w:rsidP="008F1DEE">
      <w:pPr>
        <w:autoSpaceDE w:val="0"/>
        <w:autoSpaceDN w:val="0"/>
        <w:adjustRightInd w:val="0"/>
        <w:spacing w:before="6" w:line="170" w:lineRule="exact"/>
        <w:rPr>
          <w:sz w:val="16"/>
          <w:szCs w:val="17"/>
        </w:rPr>
      </w:pPr>
    </w:p>
    <w:p w:rsidR="008F1DEE" w:rsidRPr="008B2012" w:rsidRDefault="008F1DEE" w:rsidP="008F1DEE">
      <w:pPr>
        <w:autoSpaceDE w:val="0"/>
        <w:autoSpaceDN w:val="0"/>
        <w:adjustRightInd w:val="0"/>
        <w:spacing w:before="6" w:line="170" w:lineRule="exact"/>
        <w:rPr>
          <w:sz w:val="16"/>
          <w:szCs w:val="17"/>
        </w:rPr>
        <w:sectPr w:rsidR="008F1DEE" w:rsidRPr="008B2012" w:rsidSect="008F1DEE">
          <w:pgSz w:w="11920" w:h="16840"/>
          <w:pgMar w:top="640" w:right="1100" w:bottom="1080" w:left="1300" w:header="0" w:footer="887" w:gutter="0"/>
          <w:cols w:space="708" w:equalWidth="0">
            <w:col w:w="9520"/>
          </w:cols>
          <w:noEndnote/>
        </w:sectPr>
      </w:pPr>
    </w:p>
    <w:p w:rsidR="008F1DEE" w:rsidRPr="008B2012" w:rsidRDefault="008F1DEE" w:rsidP="008F1DEE">
      <w:pPr>
        <w:autoSpaceDE w:val="0"/>
        <w:autoSpaceDN w:val="0"/>
        <w:adjustRightInd w:val="0"/>
        <w:spacing w:before="32"/>
        <w:ind w:left="119" w:right="-73"/>
      </w:pPr>
      <w:r w:rsidRPr="008B2012">
        <w:lastRenderedPageBreak/>
        <w:t>до</w:t>
      </w:r>
      <w:r w:rsidRPr="008B2012">
        <w:rPr>
          <w:spacing w:val="1"/>
        </w:rPr>
        <w:t>с</w:t>
      </w:r>
      <w:r w:rsidRPr="008B2012">
        <w:t>та</w:t>
      </w:r>
      <w:r w:rsidRPr="008B2012">
        <w:rPr>
          <w:spacing w:val="-1"/>
        </w:rPr>
        <w:t>в</w:t>
      </w:r>
      <w:r w:rsidRPr="008B2012">
        <w:t>љ</w:t>
      </w:r>
      <w:r w:rsidRPr="008B2012">
        <w:rPr>
          <w:spacing w:val="-2"/>
        </w:rPr>
        <w:t>а</w:t>
      </w:r>
      <w:r w:rsidRPr="008B2012">
        <w:t>:</w:t>
      </w:r>
    </w:p>
    <w:p w:rsidR="008F1DEE" w:rsidRPr="008B2012" w:rsidRDefault="008F1DEE" w:rsidP="008F1DEE">
      <w:pPr>
        <w:autoSpaceDE w:val="0"/>
        <w:autoSpaceDN w:val="0"/>
        <w:adjustRightInd w:val="0"/>
        <w:spacing w:before="10" w:line="280" w:lineRule="exact"/>
        <w:rPr>
          <w:szCs w:val="28"/>
        </w:rPr>
      </w:pPr>
      <w:r w:rsidRPr="008B2012">
        <w:br w:type="column"/>
      </w:r>
    </w:p>
    <w:p w:rsidR="008F1DEE" w:rsidRPr="008B2012" w:rsidRDefault="008F1DEE" w:rsidP="008F1DEE">
      <w:pPr>
        <w:autoSpaceDE w:val="0"/>
        <w:autoSpaceDN w:val="0"/>
        <w:adjustRightInd w:val="0"/>
        <w:spacing w:after="0"/>
        <w:ind w:left="356" w:right="2648"/>
        <w:jc w:val="center"/>
      </w:pPr>
      <w:r w:rsidRPr="008B2012">
        <w:rPr>
          <w:b/>
          <w:bCs/>
          <w:spacing w:val="-1"/>
        </w:rPr>
        <w:t>М</w:t>
      </w:r>
      <w:r w:rsidRPr="008B2012">
        <w:rPr>
          <w:b/>
          <w:bCs/>
        </w:rPr>
        <w:t>ЕН</w:t>
      </w:r>
      <w:r w:rsidRPr="008B2012">
        <w:rPr>
          <w:b/>
          <w:bCs/>
          <w:spacing w:val="1"/>
        </w:rPr>
        <w:t>И</w:t>
      </w:r>
      <w:r w:rsidRPr="008B2012">
        <w:rPr>
          <w:b/>
          <w:bCs/>
          <w:spacing w:val="-1"/>
        </w:rPr>
        <w:t>Ч</w:t>
      </w:r>
      <w:r w:rsidRPr="008B2012">
        <w:rPr>
          <w:b/>
          <w:bCs/>
        </w:rPr>
        <w:t>НОП</w:t>
      </w:r>
      <w:r w:rsidRPr="008B2012">
        <w:rPr>
          <w:b/>
          <w:bCs/>
          <w:spacing w:val="1"/>
        </w:rPr>
        <w:t>И</w:t>
      </w:r>
      <w:r w:rsidRPr="008B2012">
        <w:rPr>
          <w:b/>
          <w:bCs/>
        </w:rPr>
        <w:t>С</w:t>
      </w:r>
      <w:r w:rsidRPr="008B2012">
        <w:rPr>
          <w:b/>
          <w:bCs/>
          <w:spacing w:val="-1"/>
        </w:rPr>
        <w:t>М</w:t>
      </w:r>
      <w:r w:rsidRPr="008B2012">
        <w:rPr>
          <w:b/>
          <w:bCs/>
        </w:rPr>
        <w:t>О– О</w:t>
      </w:r>
      <w:r w:rsidRPr="008B2012">
        <w:rPr>
          <w:b/>
          <w:bCs/>
          <w:spacing w:val="1"/>
        </w:rPr>
        <w:t>ВЛ</w:t>
      </w:r>
      <w:r w:rsidRPr="008B2012">
        <w:rPr>
          <w:b/>
          <w:bCs/>
        </w:rPr>
        <w:t>АШЋЕЊЕ</w:t>
      </w:r>
    </w:p>
    <w:p w:rsidR="008F1DEE" w:rsidRPr="008B2012" w:rsidRDefault="008F1DEE" w:rsidP="008F1DEE">
      <w:pPr>
        <w:autoSpaceDE w:val="0"/>
        <w:autoSpaceDN w:val="0"/>
        <w:adjustRightInd w:val="0"/>
        <w:spacing w:line="271" w:lineRule="exact"/>
        <w:ind w:left="-38" w:right="2254"/>
        <w:jc w:val="center"/>
      </w:pPr>
      <w:r w:rsidRPr="008B2012">
        <w:rPr>
          <w:b/>
          <w:bCs/>
          <w:position w:val="-1"/>
        </w:rPr>
        <w:t xml:space="preserve">ЗА </w:t>
      </w:r>
      <w:r w:rsidRPr="008B2012">
        <w:rPr>
          <w:b/>
          <w:bCs/>
          <w:spacing w:val="1"/>
          <w:position w:val="-1"/>
        </w:rPr>
        <w:t>К</w:t>
      </w:r>
      <w:r w:rsidRPr="008B2012">
        <w:rPr>
          <w:b/>
          <w:bCs/>
          <w:position w:val="-1"/>
        </w:rPr>
        <w:t>О</w:t>
      </w:r>
      <w:r w:rsidRPr="008B2012">
        <w:rPr>
          <w:b/>
          <w:bCs/>
          <w:spacing w:val="-2"/>
          <w:position w:val="-1"/>
        </w:rPr>
        <w:t>Р</w:t>
      </w:r>
      <w:r w:rsidRPr="008B2012">
        <w:rPr>
          <w:b/>
          <w:bCs/>
          <w:position w:val="-1"/>
        </w:rPr>
        <w:t>ИСН</w:t>
      </w:r>
      <w:r w:rsidRPr="008B2012">
        <w:rPr>
          <w:b/>
          <w:bCs/>
          <w:spacing w:val="1"/>
          <w:position w:val="-1"/>
        </w:rPr>
        <w:t>ИК</w:t>
      </w:r>
      <w:r w:rsidRPr="008B2012">
        <w:rPr>
          <w:b/>
          <w:bCs/>
          <w:position w:val="-1"/>
        </w:rPr>
        <w:t xml:space="preserve">А </w:t>
      </w:r>
      <w:r w:rsidRPr="008B2012">
        <w:rPr>
          <w:b/>
          <w:bCs/>
          <w:spacing w:val="-1"/>
          <w:position w:val="-1"/>
        </w:rPr>
        <w:t>БЛ</w:t>
      </w:r>
      <w:r w:rsidRPr="008B2012">
        <w:rPr>
          <w:b/>
          <w:bCs/>
          <w:position w:val="-1"/>
        </w:rPr>
        <w:t>АН</w:t>
      </w:r>
      <w:r w:rsidRPr="008B2012">
        <w:rPr>
          <w:b/>
          <w:bCs/>
          <w:spacing w:val="1"/>
          <w:position w:val="-1"/>
        </w:rPr>
        <w:t>К</w:t>
      </w:r>
      <w:r w:rsidRPr="008B2012">
        <w:rPr>
          <w:b/>
          <w:bCs/>
          <w:position w:val="-1"/>
        </w:rPr>
        <w:t>О, СО</w:t>
      </w:r>
      <w:r w:rsidRPr="008B2012">
        <w:rPr>
          <w:b/>
          <w:bCs/>
          <w:spacing w:val="1"/>
          <w:position w:val="-1"/>
        </w:rPr>
        <w:t>Л</w:t>
      </w:r>
      <w:r w:rsidRPr="008B2012">
        <w:rPr>
          <w:b/>
          <w:bCs/>
          <w:position w:val="-1"/>
        </w:rPr>
        <w:t>О МЕ</w:t>
      </w:r>
      <w:r w:rsidRPr="008B2012">
        <w:rPr>
          <w:b/>
          <w:bCs/>
          <w:spacing w:val="-2"/>
          <w:position w:val="-1"/>
        </w:rPr>
        <w:t>НИ</w:t>
      </w:r>
      <w:r w:rsidRPr="008B2012">
        <w:rPr>
          <w:b/>
          <w:bCs/>
          <w:position w:val="-1"/>
        </w:rPr>
        <w:t>ЦЕ</w:t>
      </w:r>
    </w:p>
    <w:p w:rsidR="008F1DEE" w:rsidRPr="008B2012" w:rsidRDefault="008F1DEE" w:rsidP="008F1DEE">
      <w:pPr>
        <w:autoSpaceDE w:val="0"/>
        <w:autoSpaceDN w:val="0"/>
        <w:adjustRightInd w:val="0"/>
        <w:spacing w:after="0" w:line="271" w:lineRule="exact"/>
        <w:ind w:left="-38" w:right="2254"/>
        <w:jc w:val="center"/>
        <w:sectPr w:rsidR="008F1DEE" w:rsidRPr="008B2012">
          <w:type w:val="continuous"/>
          <w:pgSz w:w="11920" w:h="16840"/>
          <w:pgMar w:top="900" w:right="1100" w:bottom="1080" w:left="1300" w:header="708" w:footer="708" w:gutter="0"/>
          <w:cols w:num="2" w:space="708" w:equalWidth="0">
            <w:col w:w="1057" w:space="1060"/>
            <w:col w:w="7403"/>
          </w:cols>
          <w:noEndnote/>
        </w:sectPr>
      </w:pPr>
    </w:p>
    <w:p w:rsidR="008F1DEE" w:rsidRPr="008B2012" w:rsidRDefault="008F1DEE" w:rsidP="008F1DEE">
      <w:pPr>
        <w:tabs>
          <w:tab w:val="left" w:pos="1840"/>
          <w:tab w:val="left" w:pos="2920"/>
          <w:tab w:val="left" w:pos="3380"/>
          <w:tab w:val="left" w:pos="4840"/>
          <w:tab w:val="left" w:pos="5220"/>
          <w:tab w:val="left" w:pos="7100"/>
          <w:tab w:val="left" w:pos="7460"/>
        </w:tabs>
        <w:autoSpaceDE w:val="0"/>
        <w:autoSpaceDN w:val="0"/>
        <w:adjustRightInd w:val="0"/>
        <w:spacing w:before="29"/>
        <w:ind w:right="253"/>
        <w:rPr>
          <w:lang/>
        </w:rPr>
      </w:pPr>
      <w:r w:rsidRPr="008B2012">
        <w:rPr>
          <w:b/>
          <w:bCs/>
          <w:spacing w:val="1"/>
        </w:rPr>
        <w:lastRenderedPageBreak/>
        <w:t>К</w:t>
      </w:r>
      <w:r w:rsidRPr="008B2012">
        <w:rPr>
          <w:b/>
          <w:bCs/>
        </w:rPr>
        <w:t>О</w:t>
      </w:r>
      <w:r w:rsidRPr="008B2012">
        <w:rPr>
          <w:b/>
          <w:bCs/>
          <w:spacing w:val="-2"/>
        </w:rPr>
        <w:t>Р</w:t>
      </w:r>
      <w:r w:rsidRPr="008B2012">
        <w:rPr>
          <w:b/>
          <w:bCs/>
        </w:rPr>
        <w:t>ИСН</w:t>
      </w:r>
      <w:r w:rsidRPr="008B2012">
        <w:rPr>
          <w:b/>
          <w:bCs/>
          <w:spacing w:val="1"/>
        </w:rPr>
        <w:t>ИК</w:t>
      </w:r>
      <w:r w:rsidRPr="008B2012">
        <w:rPr>
          <w:b/>
          <w:bCs/>
        </w:rPr>
        <w:t>:</w:t>
      </w:r>
      <w:r w:rsidRPr="008B2012">
        <w:rPr>
          <w:b/>
          <w:bCs/>
        </w:rPr>
        <w:tab/>
      </w:r>
      <w:r>
        <w:rPr>
          <w:b/>
          <w:bCs/>
          <w:lang/>
        </w:rPr>
        <w:t>Општина</w:t>
      </w:r>
      <w:r w:rsidRPr="008B2012">
        <w:rPr>
          <w:b/>
          <w:bCs/>
          <w:lang/>
        </w:rPr>
        <w:t xml:space="preserve"> Лајковац</w:t>
      </w:r>
      <w:r>
        <w:rPr>
          <w:b/>
          <w:bCs/>
          <w:lang/>
        </w:rPr>
        <w:t>-Општинска управа</w:t>
      </w:r>
    </w:p>
    <w:p w:rsidR="008F1DEE" w:rsidRPr="008B2012" w:rsidRDefault="008F1DEE" w:rsidP="008F1DEE">
      <w:pPr>
        <w:autoSpaceDE w:val="0"/>
        <w:autoSpaceDN w:val="0"/>
        <w:adjustRightInd w:val="0"/>
        <w:spacing w:before="2" w:line="276" w:lineRule="exact"/>
        <w:ind w:left="119" w:right="258"/>
        <w:rPr>
          <w:lang/>
        </w:rPr>
      </w:pPr>
      <w:r w:rsidRPr="008B2012">
        <w:rPr>
          <w:b/>
          <w:bCs/>
          <w:spacing w:val="1"/>
        </w:rPr>
        <w:t>р</w:t>
      </w:r>
      <w:r w:rsidRPr="008B2012">
        <w:rPr>
          <w:b/>
          <w:bCs/>
        </w:rPr>
        <w:t>а</w:t>
      </w:r>
      <w:r w:rsidRPr="008B2012">
        <w:rPr>
          <w:b/>
          <w:bCs/>
          <w:spacing w:val="-1"/>
        </w:rPr>
        <w:t>ч</w:t>
      </w:r>
      <w:r w:rsidRPr="008B2012">
        <w:rPr>
          <w:b/>
          <w:bCs/>
        </w:rPr>
        <w:t>ун</w:t>
      </w:r>
      <w:r w:rsidRPr="008B2012">
        <w:rPr>
          <w:b/>
          <w:bCs/>
          <w:lang/>
        </w:rPr>
        <w:t>Општинске управе</w:t>
      </w:r>
      <w:r w:rsidRPr="008B2012">
        <w:rPr>
          <w:b/>
          <w:bCs/>
        </w:rPr>
        <w:t>:840</w:t>
      </w:r>
      <w:r w:rsidRPr="008B2012">
        <w:rPr>
          <w:b/>
          <w:bCs/>
          <w:spacing w:val="-1"/>
        </w:rPr>
        <w:t>-</w:t>
      </w:r>
      <w:r w:rsidRPr="008B2012">
        <w:rPr>
          <w:b/>
          <w:bCs/>
          <w:lang/>
        </w:rPr>
        <w:t>745151843</w:t>
      </w:r>
      <w:r w:rsidRPr="008B2012">
        <w:rPr>
          <w:b/>
          <w:bCs/>
          <w:spacing w:val="-1"/>
        </w:rPr>
        <w:t>-</w:t>
      </w:r>
      <w:r w:rsidRPr="008B2012">
        <w:rPr>
          <w:b/>
          <w:bCs/>
          <w:spacing w:val="-1"/>
          <w:lang/>
        </w:rPr>
        <w:t>03</w:t>
      </w:r>
      <w:r w:rsidRPr="008B2012">
        <w:rPr>
          <w:b/>
          <w:bCs/>
        </w:rPr>
        <w:t>,</w:t>
      </w:r>
      <w:r w:rsidRPr="008B2012">
        <w:rPr>
          <w:b/>
          <w:bCs/>
          <w:spacing w:val="1"/>
        </w:rPr>
        <w:t>п</w:t>
      </w:r>
      <w:r w:rsidRPr="008B2012">
        <w:rPr>
          <w:b/>
          <w:bCs/>
        </w:rPr>
        <w:t>омод</w:t>
      </w:r>
      <w:r w:rsidRPr="008B2012">
        <w:rPr>
          <w:b/>
          <w:bCs/>
          <w:spacing w:val="-1"/>
        </w:rPr>
        <w:t>е</w:t>
      </w:r>
      <w:r w:rsidRPr="008B2012">
        <w:rPr>
          <w:b/>
          <w:bCs/>
        </w:rPr>
        <w:t>лу</w:t>
      </w:r>
      <w:r w:rsidRPr="008B2012">
        <w:rPr>
          <w:b/>
          <w:bCs/>
          <w:spacing w:val="2"/>
        </w:rPr>
        <w:t>9</w:t>
      </w:r>
      <w:r w:rsidRPr="008B2012">
        <w:rPr>
          <w:b/>
          <w:bCs/>
        </w:rPr>
        <w:t>7,</w:t>
      </w:r>
      <w:r w:rsidRPr="008B2012">
        <w:rPr>
          <w:b/>
          <w:bCs/>
          <w:spacing w:val="-1"/>
        </w:rPr>
        <w:t>с</w:t>
      </w:r>
      <w:r w:rsidRPr="008B2012">
        <w:rPr>
          <w:b/>
          <w:bCs/>
        </w:rPr>
        <w:t>а</w:t>
      </w:r>
      <w:r w:rsidRPr="008B2012">
        <w:rPr>
          <w:b/>
          <w:bCs/>
          <w:spacing w:val="1"/>
        </w:rPr>
        <w:t>п</w:t>
      </w:r>
      <w:r w:rsidRPr="008B2012">
        <w:rPr>
          <w:b/>
          <w:bCs/>
        </w:rPr>
        <w:t>озивом</w:t>
      </w:r>
      <w:r w:rsidRPr="008B2012">
        <w:rPr>
          <w:b/>
          <w:bCs/>
          <w:spacing w:val="1"/>
        </w:rPr>
        <w:t>н</w:t>
      </w:r>
      <w:r w:rsidRPr="008B2012">
        <w:rPr>
          <w:b/>
          <w:bCs/>
        </w:rPr>
        <w:t>а б</w:t>
      </w:r>
      <w:r w:rsidRPr="008B2012">
        <w:rPr>
          <w:b/>
          <w:bCs/>
          <w:spacing w:val="1"/>
        </w:rPr>
        <w:t>р</w:t>
      </w:r>
      <w:r w:rsidRPr="008B2012">
        <w:rPr>
          <w:b/>
          <w:bCs/>
        </w:rPr>
        <w:t>ој</w:t>
      </w:r>
      <w:r w:rsidRPr="008B2012">
        <w:rPr>
          <w:b/>
          <w:bCs/>
          <w:lang/>
        </w:rPr>
        <w:t>30-055</w:t>
      </w:r>
    </w:p>
    <w:p w:rsidR="008F1DEE" w:rsidRPr="008B2012" w:rsidRDefault="008F1DEE" w:rsidP="008F1DEE">
      <w:pPr>
        <w:autoSpaceDE w:val="0"/>
        <w:autoSpaceDN w:val="0"/>
        <w:adjustRightInd w:val="0"/>
        <w:spacing w:line="247" w:lineRule="exact"/>
        <w:ind w:left="839" w:right="-20"/>
        <w:rPr>
          <w:lang w:val="sr-Latn-CS" w:eastAsia="sr-Latn-CS"/>
        </w:rPr>
      </w:pPr>
      <w:r w:rsidRPr="008B2012">
        <w:rPr>
          <w:lang w:val="sr-Latn-CS" w:eastAsia="sr-Latn-CS"/>
        </w:rPr>
        <w:t>Заоб</w:t>
      </w:r>
      <w:r w:rsidRPr="008B2012">
        <w:rPr>
          <w:spacing w:val="1"/>
          <w:lang w:val="sr-Latn-CS" w:eastAsia="sr-Latn-CS"/>
        </w:rPr>
        <w:t>е</w:t>
      </w:r>
      <w:r w:rsidRPr="008B2012">
        <w:rPr>
          <w:spacing w:val="-1"/>
          <w:lang w:val="sr-Latn-CS" w:eastAsia="sr-Latn-CS"/>
        </w:rPr>
        <w:t>з</w:t>
      </w:r>
      <w:r w:rsidRPr="008B2012">
        <w:rPr>
          <w:spacing w:val="-2"/>
          <w:lang w:val="sr-Latn-CS" w:eastAsia="sr-Latn-CS"/>
        </w:rPr>
        <w:t>б</w:t>
      </w:r>
      <w:r w:rsidRPr="008B2012">
        <w:rPr>
          <w:lang w:val="sr-Latn-CS" w:eastAsia="sr-Latn-CS"/>
        </w:rPr>
        <w:t>е</w:t>
      </w:r>
      <w:r w:rsidRPr="008B2012">
        <w:rPr>
          <w:spacing w:val="-1"/>
          <w:lang w:val="sr-Latn-CS" w:eastAsia="sr-Latn-CS"/>
        </w:rPr>
        <w:t>ђ</w:t>
      </w:r>
      <w:r w:rsidRPr="008B2012">
        <w:rPr>
          <w:spacing w:val="-2"/>
          <w:lang w:val="sr-Latn-CS" w:eastAsia="sr-Latn-CS"/>
        </w:rPr>
        <w:t>е</w:t>
      </w:r>
      <w:r w:rsidRPr="008B2012">
        <w:rPr>
          <w:spacing w:val="1"/>
          <w:lang w:val="sr-Latn-CS" w:eastAsia="sr-Latn-CS"/>
        </w:rPr>
        <w:t>њ</w:t>
      </w:r>
      <w:r w:rsidRPr="008B2012">
        <w:rPr>
          <w:lang w:val="sr-Latn-CS" w:eastAsia="sr-Latn-CS"/>
        </w:rPr>
        <w:t>ер</w:t>
      </w:r>
      <w:r w:rsidRPr="008B2012">
        <w:rPr>
          <w:spacing w:val="-2"/>
          <w:lang w:val="sr-Latn-CS" w:eastAsia="sr-Latn-CS"/>
        </w:rPr>
        <w:t>е</w:t>
      </w:r>
      <w:r w:rsidRPr="008B2012">
        <w:rPr>
          <w:lang w:val="sr-Latn-CS" w:eastAsia="sr-Latn-CS"/>
        </w:rPr>
        <w:t>али</w:t>
      </w:r>
      <w:r w:rsidRPr="008B2012">
        <w:rPr>
          <w:spacing w:val="-1"/>
          <w:lang w:val="sr-Latn-CS" w:eastAsia="sr-Latn-CS"/>
        </w:rPr>
        <w:t>з</w:t>
      </w:r>
      <w:r w:rsidRPr="008B2012">
        <w:rPr>
          <w:lang w:val="sr-Latn-CS" w:eastAsia="sr-Latn-CS"/>
        </w:rPr>
        <w:t>ац</w:t>
      </w:r>
      <w:r w:rsidRPr="008B2012">
        <w:rPr>
          <w:spacing w:val="-3"/>
          <w:lang w:val="sr-Latn-CS" w:eastAsia="sr-Latn-CS"/>
        </w:rPr>
        <w:t>и</w:t>
      </w:r>
      <w:r w:rsidRPr="008B2012">
        <w:rPr>
          <w:spacing w:val="1"/>
          <w:lang w:val="sr-Latn-CS" w:eastAsia="sr-Latn-CS"/>
        </w:rPr>
        <w:t>ј</w:t>
      </w:r>
      <w:r w:rsidRPr="008B2012">
        <w:rPr>
          <w:lang w:val="sr-Latn-CS" w:eastAsia="sr-Latn-CS"/>
        </w:rPr>
        <w:t>епост</w:t>
      </w:r>
      <w:r w:rsidRPr="008B2012">
        <w:rPr>
          <w:spacing w:val="-3"/>
          <w:lang w:val="sr-Latn-CS" w:eastAsia="sr-Latn-CS"/>
        </w:rPr>
        <w:t>у</w:t>
      </w:r>
      <w:r w:rsidRPr="008B2012">
        <w:rPr>
          <w:lang w:val="sr-Latn-CS" w:eastAsia="sr-Latn-CS"/>
        </w:rPr>
        <w:t>пка</w:t>
      </w:r>
      <w:r w:rsidRPr="008B2012">
        <w:rPr>
          <w:spacing w:val="1"/>
          <w:lang w:val="sr-Latn-CS" w:eastAsia="sr-Latn-CS"/>
        </w:rPr>
        <w:t>ј</w:t>
      </w:r>
      <w:r w:rsidRPr="008B2012">
        <w:rPr>
          <w:lang w:val="sr-Latn-CS" w:eastAsia="sr-Latn-CS"/>
        </w:rPr>
        <w:t>ав</w:t>
      </w:r>
      <w:r w:rsidRPr="008B2012">
        <w:rPr>
          <w:spacing w:val="-1"/>
          <w:lang w:val="sr-Latn-CS" w:eastAsia="sr-Latn-CS"/>
        </w:rPr>
        <w:t>н</w:t>
      </w:r>
      <w:r w:rsidRPr="008B2012">
        <w:rPr>
          <w:lang w:val="sr-Latn-CS" w:eastAsia="sr-Latn-CS"/>
        </w:rPr>
        <w:t>ена</w:t>
      </w:r>
      <w:r w:rsidRPr="008B2012">
        <w:rPr>
          <w:spacing w:val="-2"/>
          <w:lang w:val="sr-Latn-CS" w:eastAsia="sr-Latn-CS"/>
        </w:rPr>
        <w:t>б</w:t>
      </w:r>
      <w:r w:rsidRPr="008B2012">
        <w:rPr>
          <w:lang w:val="sr-Latn-CS" w:eastAsia="sr-Latn-CS"/>
        </w:rPr>
        <w:t>авке</w:t>
      </w:r>
      <w:r w:rsidR="004C5DD4">
        <w:rPr>
          <w:lang w:eastAsia="sr-Latn-CS"/>
        </w:rPr>
        <w:t>услуга</w:t>
      </w:r>
      <w:r w:rsidRPr="008B2012">
        <w:rPr>
          <w:lang w:eastAsia="sr-Latn-CS"/>
        </w:rPr>
        <w:t xml:space="preserve">: </w:t>
      </w:r>
      <w:r w:rsidR="004C5DD4">
        <w:rPr>
          <w:lang w:eastAsia="sr-Latn-CS"/>
        </w:rPr>
        <w:t>Услуга изнајмљивања клизалишта са природним ледом у Лајковцу</w:t>
      </w:r>
      <w:r w:rsidRPr="008B2012">
        <w:rPr>
          <w:lang w:eastAsia="sr-Latn-CS"/>
        </w:rPr>
        <w:t>,</w:t>
      </w:r>
      <w:r w:rsidRPr="008B2012">
        <w:rPr>
          <w:lang w:val="sr-Latn-CS" w:eastAsia="sr-Latn-CS"/>
        </w:rPr>
        <w:t>бр</w:t>
      </w:r>
      <w:r w:rsidRPr="008B2012">
        <w:rPr>
          <w:spacing w:val="-2"/>
          <w:lang w:val="sr-Latn-CS" w:eastAsia="sr-Latn-CS"/>
        </w:rPr>
        <w:t>о</w:t>
      </w:r>
      <w:r w:rsidRPr="008B2012">
        <w:rPr>
          <w:lang w:val="sr-Latn-CS" w:eastAsia="sr-Latn-CS"/>
        </w:rPr>
        <w:t>ј</w:t>
      </w:r>
      <w:r w:rsidR="008406B1">
        <w:rPr>
          <w:b/>
          <w:spacing w:val="18"/>
          <w:lang w:eastAsia="sr-Latn-CS"/>
        </w:rPr>
        <w:t>170/17</w:t>
      </w:r>
      <w:r w:rsidRPr="008B2012">
        <w:rPr>
          <w:lang w:val="sr-Latn-CS" w:eastAsia="sr-Latn-CS"/>
        </w:rPr>
        <w:t>,до</w:t>
      </w:r>
      <w:r w:rsidRPr="008B2012">
        <w:rPr>
          <w:spacing w:val="1"/>
          <w:lang w:val="sr-Latn-CS" w:eastAsia="sr-Latn-CS"/>
        </w:rPr>
        <w:t>с</w:t>
      </w:r>
      <w:r w:rsidRPr="008B2012">
        <w:rPr>
          <w:lang w:val="sr-Latn-CS" w:eastAsia="sr-Latn-CS"/>
        </w:rPr>
        <w:t>та</w:t>
      </w:r>
      <w:r w:rsidRPr="008B2012">
        <w:rPr>
          <w:spacing w:val="-1"/>
          <w:lang w:val="sr-Latn-CS" w:eastAsia="sr-Latn-CS"/>
        </w:rPr>
        <w:t>в</w:t>
      </w:r>
      <w:r w:rsidRPr="008B2012">
        <w:rPr>
          <w:spacing w:val="-2"/>
          <w:lang w:val="sr-Latn-CS" w:eastAsia="sr-Latn-CS"/>
        </w:rPr>
        <w:t>љ</w:t>
      </w:r>
      <w:r w:rsidRPr="008B2012">
        <w:rPr>
          <w:lang w:val="sr-Latn-CS" w:eastAsia="sr-Latn-CS"/>
        </w:rPr>
        <w:t>амо</w:t>
      </w:r>
      <w:r w:rsidRPr="008B2012">
        <w:rPr>
          <w:spacing w:val="-1"/>
          <w:lang w:val="sr-Latn-CS" w:eastAsia="sr-Latn-CS"/>
        </w:rPr>
        <w:t>В</w:t>
      </w:r>
      <w:r w:rsidRPr="008B2012">
        <w:rPr>
          <w:lang w:val="sr-Latn-CS" w:eastAsia="sr-Latn-CS"/>
        </w:rPr>
        <w:t>аму пр</w:t>
      </w:r>
      <w:r w:rsidRPr="008B2012">
        <w:rPr>
          <w:spacing w:val="-1"/>
          <w:lang w:val="sr-Latn-CS" w:eastAsia="sr-Latn-CS"/>
        </w:rPr>
        <w:t>и</w:t>
      </w:r>
      <w:r w:rsidRPr="008B2012">
        <w:rPr>
          <w:lang w:val="sr-Latn-CS" w:eastAsia="sr-Latn-CS"/>
        </w:rPr>
        <w:t>ло</w:t>
      </w:r>
      <w:r w:rsidRPr="008B2012">
        <w:rPr>
          <w:spacing w:val="1"/>
          <w:lang w:val="sr-Latn-CS" w:eastAsia="sr-Latn-CS"/>
        </w:rPr>
        <w:t>г</w:t>
      </w:r>
      <w:r w:rsidRPr="008B2012">
        <w:rPr>
          <w:lang w:val="sr-Latn-CS" w:eastAsia="sr-Latn-CS"/>
        </w:rPr>
        <w:t xml:space="preserve">у1  </w:t>
      </w:r>
      <w:r w:rsidRPr="008B2012">
        <w:rPr>
          <w:spacing w:val="-2"/>
          <w:lang w:val="sr-Latn-CS" w:eastAsia="sr-Latn-CS"/>
        </w:rPr>
        <w:t>(</w:t>
      </w:r>
      <w:r w:rsidRPr="008B2012">
        <w:rPr>
          <w:spacing w:val="1"/>
          <w:lang w:val="sr-Latn-CS" w:eastAsia="sr-Latn-CS"/>
        </w:rPr>
        <w:t>ј</w:t>
      </w:r>
      <w:r w:rsidRPr="008B2012">
        <w:rPr>
          <w:lang w:val="sr-Latn-CS" w:eastAsia="sr-Latn-CS"/>
        </w:rPr>
        <w:t>е</w:t>
      </w:r>
      <w:r w:rsidRPr="008B2012">
        <w:rPr>
          <w:spacing w:val="1"/>
          <w:lang w:val="sr-Latn-CS" w:eastAsia="sr-Latn-CS"/>
        </w:rPr>
        <w:t>д</w:t>
      </w:r>
      <w:r w:rsidRPr="008B2012">
        <w:rPr>
          <w:lang w:val="sr-Latn-CS" w:eastAsia="sr-Latn-CS"/>
        </w:rPr>
        <w:t>н</w:t>
      </w:r>
      <w:r w:rsidRPr="008B2012">
        <w:rPr>
          <w:spacing w:val="-3"/>
          <w:lang w:val="sr-Latn-CS" w:eastAsia="sr-Latn-CS"/>
        </w:rPr>
        <w:t>у</w:t>
      </w:r>
      <w:r w:rsidRPr="008B2012">
        <w:rPr>
          <w:lang w:val="sr-Latn-CS" w:eastAsia="sr-Latn-CS"/>
        </w:rPr>
        <w:t>)б</w:t>
      </w:r>
      <w:r w:rsidRPr="008B2012">
        <w:rPr>
          <w:spacing w:val="-2"/>
          <w:lang w:val="sr-Latn-CS" w:eastAsia="sr-Latn-CS"/>
        </w:rPr>
        <w:t>л</w:t>
      </w:r>
      <w:r w:rsidRPr="008B2012">
        <w:rPr>
          <w:lang w:val="sr-Latn-CS" w:eastAsia="sr-Latn-CS"/>
        </w:rPr>
        <w:t>анкосопст</w:t>
      </w:r>
      <w:r w:rsidRPr="008B2012">
        <w:rPr>
          <w:spacing w:val="-1"/>
          <w:lang w:val="sr-Latn-CS" w:eastAsia="sr-Latn-CS"/>
        </w:rPr>
        <w:t>в</w:t>
      </w:r>
      <w:r w:rsidRPr="008B2012">
        <w:rPr>
          <w:lang w:val="sr-Latn-CS" w:eastAsia="sr-Latn-CS"/>
        </w:rPr>
        <w:t>ену</w:t>
      </w:r>
      <w:r w:rsidRPr="008B2012">
        <w:rPr>
          <w:spacing w:val="1"/>
          <w:lang w:val="sr-Latn-CS" w:eastAsia="sr-Latn-CS"/>
        </w:rPr>
        <w:t>(</w:t>
      </w:r>
      <w:r w:rsidRPr="008B2012">
        <w:rPr>
          <w:lang w:val="sr-Latn-CS" w:eastAsia="sr-Latn-CS"/>
        </w:rPr>
        <w:t>сол</w:t>
      </w:r>
      <w:r w:rsidRPr="008B2012">
        <w:rPr>
          <w:spacing w:val="-2"/>
          <w:lang w:val="sr-Latn-CS" w:eastAsia="sr-Latn-CS"/>
        </w:rPr>
        <w:t>о</w:t>
      </w:r>
      <w:r w:rsidRPr="008B2012">
        <w:rPr>
          <w:lang w:val="sr-Latn-CS" w:eastAsia="sr-Latn-CS"/>
        </w:rPr>
        <w:t>)ме</w:t>
      </w:r>
      <w:r w:rsidRPr="008B2012">
        <w:rPr>
          <w:spacing w:val="-1"/>
          <w:lang w:val="sr-Latn-CS" w:eastAsia="sr-Latn-CS"/>
        </w:rPr>
        <w:t>н</w:t>
      </w:r>
      <w:r w:rsidRPr="008B2012">
        <w:rPr>
          <w:lang w:val="sr-Latn-CS" w:eastAsia="sr-Latn-CS"/>
        </w:rPr>
        <w:t>и</w:t>
      </w:r>
      <w:r w:rsidRPr="008B2012">
        <w:rPr>
          <w:spacing w:val="-1"/>
          <w:lang w:val="sr-Latn-CS" w:eastAsia="sr-Latn-CS"/>
        </w:rPr>
        <w:t>ц</w:t>
      </w:r>
      <w:r w:rsidRPr="008B2012">
        <w:rPr>
          <w:spacing w:val="-2"/>
          <w:lang w:val="sr-Latn-CS" w:eastAsia="sr-Latn-CS"/>
        </w:rPr>
        <w:t>у</w:t>
      </w:r>
      <w:r w:rsidRPr="008B2012">
        <w:rPr>
          <w:lang w:val="sr-Latn-CS" w:eastAsia="sr-Latn-CS"/>
        </w:rPr>
        <w:t>, сер</w:t>
      </w:r>
      <w:r w:rsidRPr="008B2012">
        <w:rPr>
          <w:spacing w:val="-3"/>
          <w:lang w:val="sr-Latn-CS" w:eastAsia="sr-Latn-CS"/>
        </w:rPr>
        <w:t>и</w:t>
      </w:r>
      <w:r w:rsidRPr="008B2012">
        <w:rPr>
          <w:spacing w:val="1"/>
          <w:lang w:val="sr-Latn-CS" w:eastAsia="sr-Latn-CS"/>
        </w:rPr>
        <w:t>ј</w:t>
      </w:r>
      <w:r w:rsidRPr="008B2012">
        <w:rPr>
          <w:lang w:val="sr-Latn-CS" w:eastAsia="sr-Latn-CS"/>
        </w:rPr>
        <w:t>с</w:t>
      </w:r>
      <w:r w:rsidRPr="008B2012">
        <w:rPr>
          <w:spacing w:val="1"/>
          <w:lang w:val="sr-Latn-CS" w:eastAsia="sr-Latn-CS"/>
        </w:rPr>
        <w:t>к</w:t>
      </w:r>
      <w:r w:rsidRPr="008B2012">
        <w:rPr>
          <w:lang w:val="sr-Latn-CS" w:eastAsia="sr-Latn-CS"/>
        </w:rPr>
        <w:t xml:space="preserve">и </w:t>
      </w:r>
      <w:r w:rsidRPr="008B2012">
        <w:rPr>
          <w:spacing w:val="-2"/>
          <w:lang w:val="sr-Latn-CS" w:eastAsia="sr-Latn-CS"/>
        </w:rPr>
        <w:t>б</w:t>
      </w:r>
      <w:r w:rsidRPr="008B2012">
        <w:rPr>
          <w:lang w:val="sr-Latn-CS" w:eastAsia="sr-Latn-CS"/>
        </w:rPr>
        <w:t>р</w:t>
      </w:r>
      <w:r w:rsidRPr="008B2012">
        <w:rPr>
          <w:spacing w:val="-2"/>
          <w:lang w:val="sr-Latn-CS" w:eastAsia="sr-Latn-CS"/>
        </w:rPr>
        <w:t>о</w:t>
      </w:r>
      <w:r w:rsidRPr="008B2012">
        <w:rPr>
          <w:spacing w:val="1"/>
          <w:lang w:val="sr-Latn-CS" w:eastAsia="sr-Latn-CS"/>
        </w:rPr>
        <w:t>ј</w:t>
      </w:r>
      <w:r w:rsidRPr="008B2012">
        <w:rPr>
          <w:lang w:val="sr-Latn-CS" w:eastAsia="sr-Latn-CS"/>
        </w:rPr>
        <w:t>:</w:t>
      </w:r>
    </w:p>
    <w:p w:rsidR="008F1DEE" w:rsidRPr="008B2012" w:rsidRDefault="008F1DEE" w:rsidP="008F1DEE">
      <w:pPr>
        <w:tabs>
          <w:tab w:val="left" w:pos="6540"/>
        </w:tabs>
        <w:autoSpaceDE w:val="0"/>
        <w:autoSpaceDN w:val="0"/>
        <w:adjustRightInd w:val="0"/>
        <w:spacing w:before="1" w:after="0"/>
        <w:ind w:left="2769" w:right="-20"/>
        <w:rPr>
          <w:lang w:val="sr-Latn-CS" w:eastAsia="sr-Latn-CS"/>
        </w:rPr>
      </w:pPr>
      <w:r w:rsidRPr="008B2012">
        <w:rPr>
          <w:b/>
          <w:bCs/>
          <w:lang w:val="sr-Latn-CS" w:eastAsia="sr-Latn-CS"/>
        </w:rPr>
        <w:t>I</w:t>
      </w:r>
      <w:r w:rsidRPr="008B2012">
        <w:rPr>
          <w:b/>
          <w:bCs/>
          <w:u w:val="single"/>
          <w:lang w:val="sr-Latn-CS" w:eastAsia="sr-Latn-CS"/>
        </w:rPr>
        <w:tab/>
      </w:r>
    </w:p>
    <w:p w:rsidR="008F1DEE" w:rsidRPr="00D56741" w:rsidRDefault="008F1DEE" w:rsidP="008F1DEE">
      <w:pPr>
        <w:autoSpaceDE w:val="0"/>
        <w:autoSpaceDN w:val="0"/>
        <w:adjustRightInd w:val="0"/>
        <w:spacing w:after="0" w:line="252" w:lineRule="exact"/>
        <w:ind w:left="119" w:right="261" w:firstLine="720"/>
        <w:jc w:val="both"/>
        <w:rPr>
          <w:szCs w:val="23"/>
          <w:lang w:val="sr-Latn-CS" w:eastAsia="sr-Latn-CS"/>
        </w:rPr>
      </w:pPr>
      <w:r w:rsidRPr="008B2012">
        <w:rPr>
          <w:spacing w:val="-1"/>
          <w:lang w:val="sr-Latn-CS" w:eastAsia="sr-Latn-CS"/>
        </w:rPr>
        <w:t>Ов</w:t>
      </w:r>
      <w:r w:rsidRPr="008B2012">
        <w:rPr>
          <w:lang w:val="sr-Latn-CS" w:eastAsia="sr-Latn-CS"/>
        </w:rPr>
        <w:t>ла</w:t>
      </w:r>
      <w:r w:rsidRPr="008B2012">
        <w:rPr>
          <w:spacing w:val="1"/>
          <w:lang w:val="sr-Latn-CS" w:eastAsia="sr-Latn-CS"/>
        </w:rPr>
        <w:t>ш</w:t>
      </w:r>
      <w:r w:rsidRPr="008B2012">
        <w:rPr>
          <w:lang w:val="sr-Latn-CS" w:eastAsia="sr-Latn-CS"/>
        </w:rPr>
        <w:t>ћ</w:t>
      </w:r>
      <w:r w:rsidRPr="008B2012">
        <w:rPr>
          <w:spacing w:val="-2"/>
          <w:lang w:val="sr-Latn-CS" w:eastAsia="sr-Latn-CS"/>
        </w:rPr>
        <w:t>у</w:t>
      </w:r>
      <w:r w:rsidRPr="008B2012">
        <w:rPr>
          <w:spacing w:val="1"/>
          <w:lang w:val="sr-Latn-CS" w:eastAsia="sr-Latn-CS"/>
        </w:rPr>
        <w:t>ј</w:t>
      </w:r>
      <w:r w:rsidRPr="008B2012">
        <w:rPr>
          <w:lang w:val="sr-Latn-CS" w:eastAsia="sr-Latn-CS"/>
        </w:rPr>
        <w:t xml:space="preserve">емо  </w:t>
      </w:r>
      <w:r w:rsidRPr="008B2012">
        <w:rPr>
          <w:spacing w:val="-1"/>
          <w:lang w:val="sr-Latn-CS" w:eastAsia="sr-Latn-CS"/>
        </w:rPr>
        <w:t>В</w:t>
      </w:r>
      <w:r w:rsidRPr="008B2012">
        <w:rPr>
          <w:lang w:val="sr-Latn-CS" w:eastAsia="sr-Latn-CS"/>
        </w:rPr>
        <w:t xml:space="preserve">ас  као  </w:t>
      </w:r>
      <w:r w:rsidRPr="008B2012">
        <w:rPr>
          <w:spacing w:val="-1"/>
          <w:lang w:val="sr-Latn-CS" w:eastAsia="sr-Latn-CS"/>
        </w:rPr>
        <w:t>П</w:t>
      </w:r>
      <w:r w:rsidRPr="008B2012">
        <w:rPr>
          <w:lang w:val="sr-Latn-CS" w:eastAsia="sr-Latn-CS"/>
        </w:rPr>
        <w:t>о</w:t>
      </w:r>
      <w:r w:rsidRPr="008B2012">
        <w:rPr>
          <w:spacing w:val="-1"/>
          <w:lang w:val="sr-Latn-CS" w:eastAsia="sr-Latn-CS"/>
        </w:rPr>
        <w:t>в</w:t>
      </w:r>
      <w:r w:rsidRPr="008B2012">
        <w:rPr>
          <w:lang w:val="sr-Latn-CS" w:eastAsia="sr-Latn-CS"/>
        </w:rPr>
        <w:t>ерио</w:t>
      </w:r>
      <w:r w:rsidRPr="008B2012">
        <w:rPr>
          <w:spacing w:val="-1"/>
          <w:lang w:val="sr-Latn-CS" w:eastAsia="sr-Latn-CS"/>
        </w:rPr>
        <w:t>ц</w:t>
      </w:r>
      <w:r w:rsidRPr="008B2012">
        <w:rPr>
          <w:lang w:val="sr-Latn-CS" w:eastAsia="sr-Latn-CS"/>
        </w:rPr>
        <w:t>а  да  ме</w:t>
      </w:r>
      <w:r w:rsidRPr="008B2012">
        <w:rPr>
          <w:spacing w:val="-1"/>
          <w:lang w:val="sr-Latn-CS" w:eastAsia="sr-Latn-CS"/>
        </w:rPr>
        <w:t>н</w:t>
      </w:r>
      <w:r w:rsidRPr="008B2012">
        <w:rPr>
          <w:lang w:val="sr-Latn-CS" w:eastAsia="sr-Latn-CS"/>
        </w:rPr>
        <w:t>и</w:t>
      </w:r>
      <w:r w:rsidRPr="008B2012">
        <w:rPr>
          <w:spacing w:val="-1"/>
          <w:lang w:val="sr-Latn-CS" w:eastAsia="sr-Latn-CS"/>
        </w:rPr>
        <w:t>ц</w:t>
      </w:r>
      <w:r w:rsidRPr="008B2012">
        <w:rPr>
          <w:spacing w:val="-2"/>
          <w:lang w:val="sr-Latn-CS" w:eastAsia="sr-Latn-CS"/>
        </w:rPr>
        <w:t>у</w:t>
      </w:r>
      <w:r w:rsidRPr="008B2012">
        <w:rPr>
          <w:lang w:val="sr-Latn-CS" w:eastAsia="sr-Latn-CS"/>
        </w:rPr>
        <w:t>,  д</w:t>
      </w:r>
      <w:r w:rsidRPr="008B2012">
        <w:rPr>
          <w:spacing w:val="1"/>
          <w:lang w:val="sr-Latn-CS" w:eastAsia="sr-Latn-CS"/>
        </w:rPr>
        <w:t>а</w:t>
      </w:r>
      <w:r w:rsidRPr="008B2012">
        <w:rPr>
          <w:lang w:val="sr-Latn-CS" w:eastAsia="sr-Latn-CS"/>
        </w:rPr>
        <w:t>ту  као  сред</w:t>
      </w:r>
      <w:r w:rsidRPr="008B2012">
        <w:rPr>
          <w:spacing w:val="1"/>
          <w:lang w:val="sr-Latn-CS" w:eastAsia="sr-Latn-CS"/>
        </w:rPr>
        <w:t>с</w:t>
      </w:r>
      <w:r w:rsidRPr="008B2012">
        <w:rPr>
          <w:lang w:val="sr-Latn-CS" w:eastAsia="sr-Latn-CS"/>
        </w:rPr>
        <w:t>т</w:t>
      </w:r>
      <w:r w:rsidRPr="008B2012">
        <w:rPr>
          <w:spacing w:val="-2"/>
          <w:lang w:val="sr-Latn-CS" w:eastAsia="sr-Latn-CS"/>
        </w:rPr>
        <w:t>в</w:t>
      </w:r>
      <w:r w:rsidRPr="008B2012">
        <w:rPr>
          <w:lang w:val="sr-Latn-CS" w:eastAsia="sr-Latn-CS"/>
        </w:rPr>
        <w:t xml:space="preserve">о  </w:t>
      </w:r>
      <w:r w:rsidRPr="008B2012">
        <w:rPr>
          <w:spacing w:val="1"/>
          <w:lang w:val="sr-Latn-CS" w:eastAsia="sr-Latn-CS"/>
        </w:rPr>
        <w:t>ф</w:t>
      </w:r>
      <w:r w:rsidRPr="008B2012">
        <w:rPr>
          <w:lang w:val="sr-Latn-CS" w:eastAsia="sr-Latn-CS"/>
        </w:rPr>
        <w:t>и</w:t>
      </w:r>
      <w:r w:rsidRPr="008B2012">
        <w:rPr>
          <w:spacing w:val="-1"/>
          <w:lang w:val="sr-Latn-CS" w:eastAsia="sr-Latn-CS"/>
        </w:rPr>
        <w:t>н</w:t>
      </w:r>
      <w:r w:rsidRPr="008B2012">
        <w:rPr>
          <w:lang w:val="sr-Latn-CS" w:eastAsia="sr-Latn-CS"/>
        </w:rPr>
        <w:t>анс</w:t>
      </w:r>
      <w:r w:rsidRPr="008B2012">
        <w:rPr>
          <w:spacing w:val="-3"/>
          <w:lang w:val="sr-Latn-CS" w:eastAsia="sr-Latn-CS"/>
        </w:rPr>
        <w:t>и</w:t>
      </w:r>
      <w:r w:rsidRPr="008B2012">
        <w:rPr>
          <w:spacing w:val="1"/>
          <w:lang w:val="sr-Latn-CS" w:eastAsia="sr-Latn-CS"/>
        </w:rPr>
        <w:t>ј</w:t>
      </w:r>
      <w:r w:rsidRPr="008B2012">
        <w:rPr>
          <w:lang w:val="sr-Latn-CS" w:eastAsia="sr-Latn-CS"/>
        </w:rPr>
        <w:t>с</w:t>
      </w:r>
      <w:r w:rsidRPr="008B2012">
        <w:rPr>
          <w:spacing w:val="1"/>
          <w:lang w:val="sr-Latn-CS" w:eastAsia="sr-Latn-CS"/>
        </w:rPr>
        <w:t>к</w:t>
      </w:r>
      <w:r w:rsidRPr="008B2012">
        <w:rPr>
          <w:spacing w:val="-2"/>
          <w:lang w:val="sr-Latn-CS" w:eastAsia="sr-Latn-CS"/>
        </w:rPr>
        <w:t>о</w:t>
      </w:r>
      <w:r w:rsidRPr="008B2012">
        <w:rPr>
          <w:lang w:val="sr-Latn-CS" w:eastAsia="sr-Latn-CS"/>
        </w:rPr>
        <w:t>г об</w:t>
      </w:r>
      <w:r w:rsidRPr="008B2012">
        <w:rPr>
          <w:spacing w:val="1"/>
          <w:lang w:val="sr-Latn-CS" w:eastAsia="sr-Latn-CS"/>
        </w:rPr>
        <w:t>е</w:t>
      </w:r>
      <w:r w:rsidRPr="008B2012">
        <w:rPr>
          <w:spacing w:val="-1"/>
          <w:lang w:val="sr-Latn-CS" w:eastAsia="sr-Latn-CS"/>
        </w:rPr>
        <w:t>з</w:t>
      </w:r>
      <w:r w:rsidRPr="008B2012">
        <w:rPr>
          <w:lang w:val="sr-Latn-CS" w:eastAsia="sr-Latn-CS"/>
        </w:rPr>
        <w:t>б</w:t>
      </w:r>
      <w:r w:rsidRPr="008B2012">
        <w:rPr>
          <w:spacing w:val="1"/>
          <w:lang w:val="sr-Latn-CS" w:eastAsia="sr-Latn-CS"/>
        </w:rPr>
        <w:t>е</w:t>
      </w:r>
      <w:r w:rsidRPr="008B2012">
        <w:rPr>
          <w:spacing w:val="-1"/>
          <w:lang w:val="sr-Latn-CS" w:eastAsia="sr-Latn-CS"/>
        </w:rPr>
        <w:t>ђ</w:t>
      </w:r>
      <w:r w:rsidRPr="008B2012">
        <w:rPr>
          <w:spacing w:val="-2"/>
          <w:lang w:val="sr-Latn-CS" w:eastAsia="sr-Latn-CS"/>
        </w:rPr>
        <w:t>е</w:t>
      </w:r>
      <w:r w:rsidRPr="008B2012">
        <w:rPr>
          <w:spacing w:val="1"/>
          <w:lang w:val="sr-Latn-CS" w:eastAsia="sr-Latn-CS"/>
        </w:rPr>
        <w:t>њ</w:t>
      </w:r>
      <w:r w:rsidRPr="008B2012">
        <w:rPr>
          <w:lang w:val="sr-Latn-CS" w:eastAsia="sr-Latn-CS"/>
        </w:rPr>
        <w:t>а</w:t>
      </w:r>
      <w:r w:rsidRPr="008B2012">
        <w:rPr>
          <w:b/>
          <w:spacing w:val="-1"/>
          <w:lang w:val="sr-Latn-CS" w:eastAsia="sr-Latn-CS"/>
        </w:rPr>
        <w:t>з</w:t>
      </w:r>
      <w:r w:rsidRPr="008B2012">
        <w:rPr>
          <w:b/>
          <w:lang w:val="sr-Latn-CS" w:eastAsia="sr-Latn-CS"/>
        </w:rPr>
        <w:t>а</w:t>
      </w:r>
      <w:r w:rsidR="0032536E">
        <w:rPr>
          <w:b/>
          <w:lang w:eastAsia="sr-Latn-CS"/>
        </w:rPr>
        <w:t>добро извршење посла</w:t>
      </w:r>
      <w:r w:rsidRPr="008B2012">
        <w:rPr>
          <w:lang w:val="sr-Latn-CS" w:eastAsia="sr-Latn-CS"/>
        </w:rPr>
        <w:t>,мож</w:t>
      </w:r>
      <w:r w:rsidRPr="008B2012">
        <w:rPr>
          <w:spacing w:val="1"/>
          <w:lang w:val="sr-Latn-CS" w:eastAsia="sr-Latn-CS"/>
        </w:rPr>
        <w:t>е</w:t>
      </w:r>
      <w:r w:rsidRPr="008B2012">
        <w:rPr>
          <w:lang w:val="sr-Latn-CS" w:eastAsia="sr-Latn-CS"/>
        </w:rPr>
        <w:t>тепо</w:t>
      </w:r>
      <w:r w:rsidRPr="008B2012">
        <w:rPr>
          <w:spacing w:val="-1"/>
          <w:lang w:val="sr-Latn-CS" w:eastAsia="sr-Latn-CS"/>
        </w:rPr>
        <w:t>п</w:t>
      </w:r>
      <w:r w:rsidRPr="008B2012">
        <w:rPr>
          <w:spacing w:val="-2"/>
          <w:lang w:val="sr-Latn-CS" w:eastAsia="sr-Latn-CS"/>
        </w:rPr>
        <w:t>у</w:t>
      </w:r>
      <w:r w:rsidRPr="008B2012">
        <w:rPr>
          <w:lang w:val="sr-Latn-CS" w:eastAsia="sr-Latn-CS"/>
        </w:rPr>
        <w:t>н</w:t>
      </w:r>
      <w:r w:rsidRPr="008B2012">
        <w:rPr>
          <w:spacing w:val="-1"/>
          <w:lang w:val="sr-Latn-CS" w:eastAsia="sr-Latn-CS"/>
        </w:rPr>
        <w:t>и</w:t>
      </w:r>
      <w:r w:rsidRPr="008B2012">
        <w:rPr>
          <w:lang w:val="sr-Latn-CS" w:eastAsia="sr-Latn-CS"/>
        </w:rPr>
        <w:t>тинаи</w:t>
      </w:r>
      <w:r w:rsidRPr="008B2012">
        <w:rPr>
          <w:spacing w:val="-1"/>
          <w:lang w:val="sr-Latn-CS" w:eastAsia="sr-Latn-CS"/>
        </w:rPr>
        <w:t>з</w:t>
      </w:r>
      <w:r w:rsidRPr="008B2012">
        <w:rPr>
          <w:lang w:val="sr-Latn-CS" w:eastAsia="sr-Latn-CS"/>
        </w:rPr>
        <w:t>носод10%</w:t>
      </w:r>
      <w:r>
        <w:rPr>
          <w:lang w:eastAsia="sr-Latn-CS"/>
        </w:rPr>
        <w:t xml:space="preserve"> од</w:t>
      </w:r>
      <w:r>
        <w:rPr>
          <w:spacing w:val="-1"/>
          <w:lang w:val="sr-Latn-CS" w:eastAsia="sr-Latn-CS"/>
        </w:rPr>
        <w:t>вредности</w:t>
      </w:r>
      <w:r w:rsidR="004C5DD4">
        <w:rPr>
          <w:spacing w:val="-1"/>
          <w:lang w:eastAsia="sr-Latn-CS"/>
        </w:rPr>
        <w:t xml:space="preserve"> понуде </w:t>
      </w:r>
      <w:r w:rsidRPr="008B2012">
        <w:rPr>
          <w:lang w:val="sr-Latn-CS" w:eastAsia="sr-Latn-CS"/>
        </w:rPr>
        <w:t>,</w:t>
      </w:r>
      <w:r>
        <w:rPr>
          <w:spacing w:val="5"/>
          <w:lang w:eastAsia="sr-Latn-CS"/>
        </w:rPr>
        <w:t xml:space="preserve">без </w:t>
      </w:r>
      <w:r w:rsidRPr="008B2012">
        <w:rPr>
          <w:spacing w:val="-1"/>
          <w:position w:val="-1"/>
          <w:lang w:val="sr-Latn-CS" w:eastAsia="sr-Latn-CS"/>
        </w:rPr>
        <w:t>П</w:t>
      </w:r>
      <w:r w:rsidRPr="008B2012">
        <w:rPr>
          <w:position w:val="-1"/>
          <w:lang w:val="sr-Latn-CS" w:eastAsia="sr-Latn-CS"/>
        </w:rPr>
        <w:t>ДВ–</w:t>
      </w:r>
      <w:r>
        <w:rPr>
          <w:position w:val="-1"/>
          <w:lang w:eastAsia="sr-Latn-CS"/>
        </w:rPr>
        <w:t>а</w:t>
      </w:r>
      <w:r w:rsidRPr="008B2012">
        <w:rPr>
          <w:position w:val="-1"/>
          <w:lang w:val="sr-Latn-CS" w:eastAsia="sr-Latn-CS"/>
        </w:rPr>
        <w:t>,</w:t>
      </w:r>
      <w:r w:rsidR="0032536E">
        <w:rPr>
          <w:position w:val="-1"/>
          <w:lang w:eastAsia="sr-Latn-CS"/>
        </w:rPr>
        <w:t>с</w:t>
      </w:r>
      <w:r w:rsidR="0032536E" w:rsidRPr="0032536E">
        <w:rPr>
          <w:position w:val="-1"/>
          <w:lang w:eastAsia="sr-Latn-CS"/>
        </w:rPr>
        <w:t>а роком важности до краја уговореног рока за коначно извршење уговорене обавезе</w:t>
      </w:r>
      <w:r>
        <w:rPr>
          <w:position w:val="-1"/>
          <w:lang w:eastAsia="sr-Latn-CS"/>
        </w:rPr>
        <w:t>,</w:t>
      </w:r>
      <w:r w:rsidRPr="008B2012">
        <w:rPr>
          <w:position w:val="-1"/>
          <w:lang w:val="sr-Latn-CS" w:eastAsia="sr-Latn-CS"/>
        </w:rPr>
        <w:t>д</w:t>
      </w:r>
      <w:r w:rsidRPr="008B2012">
        <w:rPr>
          <w:spacing w:val="1"/>
          <w:position w:val="-1"/>
          <w:lang w:val="sr-Latn-CS" w:eastAsia="sr-Latn-CS"/>
        </w:rPr>
        <w:t>а</w:t>
      </w:r>
      <w:r w:rsidRPr="008B2012">
        <w:rPr>
          <w:position w:val="-1"/>
          <w:lang w:val="sr-Latn-CS" w:eastAsia="sr-Latn-CS"/>
        </w:rPr>
        <w:t>теунаш</w:t>
      </w:r>
      <w:r w:rsidRPr="008B2012">
        <w:rPr>
          <w:spacing w:val="-2"/>
          <w:position w:val="-1"/>
          <w:lang w:val="sr-Latn-CS" w:eastAsia="sr-Latn-CS"/>
        </w:rPr>
        <w:t>о</w:t>
      </w:r>
      <w:r w:rsidRPr="008B2012">
        <w:rPr>
          <w:position w:val="-1"/>
          <w:lang w:val="sr-Latn-CS" w:eastAsia="sr-Latn-CS"/>
        </w:rPr>
        <w:t>јп</w:t>
      </w:r>
      <w:r w:rsidRPr="008B2012">
        <w:rPr>
          <w:spacing w:val="-3"/>
          <w:position w:val="-1"/>
          <w:lang w:val="sr-Latn-CS" w:eastAsia="sr-Latn-CS"/>
        </w:rPr>
        <w:t>о</w:t>
      </w:r>
      <w:r w:rsidRPr="008B2012">
        <w:rPr>
          <w:position w:val="-1"/>
          <w:lang w:val="sr-Latn-CS" w:eastAsia="sr-Latn-CS"/>
        </w:rPr>
        <w:t>н</w:t>
      </w:r>
      <w:r w:rsidRPr="008B2012">
        <w:rPr>
          <w:spacing w:val="-3"/>
          <w:position w:val="-1"/>
          <w:lang w:val="sr-Latn-CS" w:eastAsia="sr-Latn-CS"/>
        </w:rPr>
        <w:t>у</w:t>
      </w:r>
      <w:r w:rsidRPr="008B2012">
        <w:rPr>
          <w:position w:val="-1"/>
          <w:lang w:val="sr-Latn-CS" w:eastAsia="sr-Latn-CS"/>
        </w:rPr>
        <w:t>диод___________.201</w:t>
      </w:r>
      <w:r w:rsidR="00963E86">
        <w:rPr>
          <w:position w:val="-1"/>
          <w:lang w:eastAsia="sr-Latn-CS"/>
        </w:rPr>
        <w:t>7</w:t>
      </w:r>
      <w:r w:rsidRPr="008B2012">
        <w:rPr>
          <w:position w:val="-1"/>
          <w:lang w:val="sr-Latn-CS" w:eastAsia="sr-Latn-CS"/>
        </w:rPr>
        <w:t>. године тј на износ од ___________</w:t>
      </w:r>
      <w:r w:rsidRPr="008B2012">
        <w:rPr>
          <w:position w:val="-1"/>
          <w:lang w:eastAsia="sr-Latn-CS"/>
        </w:rPr>
        <w:t xml:space="preserve">_______ </w:t>
      </w:r>
      <w:r w:rsidRPr="008B2012">
        <w:rPr>
          <w:position w:val="-1"/>
          <w:lang w:val="sr-Latn-CS" w:eastAsia="sr-Latn-CS"/>
        </w:rPr>
        <w:t xml:space="preserve">динара и словима </w:t>
      </w:r>
      <w:r w:rsidRPr="008B2012">
        <w:rPr>
          <w:b/>
          <w:bCs/>
          <w:spacing w:val="22"/>
          <w:lang w:eastAsia="sr-Latn-CS"/>
        </w:rPr>
        <w:t>(________________________________________)</w:t>
      </w:r>
      <w:r w:rsidRPr="008B2012">
        <w:rPr>
          <w:lang w:val="sr-Latn-CS" w:eastAsia="sr-Latn-CS"/>
        </w:rPr>
        <w:t>и о</w:t>
      </w:r>
      <w:r w:rsidRPr="008B2012">
        <w:rPr>
          <w:spacing w:val="-1"/>
          <w:lang w:val="sr-Latn-CS" w:eastAsia="sr-Latn-CS"/>
        </w:rPr>
        <w:t>в</w:t>
      </w:r>
      <w:r w:rsidRPr="008B2012">
        <w:rPr>
          <w:lang w:val="sr-Latn-CS" w:eastAsia="sr-Latn-CS"/>
        </w:rPr>
        <w:t>ла</w:t>
      </w:r>
      <w:r w:rsidRPr="008B2012">
        <w:rPr>
          <w:spacing w:val="1"/>
          <w:lang w:val="sr-Latn-CS" w:eastAsia="sr-Latn-CS"/>
        </w:rPr>
        <w:t>ш</w:t>
      </w:r>
      <w:r w:rsidRPr="008B2012">
        <w:rPr>
          <w:lang w:val="sr-Latn-CS" w:eastAsia="sr-Latn-CS"/>
        </w:rPr>
        <w:t>ћ</w:t>
      </w:r>
      <w:r w:rsidRPr="008B2012">
        <w:rPr>
          <w:spacing w:val="-5"/>
          <w:lang w:val="sr-Latn-CS" w:eastAsia="sr-Latn-CS"/>
        </w:rPr>
        <w:t>у</w:t>
      </w:r>
      <w:r w:rsidRPr="008B2012">
        <w:rPr>
          <w:spacing w:val="3"/>
          <w:lang w:val="sr-Latn-CS" w:eastAsia="sr-Latn-CS"/>
        </w:rPr>
        <w:t>ј</w:t>
      </w:r>
      <w:r w:rsidRPr="008B2012">
        <w:rPr>
          <w:lang w:val="sr-Latn-CS" w:eastAsia="sr-Latn-CS"/>
        </w:rPr>
        <w:t xml:space="preserve">емо </w:t>
      </w:r>
      <w:r w:rsidRPr="008B2012">
        <w:rPr>
          <w:spacing w:val="-1"/>
          <w:lang w:val="sr-Latn-CS" w:eastAsia="sr-Latn-CS"/>
        </w:rPr>
        <w:t>В</w:t>
      </w:r>
      <w:r w:rsidRPr="008B2012">
        <w:rPr>
          <w:lang w:val="sr-Latn-CS" w:eastAsia="sr-Latn-CS"/>
        </w:rPr>
        <w:t>аскао</w:t>
      </w:r>
      <w:r w:rsidRPr="008B2012">
        <w:rPr>
          <w:spacing w:val="-1"/>
          <w:lang w:val="sr-Latn-CS" w:eastAsia="sr-Latn-CS"/>
        </w:rPr>
        <w:t>П</w:t>
      </w:r>
      <w:r w:rsidRPr="008B2012">
        <w:rPr>
          <w:lang w:val="sr-Latn-CS" w:eastAsia="sr-Latn-CS"/>
        </w:rPr>
        <w:t>о</w:t>
      </w:r>
      <w:r w:rsidRPr="008B2012">
        <w:rPr>
          <w:spacing w:val="-1"/>
          <w:lang w:val="sr-Latn-CS" w:eastAsia="sr-Latn-CS"/>
        </w:rPr>
        <w:t>в</w:t>
      </w:r>
      <w:r w:rsidRPr="008B2012">
        <w:rPr>
          <w:lang w:val="sr-Latn-CS" w:eastAsia="sr-Latn-CS"/>
        </w:rPr>
        <w:t>ерио</w:t>
      </w:r>
      <w:r w:rsidRPr="008B2012">
        <w:rPr>
          <w:spacing w:val="-1"/>
          <w:lang w:val="sr-Latn-CS" w:eastAsia="sr-Latn-CS"/>
        </w:rPr>
        <w:t>ц</w:t>
      </w:r>
      <w:r w:rsidRPr="008B2012">
        <w:rPr>
          <w:lang w:val="sr-Latn-CS" w:eastAsia="sr-Latn-CS"/>
        </w:rPr>
        <w:t>адаб</w:t>
      </w:r>
      <w:r w:rsidRPr="008B2012">
        <w:rPr>
          <w:spacing w:val="-2"/>
          <w:lang w:val="sr-Latn-CS" w:eastAsia="sr-Latn-CS"/>
        </w:rPr>
        <w:t>е</w:t>
      </w:r>
      <w:r w:rsidRPr="008B2012">
        <w:rPr>
          <w:spacing w:val="-1"/>
          <w:lang w:val="sr-Latn-CS" w:eastAsia="sr-Latn-CS"/>
        </w:rPr>
        <w:t>з</w:t>
      </w:r>
      <w:r w:rsidRPr="008B2012">
        <w:rPr>
          <w:spacing w:val="-2"/>
          <w:lang w:val="sr-Latn-CS" w:eastAsia="sr-Latn-CS"/>
        </w:rPr>
        <w:t>у</w:t>
      </w:r>
      <w:r w:rsidRPr="008B2012">
        <w:rPr>
          <w:lang w:val="sr-Latn-CS" w:eastAsia="sr-Latn-CS"/>
        </w:rPr>
        <w:t>слов</w:t>
      </w:r>
      <w:r w:rsidRPr="008B2012">
        <w:rPr>
          <w:spacing w:val="-1"/>
          <w:lang w:val="sr-Latn-CS" w:eastAsia="sr-Latn-CS"/>
        </w:rPr>
        <w:t>н</w:t>
      </w:r>
      <w:r w:rsidRPr="008B2012">
        <w:rPr>
          <w:lang w:val="sr-Latn-CS" w:eastAsia="sr-Latn-CS"/>
        </w:rPr>
        <w:t>оинео</w:t>
      </w:r>
      <w:r w:rsidRPr="008B2012">
        <w:rPr>
          <w:spacing w:val="-1"/>
          <w:lang w:val="sr-Latn-CS" w:eastAsia="sr-Latn-CS"/>
        </w:rPr>
        <w:t>п</w:t>
      </w:r>
      <w:r w:rsidRPr="008B2012">
        <w:rPr>
          <w:lang w:val="sr-Latn-CS" w:eastAsia="sr-Latn-CS"/>
        </w:rPr>
        <w:t>о</w:t>
      </w:r>
      <w:r w:rsidRPr="008B2012">
        <w:rPr>
          <w:spacing w:val="-1"/>
          <w:lang w:val="sr-Latn-CS" w:eastAsia="sr-Latn-CS"/>
        </w:rPr>
        <w:t>з</w:t>
      </w:r>
      <w:r w:rsidRPr="008B2012">
        <w:rPr>
          <w:lang w:val="sr-Latn-CS" w:eastAsia="sr-Latn-CS"/>
        </w:rPr>
        <w:t>и</w:t>
      </w:r>
      <w:r w:rsidRPr="008B2012">
        <w:rPr>
          <w:spacing w:val="-2"/>
          <w:lang w:val="sr-Latn-CS" w:eastAsia="sr-Latn-CS"/>
        </w:rPr>
        <w:t>в</w:t>
      </w:r>
      <w:r w:rsidRPr="008B2012">
        <w:rPr>
          <w:lang w:val="sr-Latn-CS" w:eastAsia="sr-Latn-CS"/>
        </w:rPr>
        <w:t>о,б</w:t>
      </w:r>
      <w:r w:rsidRPr="008B2012">
        <w:rPr>
          <w:spacing w:val="1"/>
          <w:lang w:val="sr-Latn-CS" w:eastAsia="sr-Latn-CS"/>
        </w:rPr>
        <w:t>е</w:t>
      </w:r>
      <w:r w:rsidRPr="008B2012">
        <w:rPr>
          <w:lang w:val="sr-Latn-CS" w:eastAsia="sr-Latn-CS"/>
        </w:rPr>
        <w:t>з про</w:t>
      </w:r>
      <w:r w:rsidRPr="008B2012">
        <w:rPr>
          <w:spacing w:val="-1"/>
          <w:lang w:val="sr-Latn-CS" w:eastAsia="sr-Latn-CS"/>
        </w:rPr>
        <w:t>т</w:t>
      </w:r>
      <w:r w:rsidRPr="008B2012">
        <w:rPr>
          <w:lang w:val="sr-Latn-CS" w:eastAsia="sr-Latn-CS"/>
        </w:rPr>
        <w:t>еста и трошкова,</w:t>
      </w:r>
      <w:r w:rsidRPr="008B2012">
        <w:rPr>
          <w:spacing w:val="-1"/>
          <w:lang w:val="sr-Latn-CS" w:eastAsia="sr-Latn-CS"/>
        </w:rPr>
        <w:t>в</w:t>
      </w:r>
      <w:r w:rsidRPr="008B2012">
        <w:rPr>
          <w:lang w:val="sr-Latn-CS" w:eastAsia="sr-Latn-CS"/>
        </w:rPr>
        <w:t>анс</w:t>
      </w:r>
      <w:r w:rsidRPr="008B2012">
        <w:rPr>
          <w:spacing w:val="-2"/>
          <w:lang w:val="sr-Latn-CS" w:eastAsia="sr-Latn-CS"/>
        </w:rPr>
        <w:t>у</w:t>
      </w:r>
      <w:r w:rsidRPr="008B2012">
        <w:rPr>
          <w:lang w:val="sr-Latn-CS" w:eastAsia="sr-Latn-CS"/>
        </w:rPr>
        <w:t>д</w:t>
      </w:r>
      <w:r w:rsidRPr="008B2012">
        <w:rPr>
          <w:spacing w:val="1"/>
          <w:lang w:val="sr-Latn-CS" w:eastAsia="sr-Latn-CS"/>
        </w:rPr>
        <w:t>с</w:t>
      </w:r>
      <w:r w:rsidRPr="008B2012">
        <w:rPr>
          <w:lang w:val="sr-Latn-CS" w:eastAsia="sr-Latn-CS"/>
        </w:rPr>
        <w:t>ким п</w:t>
      </w:r>
      <w:r w:rsidRPr="008B2012">
        <w:rPr>
          <w:spacing w:val="-3"/>
          <w:lang w:val="sr-Latn-CS" w:eastAsia="sr-Latn-CS"/>
        </w:rPr>
        <w:t>у</w:t>
      </w:r>
      <w:r w:rsidRPr="008B2012">
        <w:rPr>
          <w:lang w:val="sr-Latn-CS" w:eastAsia="sr-Latn-CS"/>
        </w:rPr>
        <w:t>тему с</w:t>
      </w:r>
      <w:r w:rsidRPr="008B2012">
        <w:rPr>
          <w:spacing w:val="1"/>
          <w:lang w:val="sr-Latn-CS" w:eastAsia="sr-Latn-CS"/>
        </w:rPr>
        <w:t>к</w:t>
      </w:r>
      <w:r w:rsidRPr="008B2012">
        <w:rPr>
          <w:lang w:val="sr-Latn-CS" w:eastAsia="sr-Latn-CS"/>
        </w:rPr>
        <w:t>л</w:t>
      </w:r>
      <w:r w:rsidRPr="008B2012">
        <w:rPr>
          <w:spacing w:val="-2"/>
          <w:lang w:val="sr-Latn-CS" w:eastAsia="sr-Latn-CS"/>
        </w:rPr>
        <w:t>а</w:t>
      </w:r>
      <w:r w:rsidRPr="008B2012">
        <w:rPr>
          <w:lang w:val="sr-Latn-CS" w:eastAsia="sr-Latn-CS"/>
        </w:rPr>
        <w:t>дуса</w:t>
      </w:r>
      <w:r w:rsidRPr="008B2012">
        <w:rPr>
          <w:spacing w:val="-1"/>
          <w:lang w:val="sr-Latn-CS" w:eastAsia="sr-Latn-CS"/>
        </w:rPr>
        <w:t>в</w:t>
      </w:r>
      <w:r w:rsidRPr="008B2012">
        <w:rPr>
          <w:lang w:val="sr-Latn-CS" w:eastAsia="sr-Latn-CS"/>
        </w:rPr>
        <w:t>а</w:t>
      </w:r>
      <w:r w:rsidRPr="008B2012">
        <w:rPr>
          <w:spacing w:val="1"/>
          <w:lang w:val="sr-Latn-CS" w:eastAsia="sr-Latn-CS"/>
        </w:rPr>
        <w:t>ж</w:t>
      </w:r>
      <w:r w:rsidRPr="008B2012">
        <w:rPr>
          <w:lang w:val="sr-Latn-CS" w:eastAsia="sr-Latn-CS"/>
        </w:rPr>
        <w:t>ећимпро</w:t>
      </w:r>
      <w:r w:rsidRPr="008B2012">
        <w:rPr>
          <w:spacing w:val="-1"/>
          <w:lang w:val="sr-Latn-CS" w:eastAsia="sr-Latn-CS"/>
        </w:rPr>
        <w:t>п</w:t>
      </w:r>
      <w:r w:rsidRPr="008B2012">
        <w:rPr>
          <w:spacing w:val="-3"/>
          <w:lang w:val="sr-Latn-CS" w:eastAsia="sr-Latn-CS"/>
        </w:rPr>
        <w:t>и</w:t>
      </w:r>
      <w:r w:rsidRPr="008B2012">
        <w:rPr>
          <w:lang w:val="sr-Latn-CS" w:eastAsia="sr-Latn-CS"/>
        </w:rPr>
        <w:t>си</w:t>
      </w:r>
      <w:r w:rsidRPr="008B2012">
        <w:rPr>
          <w:spacing w:val="-1"/>
          <w:lang w:val="sr-Latn-CS" w:eastAsia="sr-Latn-CS"/>
        </w:rPr>
        <w:t>м</w:t>
      </w:r>
      <w:r w:rsidRPr="008B2012">
        <w:rPr>
          <w:lang w:val="sr-Latn-CS" w:eastAsia="sr-Latn-CS"/>
        </w:rPr>
        <w:t>аи</w:t>
      </w:r>
      <w:r w:rsidRPr="008B2012">
        <w:rPr>
          <w:spacing w:val="-1"/>
          <w:lang w:val="sr-Latn-CS" w:eastAsia="sr-Latn-CS"/>
        </w:rPr>
        <w:t>зв</w:t>
      </w:r>
      <w:r w:rsidRPr="008B2012">
        <w:rPr>
          <w:lang w:val="sr-Latn-CS" w:eastAsia="sr-Latn-CS"/>
        </w:rPr>
        <w:t>ршитена</w:t>
      </w:r>
      <w:r w:rsidRPr="008B2012">
        <w:rPr>
          <w:spacing w:val="-1"/>
          <w:lang w:val="sr-Latn-CS" w:eastAsia="sr-Latn-CS"/>
        </w:rPr>
        <w:t>п</w:t>
      </w:r>
      <w:r w:rsidRPr="008B2012">
        <w:rPr>
          <w:lang w:val="sr-Latn-CS" w:eastAsia="sr-Latn-CS"/>
        </w:rPr>
        <w:t>лату сво</w:t>
      </w:r>
      <w:r w:rsidRPr="008B2012">
        <w:rPr>
          <w:spacing w:val="3"/>
          <w:lang w:val="sr-Latn-CS" w:eastAsia="sr-Latn-CS"/>
        </w:rPr>
        <w:t>ј</w:t>
      </w:r>
      <w:r w:rsidRPr="008B2012">
        <w:rPr>
          <w:spacing w:val="-3"/>
          <w:lang w:val="sr-Latn-CS" w:eastAsia="sr-Latn-CS"/>
        </w:rPr>
        <w:t>и</w:t>
      </w:r>
      <w:r w:rsidRPr="008B2012">
        <w:rPr>
          <w:lang w:val="sr-Latn-CS" w:eastAsia="sr-Latn-CS"/>
        </w:rPr>
        <w:t>х</w:t>
      </w:r>
      <w:r w:rsidRPr="008B2012">
        <w:rPr>
          <w:spacing w:val="-1"/>
          <w:szCs w:val="23"/>
          <w:lang w:val="sr-Latn-CS" w:eastAsia="sr-Latn-CS"/>
        </w:rPr>
        <w:t>п</w:t>
      </w:r>
      <w:r w:rsidRPr="008B2012">
        <w:rPr>
          <w:szCs w:val="23"/>
          <w:lang w:val="sr-Latn-CS" w:eastAsia="sr-Latn-CS"/>
        </w:rPr>
        <w:t>отр</w:t>
      </w:r>
      <w:r w:rsidRPr="008B2012">
        <w:rPr>
          <w:spacing w:val="1"/>
          <w:szCs w:val="23"/>
          <w:lang w:val="sr-Latn-CS" w:eastAsia="sr-Latn-CS"/>
        </w:rPr>
        <w:t>а</w:t>
      </w:r>
      <w:r w:rsidRPr="008B2012">
        <w:rPr>
          <w:spacing w:val="-1"/>
          <w:szCs w:val="23"/>
          <w:lang w:val="sr-Latn-CS" w:eastAsia="sr-Latn-CS"/>
        </w:rPr>
        <w:t>жив</w:t>
      </w:r>
      <w:r w:rsidRPr="008B2012">
        <w:rPr>
          <w:spacing w:val="1"/>
          <w:szCs w:val="23"/>
          <w:lang w:val="sr-Latn-CS" w:eastAsia="sr-Latn-CS"/>
        </w:rPr>
        <w:t>а</w:t>
      </w:r>
      <w:r w:rsidRPr="008B2012">
        <w:rPr>
          <w:spacing w:val="-1"/>
          <w:szCs w:val="23"/>
          <w:lang w:val="sr-Latn-CS" w:eastAsia="sr-Latn-CS"/>
        </w:rPr>
        <w:t>њ</w:t>
      </w:r>
      <w:r w:rsidRPr="008B2012">
        <w:rPr>
          <w:szCs w:val="23"/>
          <w:lang w:val="sr-Latn-CS" w:eastAsia="sr-Latn-CS"/>
        </w:rPr>
        <w:t>а</w:t>
      </w:r>
      <w:r w:rsidRPr="008B2012">
        <w:rPr>
          <w:spacing w:val="1"/>
          <w:szCs w:val="23"/>
          <w:lang w:val="sr-Latn-CS" w:eastAsia="sr-Latn-CS"/>
        </w:rPr>
        <w:t>с</w:t>
      </w:r>
      <w:r w:rsidRPr="008B2012">
        <w:rPr>
          <w:szCs w:val="23"/>
          <w:lang w:val="sr-Latn-CS" w:eastAsia="sr-Latn-CS"/>
        </w:rPr>
        <w:t>а</w:t>
      </w:r>
      <w:r w:rsidRPr="008B2012">
        <w:rPr>
          <w:spacing w:val="-2"/>
          <w:szCs w:val="23"/>
          <w:lang w:val="sr-Latn-CS" w:eastAsia="sr-Latn-CS"/>
        </w:rPr>
        <w:t>с</w:t>
      </w:r>
      <w:r w:rsidRPr="008B2012">
        <w:rPr>
          <w:spacing w:val="-1"/>
          <w:szCs w:val="23"/>
          <w:lang w:val="sr-Latn-CS" w:eastAsia="sr-Latn-CS"/>
        </w:rPr>
        <w:t>ви</w:t>
      </w:r>
      <w:r w:rsidRPr="008B2012">
        <w:rPr>
          <w:szCs w:val="23"/>
          <w:lang w:val="sr-Latn-CS" w:eastAsia="sr-Latn-CS"/>
        </w:rPr>
        <w:t>х</w:t>
      </w:r>
      <w:r w:rsidRPr="008B2012">
        <w:rPr>
          <w:spacing w:val="-1"/>
          <w:szCs w:val="23"/>
          <w:lang w:val="sr-Latn-CS" w:eastAsia="sr-Latn-CS"/>
        </w:rPr>
        <w:t>н</w:t>
      </w:r>
      <w:r w:rsidRPr="008B2012">
        <w:rPr>
          <w:spacing w:val="1"/>
          <w:szCs w:val="23"/>
          <w:lang w:val="sr-Latn-CS" w:eastAsia="sr-Latn-CS"/>
        </w:rPr>
        <w:t>а</w:t>
      </w:r>
      <w:r w:rsidRPr="008B2012">
        <w:rPr>
          <w:szCs w:val="23"/>
          <w:lang w:val="sr-Latn-CS" w:eastAsia="sr-Latn-CS"/>
        </w:rPr>
        <w:t>шихр</w:t>
      </w:r>
      <w:r w:rsidRPr="008B2012">
        <w:rPr>
          <w:spacing w:val="1"/>
          <w:szCs w:val="23"/>
          <w:lang w:val="sr-Latn-CS" w:eastAsia="sr-Latn-CS"/>
        </w:rPr>
        <w:t>ач</w:t>
      </w:r>
      <w:r w:rsidRPr="008B2012">
        <w:rPr>
          <w:spacing w:val="-2"/>
          <w:szCs w:val="23"/>
          <w:lang w:val="sr-Latn-CS" w:eastAsia="sr-Latn-CS"/>
        </w:rPr>
        <w:t>у</w:t>
      </w:r>
      <w:r w:rsidRPr="008B2012">
        <w:rPr>
          <w:spacing w:val="-1"/>
          <w:szCs w:val="23"/>
          <w:lang w:val="sr-Latn-CS" w:eastAsia="sr-Latn-CS"/>
        </w:rPr>
        <w:t>н</w:t>
      </w:r>
      <w:r w:rsidRPr="008B2012">
        <w:rPr>
          <w:szCs w:val="23"/>
          <w:lang w:val="sr-Latn-CS" w:eastAsia="sr-Latn-CS"/>
        </w:rPr>
        <w:t xml:space="preserve">а </w:t>
      </w:r>
      <w:r w:rsidRPr="008B2012">
        <w:rPr>
          <w:spacing w:val="1"/>
          <w:szCs w:val="23"/>
          <w:lang w:val="sr-Latn-CS" w:eastAsia="sr-Latn-CS"/>
        </w:rPr>
        <w:t>ка</w:t>
      </w:r>
      <w:r w:rsidRPr="008B2012">
        <w:rPr>
          <w:szCs w:val="23"/>
          <w:lang w:val="sr-Latn-CS" w:eastAsia="sr-Latn-CS"/>
        </w:rPr>
        <w:t xml:space="preserve">о </w:t>
      </w:r>
      <w:r w:rsidRPr="008B2012">
        <w:rPr>
          <w:spacing w:val="-1"/>
          <w:szCs w:val="23"/>
          <w:lang w:val="sr-Latn-CS" w:eastAsia="sr-Latn-CS"/>
        </w:rPr>
        <w:t>Д</w:t>
      </w:r>
      <w:r w:rsidRPr="008B2012">
        <w:rPr>
          <w:spacing w:val="-5"/>
          <w:szCs w:val="23"/>
          <w:lang w:val="sr-Latn-CS" w:eastAsia="sr-Latn-CS"/>
        </w:rPr>
        <w:t>у</w:t>
      </w:r>
      <w:r w:rsidRPr="008B2012">
        <w:rPr>
          <w:spacing w:val="1"/>
          <w:szCs w:val="23"/>
          <w:lang w:val="sr-Latn-CS" w:eastAsia="sr-Latn-CS"/>
        </w:rPr>
        <w:t>ж</w:t>
      </w:r>
      <w:r w:rsidRPr="008B2012">
        <w:rPr>
          <w:spacing w:val="-1"/>
          <w:szCs w:val="23"/>
          <w:lang w:val="sr-Latn-CS" w:eastAsia="sr-Latn-CS"/>
        </w:rPr>
        <w:t>ни</w:t>
      </w:r>
      <w:r w:rsidRPr="008B2012">
        <w:rPr>
          <w:spacing w:val="1"/>
          <w:szCs w:val="23"/>
          <w:lang w:val="sr-Latn-CS" w:eastAsia="sr-Latn-CS"/>
        </w:rPr>
        <w:t>к</w:t>
      </w:r>
      <w:r w:rsidRPr="008B2012">
        <w:rPr>
          <w:szCs w:val="23"/>
          <w:lang w:val="sr-Latn-CS" w:eastAsia="sr-Latn-CS"/>
        </w:rPr>
        <w:t xml:space="preserve">а– </w:t>
      </w:r>
      <w:r w:rsidRPr="008B2012">
        <w:rPr>
          <w:spacing w:val="-1"/>
          <w:szCs w:val="23"/>
          <w:lang w:val="sr-Latn-CS" w:eastAsia="sr-Latn-CS"/>
        </w:rPr>
        <w:t>и</w:t>
      </w:r>
      <w:r w:rsidRPr="008B2012">
        <w:rPr>
          <w:szCs w:val="23"/>
          <w:lang w:val="sr-Latn-CS" w:eastAsia="sr-Latn-CS"/>
        </w:rPr>
        <w:t>зд</w:t>
      </w:r>
      <w:r w:rsidRPr="008B2012">
        <w:rPr>
          <w:spacing w:val="1"/>
          <w:szCs w:val="23"/>
          <w:lang w:val="sr-Latn-CS" w:eastAsia="sr-Latn-CS"/>
        </w:rPr>
        <w:t>а</w:t>
      </w:r>
      <w:r w:rsidRPr="008B2012">
        <w:rPr>
          <w:spacing w:val="-1"/>
          <w:szCs w:val="23"/>
          <w:lang w:val="sr-Latn-CS" w:eastAsia="sr-Latn-CS"/>
        </w:rPr>
        <w:t>в</w:t>
      </w:r>
      <w:r w:rsidRPr="008B2012">
        <w:rPr>
          <w:spacing w:val="1"/>
          <w:szCs w:val="23"/>
          <w:lang w:val="sr-Latn-CS" w:eastAsia="sr-Latn-CS"/>
        </w:rPr>
        <w:t>а</w:t>
      </w:r>
      <w:r w:rsidRPr="008B2012">
        <w:rPr>
          <w:szCs w:val="23"/>
          <w:lang w:val="sr-Latn-CS" w:eastAsia="sr-Latn-CS"/>
        </w:rPr>
        <w:t>о</w:t>
      </w:r>
      <w:r w:rsidRPr="008B2012">
        <w:rPr>
          <w:spacing w:val="-3"/>
          <w:szCs w:val="23"/>
          <w:lang w:val="sr-Latn-CS" w:eastAsia="sr-Latn-CS"/>
        </w:rPr>
        <w:t>ц</w:t>
      </w:r>
      <w:r w:rsidRPr="008B2012">
        <w:rPr>
          <w:szCs w:val="23"/>
          <w:lang w:val="sr-Latn-CS" w:eastAsia="sr-Latn-CS"/>
        </w:rPr>
        <w:t>ам</w:t>
      </w:r>
      <w:r w:rsidRPr="008B2012">
        <w:rPr>
          <w:spacing w:val="1"/>
          <w:szCs w:val="23"/>
          <w:lang w:val="sr-Latn-CS" w:eastAsia="sr-Latn-CS"/>
        </w:rPr>
        <w:t>е</w:t>
      </w:r>
      <w:r w:rsidRPr="008B2012">
        <w:rPr>
          <w:spacing w:val="-1"/>
          <w:szCs w:val="23"/>
          <w:lang w:val="sr-Latn-CS" w:eastAsia="sr-Latn-CS"/>
        </w:rPr>
        <w:t>ниц</w:t>
      </w:r>
      <w:r w:rsidRPr="008B2012">
        <w:rPr>
          <w:szCs w:val="23"/>
          <w:lang w:val="sr-Latn-CS" w:eastAsia="sr-Latn-CS"/>
        </w:rPr>
        <w:t>е</w:t>
      </w:r>
      <w:r w:rsidRPr="008B2012">
        <w:rPr>
          <w:spacing w:val="-1"/>
          <w:szCs w:val="23"/>
          <w:lang w:val="sr-Latn-CS" w:eastAsia="sr-Latn-CS"/>
        </w:rPr>
        <w:t>и</w:t>
      </w:r>
      <w:r w:rsidRPr="008B2012">
        <w:rPr>
          <w:szCs w:val="23"/>
          <w:lang w:val="sr-Latn-CS" w:eastAsia="sr-Latn-CS"/>
        </w:rPr>
        <w:t>з но</w:t>
      </w:r>
      <w:r w:rsidRPr="008B2012">
        <w:rPr>
          <w:spacing w:val="-1"/>
          <w:szCs w:val="23"/>
          <w:lang w:val="sr-Latn-CS" w:eastAsia="sr-Latn-CS"/>
        </w:rPr>
        <w:t>вч</w:t>
      </w:r>
      <w:r w:rsidRPr="008B2012">
        <w:rPr>
          <w:spacing w:val="1"/>
          <w:szCs w:val="23"/>
          <w:lang w:val="sr-Latn-CS" w:eastAsia="sr-Latn-CS"/>
        </w:rPr>
        <w:t>а</w:t>
      </w:r>
      <w:r w:rsidRPr="008B2012">
        <w:rPr>
          <w:spacing w:val="-1"/>
          <w:szCs w:val="23"/>
          <w:lang w:val="sr-Latn-CS" w:eastAsia="sr-Latn-CS"/>
        </w:rPr>
        <w:t>ни</w:t>
      </w:r>
      <w:r w:rsidRPr="008B2012">
        <w:rPr>
          <w:szCs w:val="23"/>
          <w:lang w:val="sr-Latn-CS" w:eastAsia="sr-Latn-CS"/>
        </w:rPr>
        <w:t xml:space="preserve">х </w:t>
      </w:r>
      <w:r w:rsidRPr="008B2012">
        <w:rPr>
          <w:spacing w:val="1"/>
          <w:szCs w:val="23"/>
          <w:lang w:val="sr-Latn-CS" w:eastAsia="sr-Latn-CS"/>
        </w:rPr>
        <w:t>с</w:t>
      </w:r>
      <w:r w:rsidRPr="008B2012">
        <w:rPr>
          <w:spacing w:val="-2"/>
          <w:szCs w:val="23"/>
          <w:lang w:val="sr-Latn-CS" w:eastAsia="sr-Latn-CS"/>
        </w:rPr>
        <w:t>р</w:t>
      </w:r>
      <w:r w:rsidRPr="008B2012">
        <w:rPr>
          <w:spacing w:val="1"/>
          <w:szCs w:val="23"/>
          <w:lang w:val="sr-Latn-CS" w:eastAsia="sr-Latn-CS"/>
        </w:rPr>
        <w:t>е</w:t>
      </w:r>
      <w:r w:rsidRPr="008B2012">
        <w:rPr>
          <w:szCs w:val="23"/>
          <w:lang w:val="sr-Latn-CS" w:eastAsia="sr-Latn-CS"/>
        </w:rPr>
        <w:t>д</w:t>
      </w:r>
      <w:r w:rsidRPr="008B2012">
        <w:rPr>
          <w:spacing w:val="1"/>
          <w:szCs w:val="23"/>
          <w:lang w:val="sr-Latn-CS" w:eastAsia="sr-Latn-CS"/>
        </w:rPr>
        <w:t>с</w:t>
      </w:r>
      <w:r w:rsidRPr="008B2012">
        <w:rPr>
          <w:spacing w:val="-2"/>
          <w:szCs w:val="23"/>
          <w:lang w:val="sr-Latn-CS" w:eastAsia="sr-Latn-CS"/>
        </w:rPr>
        <w:t>т</w:t>
      </w:r>
      <w:r w:rsidRPr="008B2012">
        <w:rPr>
          <w:spacing w:val="1"/>
          <w:szCs w:val="23"/>
          <w:lang w:val="sr-Latn-CS" w:eastAsia="sr-Latn-CS"/>
        </w:rPr>
        <w:t>а</w:t>
      </w:r>
      <w:r w:rsidRPr="008B2012">
        <w:rPr>
          <w:spacing w:val="-1"/>
          <w:szCs w:val="23"/>
          <w:lang w:val="sr-Latn-CS" w:eastAsia="sr-Latn-CS"/>
        </w:rPr>
        <w:t>в</w:t>
      </w:r>
      <w:r w:rsidRPr="008B2012">
        <w:rPr>
          <w:spacing w:val="1"/>
          <w:szCs w:val="23"/>
          <w:lang w:val="sr-Latn-CS" w:eastAsia="sr-Latn-CS"/>
        </w:rPr>
        <w:t>а</w:t>
      </w:r>
      <w:r w:rsidRPr="008B2012">
        <w:rPr>
          <w:szCs w:val="23"/>
          <w:lang w:val="sr-Latn-CS" w:eastAsia="sr-Latn-CS"/>
        </w:rPr>
        <w:t>, одн</w:t>
      </w:r>
      <w:r w:rsidRPr="008B2012">
        <w:rPr>
          <w:spacing w:val="-3"/>
          <w:szCs w:val="23"/>
          <w:lang w:val="sr-Latn-CS" w:eastAsia="sr-Latn-CS"/>
        </w:rPr>
        <w:t>о</w:t>
      </w:r>
      <w:r w:rsidRPr="008B2012">
        <w:rPr>
          <w:spacing w:val="1"/>
          <w:szCs w:val="23"/>
          <w:lang w:val="sr-Latn-CS" w:eastAsia="sr-Latn-CS"/>
        </w:rPr>
        <w:t>с</w:t>
      </w:r>
      <w:r w:rsidRPr="008B2012">
        <w:rPr>
          <w:spacing w:val="-1"/>
          <w:szCs w:val="23"/>
          <w:lang w:val="sr-Latn-CS" w:eastAsia="sr-Latn-CS"/>
        </w:rPr>
        <w:t>н</w:t>
      </w:r>
      <w:r w:rsidRPr="008B2012">
        <w:rPr>
          <w:szCs w:val="23"/>
          <w:lang w:val="sr-Latn-CS" w:eastAsia="sr-Latn-CS"/>
        </w:rPr>
        <w:t>о др</w:t>
      </w:r>
      <w:r w:rsidRPr="008B2012">
        <w:rPr>
          <w:spacing w:val="-4"/>
          <w:szCs w:val="23"/>
          <w:lang w:val="sr-Latn-CS" w:eastAsia="sr-Latn-CS"/>
        </w:rPr>
        <w:t>у</w:t>
      </w:r>
      <w:r w:rsidRPr="008B2012">
        <w:rPr>
          <w:spacing w:val="-1"/>
          <w:szCs w:val="23"/>
          <w:lang w:val="sr-Latn-CS" w:eastAsia="sr-Latn-CS"/>
        </w:rPr>
        <w:t>г</w:t>
      </w:r>
      <w:r w:rsidRPr="008B2012">
        <w:rPr>
          <w:szCs w:val="23"/>
          <w:lang w:val="sr-Latn-CS" w:eastAsia="sr-Latn-CS"/>
        </w:rPr>
        <w:t>е</w:t>
      </w:r>
      <w:r w:rsidRPr="008B2012">
        <w:rPr>
          <w:spacing w:val="1"/>
          <w:szCs w:val="23"/>
          <w:lang w:val="sr-Latn-CS" w:eastAsia="sr-Latn-CS"/>
        </w:rPr>
        <w:t xml:space="preserve"> и</w:t>
      </w:r>
      <w:r w:rsidRPr="008B2012">
        <w:rPr>
          <w:szCs w:val="23"/>
          <w:lang w:val="sr-Latn-CS" w:eastAsia="sr-Latn-CS"/>
        </w:rPr>
        <w:t>мов</w:t>
      </w:r>
      <w:r w:rsidRPr="008B2012">
        <w:rPr>
          <w:spacing w:val="-1"/>
          <w:szCs w:val="23"/>
          <w:lang w:val="sr-Latn-CS" w:eastAsia="sr-Latn-CS"/>
        </w:rPr>
        <w:t>ин</w:t>
      </w:r>
      <w:r w:rsidRPr="008B2012">
        <w:rPr>
          <w:spacing w:val="1"/>
          <w:szCs w:val="23"/>
          <w:lang w:val="sr-Latn-CS" w:eastAsia="sr-Latn-CS"/>
        </w:rPr>
        <w:t>е</w:t>
      </w:r>
      <w:r w:rsidRPr="008B2012">
        <w:rPr>
          <w:szCs w:val="23"/>
          <w:lang w:val="sr-Latn-CS" w:eastAsia="sr-Latn-CS"/>
        </w:rPr>
        <w:t>.</w:t>
      </w:r>
    </w:p>
    <w:p w:rsidR="008F1DEE" w:rsidRDefault="008F1DEE" w:rsidP="008F1DEE">
      <w:pPr>
        <w:autoSpaceDE w:val="0"/>
        <w:autoSpaceDN w:val="0"/>
        <w:adjustRightInd w:val="0"/>
        <w:spacing w:after="0"/>
        <w:ind w:left="119" w:right="265" w:firstLine="720"/>
        <w:jc w:val="both"/>
        <w:rPr>
          <w:szCs w:val="23"/>
          <w:lang w:val="sr-Latn-CS" w:eastAsia="sr-Latn-CS"/>
        </w:rPr>
      </w:pPr>
      <w:r w:rsidRPr="008B2012">
        <w:rPr>
          <w:spacing w:val="-1"/>
          <w:szCs w:val="23"/>
          <w:lang w:val="sr-Latn-CS" w:eastAsia="sr-Latn-CS"/>
        </w:rPr>
        <w:t>М</w:t>
      </w:r>
      <w:r w:rsidRPr="008B2012">
        <w:rPr>
          <w:spacing w:val="1"/>
          <w:szCs w:val="23"/>
          <w:lang w:val="sr-Latn-CS" w:eastAsia="sr-Latn-CS"/>
        </w:rPr>
        <w:t>е</w:t>
      </w:r>
      <w:r w:rsidRPr="008B2012">
        <w:rPr>
          <w:spacing w:val="-1"/>
          <w:szCs w:val="23"/>
          <w:lang w:val="sr-Latn-CS" w:eastAsia="sr-Latn-CS"/>
        </w:rPr>
        <w:t>ниц</w:t>
      </w:r>
      <w:r w:rsidRPr="008B2012">
        <w:rPr>
          <w:szCs w:val="23"/>
          <w:lang w:val="sr-Latn-CS" w:eastAsia="sr-Latn-CS"/>
        </w:rPr>
        <w:t>аје</w:t>
      </w:r>
      <w:r w:rsidRPr="008B2012">
        <w:rPr>
          <w:spacing w:val="-1"/>
          <w:szCs w:val="23"/>
          <w:lang w:val="sr-Latn-CS" w:eastAsia="sr-Latn-CS"/>
        </w:rPr>
        <w:t>в</w:t>
      </w:r>
      <w:r w:rsidRPr="008B2012">
        <w:rPr>
          <w:spacing w:val="1"/>
          <w:szCs w:val="23"/>
          <w:lang w:val="sr-Latn-CS" w:eastAsia="sr-Latn-CS"/>
        </w:rPr>
        <w:t>а</w:t>
      </w:r>
      <w:r w:rsidRPr="008B2012">
        <w:rPr>
          <w:spacing w:val="-1"/>
          <w:szCs w:val="23"/>
          <w:lang w:val="sr-Latn-CS" w:eastAsia="sr-Latn-CS"/>
        </w:rPr>
        <w:t>ж</w:t>
      </w:r>
      <w:r w:rsidRPr="008B2012">
        <w:rPr>
          <w:spacing w:val="1"/>
          <w:szCs w:val="23"/>
          <w:lang w:val="sr-Latn-CS" w:eastAsia="sr-Latn-CS"/>
        </w:rPr>
        <w:t>е</w:t>
      </w:r>
      <w:r w:rsidRPr="008B2012">
        <w:rPr>
          <w:szCs w:val="23"/>
          <w:lang w:val="sr-Latn-CS" w:eastAsia="sr-Latn-CS"/>
        </w:rPr>
        <w:t>ћаиу</w:t>
      </w:r>
      <w:r w:rsidRPr="008B2012">
        <w:rPr>
          <w:spacing w:val="1"/>
          <w:szCs w:val="23"/>
          <w:lang w:val="sr-Latn-CS" w:eastAsia="sr-Latn-CS"/>
        </w:rPr>
        <w:t>с</w:t>
      </w:r>
      <w:r w:rsidRPr="008B2012">
        <w:rPr>
          <w:szCs w:val="23"/>
          <w:lang w:val="sr-Latn-CS" w:eastAsia="sr-Latn-CS"/>
        </w:rPr>
        <w:t>л</w:t>
      </w:r>
      <w:r w:rsidRPr="008B2012">
        <w:rPr>
          <w:spacing w:val="-5"/>
          <w:szCs w:val="23"/>
          <w:lang w:val="sr-Latn-CS" w:eastAsia="sr-Latn-CS"/>
        </w:rPr>
        <w:t>у</w:t>
      </w:r>
      <w:r w:rsidRPr="008B2012">
        <w:rPr>
          <w:spacing w:val="-1"/>
          <w:szCs w:val="23"/>
          <w:lang w:val="sr-Latn-CS" w:eastAsia="sr-Latn-CS"/>
        </w:rPr>
        <w:t>ч</w:t>
      </w:r>
      <w:r w:rsidRPr="008B2012">
        <w:rPr>
          <w:spacing w:val="1"/>
          <w:szCs w:val="23"/>
          <w:lang w:val="sr-Latn-CS" w:eastAsia="sr-Latn-CS"/>
        </w:rPr>
        <w:t>а</w:t>
      </w:r>
      <w:r w:rsidRPr="008B2012">
        <w:rPr>
          <w:spacing w:val="3"/>
          <w:szCs w:val="23"/>
          <w:lang w:val="sr-Latn-CS" w:eastAsia="sr-Latn-CS"/>
        </w:rPr>
        <w:t>ј</w:t>
      </w:r>
      <w:r w:rsidRPr="008B2012">
        <w:rPr>
          <w:szCs w:val="23"/>
          <w:lang w:val="sr-Latn-CS" w:eastAsia="sr-Latn-CS"/>
        </w:rPr>
        <w:t>у дау ро</w:t>
      </w:r>
      <w:r w:rsidRPr="008B2012">
        <w:rPr>
          <w:spacing w:val="3"/>
          <w:szCs w:val="23"/>
          <w:lang w:val="sr-Latn-CS" w:eastAsia="sr-Latn-CS"/>
        </w:rPr>
        <w:t>к</w:t>
      </w:r>
      <w:r w:rsidRPr="008B2012">
        <w:rPr>
          <w:szCs w:val="23"/>
          <w:lang w:val="sr-Latn-CS" w:eastAsia="sr-Latn-CS"/>
        </w:rPr>
        <w:t xml:space="preserve">у </w:t>
      </w:r>
      <w:r w:rsidRPr="008B2012">
        <w:rPr>
          <w:spacing w:val="-1"/>
          <w:szCs w:val="23"/>
          <w:lang w:val="sr-Latn-CS" w:eastAsia="sr-Latn-CS"/>
        </w:rPr>
        <w:t>в</w:t>
      </w:r>
      <w:r w:rsidRPr="008B2012">
        <w:rPr>
          <w:spacing w:val="1"/>
          <w:szCs w:val="23"/>
          <w:lang w:val="sr-Latn-CS" w:eastAsia="sr-Latn-CS"/>
        </w:rPr>
        <w:t>а</w:t>
      </w:r>
      <w:r w:rsidRPr="008B2012">
        <w:rPr>
          <w:spacing w:val="-1"/>
          <w:szCs w:val="23"/>
          <w:lang w:val="sr-Latn-CS" w:eastAsia="sr-Latn-CS"/>
        </w:rPr>
        <w:t>ж</w:t>
      </w:r>
      <w:r w:rsidRPr="008B2012">
        <w:rPr>
          <w:spacing w:val="1"/>
          <w:szCs w:val="23"/>
          <w:lang w:val="sr-Latn-CS" w:eastAsia="sr-Latn-CS"/>
        </w:rPr>
        <w:t>е</w:t>
      </w:r>
      <w:r w:rsidRPr="008B2012">
        <w:rPr>
          <w:spacing w:val="-1"/>
          <w:szCs w:val="23"/>
          <w:lang w:val="sr-Latn-CS" w:eastAsia="sr-Latn-CS"/>
        </w:rPr>
        <w:t>њ</w:t>
      </w:r>
      <w:r w:rsidRPr="008B2012">
        <w:rPr>
          <w:szCs w:val="23"/>
          <w:lang w:val="sr-Latn-CS" w:eastAsia="sr-Latn-CS"/>
        </w:rPr>
        <w:t>а</w:t>
      </w:r>
      <w:r w:rsidRPr="008B2012">
        <w:rPr>
          <w:spacing w:val="-1"/>
          <w:szCs w:val="23"/>
          <w:lang w:val="sr-Latn-CS" w:eastAsia="sr-Latn-CS"/>
        </w:rPr>
        <w:t>п</w:t>
      </w:r>
      <w:r w:rsidRPr="008B2012">
        <w:rPr>
          <w:szCs w:val="23"/>
          <w:lang w:val="sr-Latn-CS" w:eastAsia="sr-Latn-CS"/>
        </w:rPr>
        <w:t>о</w:t>
      </w:r>
      <w:r w:rsidRPr="008B2012">
        <w:rPr>
          <w:spacing w:val="1"/>
          <w:szCs w:val="23"/>
          <w:lang w:val="sr-Latn-CS" w:eastAsia="sr-Latn-CS"/>
        </w:rPr>
        <w:t>н</w:t>
      </w:r>
      <w:r w:rsidRPr="008B2012">
        <w:rPr>
          <w:spacing w:val="-5"/>
          <w:szCs w:val="23"/>
          <w:lang w:val="sr-Latn-CS" w:eastAsia="sr-Latn-CS"/>
        </w:rPr>
        <w:t>у</w:t>
      </w:r>
      <w:r w:rsidRPr="008B2012">
        <w:rPr>
          <w:szCs w:val="23"/>
          <w:lang w:val="sr-Latn-CS" w:eastAsia="sr-Latn-CS"/>
        </w:rPr>
        <w:t>дедођедо:</w:t>
      </w:r>
      <w:r w:rsidRPr="008B2012">
        <w:rPr>
          <w:spacing w:val="-1"/>
          <w:szCs w:val="23"/>
          <w:lang w:val="sr-Latn-CS" w:eastAsia="sr-Latn-CS"/>
        </w:rPr>
        <w:t>п</w:t>
      </w:r>
      <w:r w:rsidRPr="008B2012">
        <w:rPr>
          <w:spacing w:val="2"/>
          <w:szCs w:val="23"/>
          <w:lang w:val="sr-Latn-CS" w:eastAsia="sr-Latn-CS"/>
        </w:rPr>
        <w:t>р</w:t>
      </w:r>
      <w:r w:rsidRPr="008B2012">
        <w:rPr>
          <w:szCs w:val="23"/>
          <w:lang w:val="sr-Latn-CS" w:eastAsia="sr-Latn-CS"/>
        </w:rPr>
        <w:t>ом</w:t>
      </w:r>
      <w:r w:rsidRPr="008B2012">
        <w:rPr>
          <w:spacing w:val="1"/>
          <w:szCs w:val="23"/>
          <w:lang w:val="sr-Latn-CS" w:eastAsia="sr-Latn-CS"/>
        </w:rPr>
        <w:t>е</w:t>
      </w:r>
      <w:r w:rsidRPr="008B2012">
        <w:rPr>
          <w:spacing w:val="-1"/>
          <w:szCs w:val="23"/>
          <w:lang w:val="sr-Latn-CS" w:eastAsia="sr-Latn-CS"/>
        </w:rPr>
        <w:t>н</w:t>
      </w:r>
      <w:r w:rsidRPr="008B2012">
        <w:rPr>
          <w:szCs w:val="23"/>
          <w:lang w:val="sr-Latn-CS" w:eastAsia="sr-Latn-CS"/>
        </w:rPr>
        <w:t>али</w:t>
      </w:r>
      <w:r w:rsidRPr="008B2012">
        <w:rPr>
          <w:spacing w:val="-2"/>
          <w:szCs w:val="23"/>
          <w:lang w:val="sr-Latn-CS" w:eastAsia="sr-Latn-CS"/>
        </w:rPr>
        <w:t>ц</w:t>
      </w:r>
      <w:r w:rsidRPr="008B2012">
        <w:rPr>
          <w:szCs w:val="23"/>
          <w:lang w:val="sr-Latn-CS" w:eastAsia="sr-Latn-CS"/>
        </w:rPr>
        <w:t>а о</w:t>
      </w:r>
      <w:r w:rsidRPr="008B2012">
        <w:rPr>
          <w:spacing w:val="-1"/>
          <w:szCs w:val="23"/>
          <w:lang w:val="sr-Latn-CS" w:eastAsia="sr-Latn-CS"/>
        </w:rPr>
        <w:t>в</w:t>
      </w:r>
      <w:r w:rsidRPr="008B2012">
        <w:rPr>
          <w:szCs w:val="23"/>
          <w:lang w:val="sr-Latn-CS" w:eastAsia="sr-Latn-CS"/>
        </w:rPr>
        <w:t>л</w:t>
      </w:r>
      <w:r w:rsidRPr="008B2012">
        <w:rPr>
          <w:spacing w:val="1"/>
          <w:szCs w:val="23"/>
          <w:lang w:val="sr-Latn-CS" w:eastAsia="sr-Latn-CS"/>
        </w:rPr>
        <w:t>а</w:t>
      </w:r>
      <w:r w:rsidRPr="008B2012">
        <w:rPr>
          <w:szCs w:val="23"/>
          <w:lang w:val="sr-Latn-CS" w:eastAsia="sr-Latn-CS"/>
        </w:rPr>
        <w:t>шћ</w:t>
      </w:r>
      <w:r w:rsidRPr="008B2012">
        <w:rPr>
          <w:spacing w:val="1"/>
          <w:szCs w:val="23"/>
          <w:lang w:val="sr-Latn-CS" w:eastAsia="sr-Latn-CS"/>
        </w:rPr>
        <w:t>е</w:t>
      </w:r>
      <w:r w:rsidRPr="008B2012">
        <w:rPr>
          <w:spacing w:val="-1"/>
          <w:szCs w:val="23"/>
          <w:lang w:val="sr-Latn-CS" w:eastAsia="sr-Latn-CS"/>
        </w:rPr>
        <w:t>ни</w:t>
      </w:r>
      <w:r w:rsidRPr="008B2012">
        <w:rPr>
          <w:szCs w:val="23"/>
          <w:lang w:val="sr-Latn-CS" w:eastAsia="sr-Latn-CS"/>
        </w:rPr>
        <w:t>хзар</w:t>
      </w:r>
      <w:r w:rsidRPr="008B2012">
        <w:rPr>
          <w:spacing w:val="1"/>
          <w:szCs w:val="23"/>
          <w:lang w:val="sr-Latn-CS" w:eastAsia="sr-Latn-CS"/>
        </w:rPr>
        <w:t>ас</w:t>
      </w:r>
      <w:r w:rsidRPr="008B2012">
        <w:rPr>
          <w:spacing w:val="-1"/>
          <w:szCs w:val="23"/>
          <w:lang w:val="sr-Latn-CS" w:eastAsia="sr-Latn-CS"/>
        </w:rPr>
        <w:t>п</w:t>
      </w:r>
      <w:r w:rsidRPr="008B2012">
        <w:rPr>
          <w:szCs w:val="23"/>
          <w:lang w:val="sr-Latn-CS" w:eastAsia="sr-Latn-CS"/>
        </w:rPr>
        <w:t>о</w:t>
      </w:r>
      <w:r w:rsidRPr="008B2012">
        <w:rPr>
          <w:spacing w:val="-2"/>
          <w:szCs w:val="23"/>
          <w:lang w:val="sr-Latn-CS" w:eastAsia="sr-Latn-CS"/>
        </w:rPr>
        <w:t>л</w:t>
      </w:r>
      <w:r w:rsidRPr="008B2012">
        <w:rPr>
          <w:spacing w:val="1"/>
          <w:szCs w:val="23"/>
          <w:lang w:val="sr-Latn-CS" w:eastAsia="sr-Latn-CS"/>
        </w:rPr>
        <w:t>а</w:t>
      </w:r>
      <w:r w:rsidRPr="008B2012">
        <w:rPr>
          <w:spacing w:val="-3"/>
          <w:szCs w:val="23"/>
          <w:lang w:val="sr-Latn-CS" w:eastAsia="sr-Latn-CS"/>
        </w:rPr>
        <w:t>г</w:t>
      </w:r>
      <w:r w:rsidRPr="008B2012">
        <w:rPr>
          <w:spacing w:val="1"/>
          <w:szCs w:val="23"/>
          <w:lang w:val="sr-Latn-CS" w:eastAsia="sr-Latn-CS"/>
        </w:rPr>
        <w:t>а</w:t>
      </w:r>
      <w:r w:rsidRPr="008B2012">
        <w:rPr>
          <w:spacing w:val="-1"/>
          <w:szCs w:val="23"/>
          <w:lang w:val="sr-Latn-CS" w:eastAsia="sr-Latn-CS"/>
        </w:rPr>
        <w:t>њ</w:t>
      </w:r>
      <w:r w:rsidRPr="008B2012">
        <w:rPr>
          <w:szCs w:val="23"/>
          <w:lang w:val="sr-Latn-CS" w:eastAsia="sr-Latn-CS"/>
        </w:rPr>
        <w:t>е</w:t>
      </w:r>
      <w:r w:rsidRPr="008B2012">
        <w:rPr>
          <w:spacing w:val="1"/>
          <w:szCs w:val="23"/>
          <w:lang w:val="sr-Latn-CS" w:eastAsia="sr-Latn-CS"/>
        </w:rPr>
        <w:t>с</w:t>
      </w:r>
      <w:r w:rsidRPr="008B2012">
        <w:rPr>
          <w:spacing w:val="-2"/>
          <w:szCs w:val="23"/>
          <w:lang w:val="sr-Latn-CS" w:eastAsia="sr-Latn-CS"/>
        </w:rPr>
        <w:t>р</w:t>
      </w:r>
      <w:r w:rsidRPr="008B2012">
        <w:rPr>
          <w:spacing w:val="1"/>
          <w:szCs w:val="23"/>
          <w:lang w:val="sr-Latn-CS" w:eastAsia="sr-Latn-CS"/>
        </w:rPr>
        <w:t>е</w:t>
      </w:r>
      <w:r w:rsidRPr="008B2012">
        <w:rPr>
          <w:szCs w:val="23"/>
          <w:lang w:val="sr-Latn-CS" w:eastAsia="sr-Latn-CS"/>
        </w:rPr>
        <w:t>д</w:t>
      </w:r>
      <w:r w:rsidRPr="008B2012">
        <w:rPr>
          <w:spacing w:val="1"/>
          <w:szCs w:val="23"/>
          <w:lang w:val="sr-Latn-CS" w:eastAsia="sr-Latn-CS"/>
        </w:rPr>
        <w:t>с</w:t>
      </w:r>
      <w:r w:rsidRPr="008B2012">
        <w:rPr>
          <w:szCs w:val="23"/>
          <w:lang w:val="sr-Latn-CS" w:eastAsia="sr-Latn-CS"/>
        </w:rPr>
        <w:t>тв</w:t>
      </w:r>
      <w:r w:rsidRPr="008B2012">
        <w:rPr>
          <w:spacing w:val="-2"/>
          <w:szCs w:val="23"/>
          <w:lang w:val="sr-Latn-CS" w:eastAsia="sr-Latn-CS"/>
        </w:rPr>
        <w:t>им</w:t>
      </w:r>
      <w:r w:rsidRPr="008B2012">
        <w:rPr>
          <w:szCs w:val="23"/>
          <w:lang w:val="sr-Latn-CS" w:eastAsia="sr-Latn-CS"/>
        </w:rPr>
        <w:t>а</w:t>
      </w:r>
      <w:r w:rsidRPr="008B2012">
        <w:rPr>
          <w:spacing w:val="-1"/>
          <w:szCs w:val="23"/>
          <w:lang w:val="sr-Latn-CS" w:eastAsia="sr-Latn-CS"/>
        </w:rPr>
        <w:t>н</w:t>
      </w:r>
      <w:r w:rsidRPr="008B2012">
        <w:rPr>
          <w:szCs w:val="23"/>
          <w:lang w:val="sr-Latn-CS" w:eastAsia="sr-Latn-CS"/>
        </w:rPr>
        <w:t>а</w:t>
      </w:r>
      <w:r w:rsidRPr="008B2012">
        <w:rPr>
          <w:spacing w:val="-2"/>
          <w:szCs w:val="23"/>
          <w:lang w:val="sr-Latn-CS" w:eastAsia="sr-Latn-CS"/>
        </w:rPr>
        <w:t>т</w:t>
      </w:r>
      <w:r w:rsidRPr="008B2012">
        <w:rPr>
          <w:spacing w:val="1"/>
          <w:szCs w:val="23"/>
          <w:lang w:val="sr-Latn-CS" w:eastAsia="sr-Latn-CS"/>
        </w:rPr>
        <w:t>ек</w:t>
      </w:r>
      <w:r w:rsidRPr="008B2012">
        <w:rPr>
          <w:spacing w:val="-2"/>
          <w:szCs w:val="23"/>
          <w:lang w:val="sr-Latn-CS" w:eastAsia="sr-Latn-CS"/>
        </w:rPr>
        <w:t>у</w:t>
      </w:r>
      <w:r w:rsidRPr="008B2012">
        <w:rPr>
          <w:szCs w:val="23"/>
          <w:lang w:val="sr-Latn-CS" w:eastAsia="sr-Latn-CS"/>
        </w:rPr>
        <w:t>ћ</w:t>
      </w:r>
      <w:r w:rsidRPr="008B2012">
        <w:rPr>
          <w:spacing w:val="1"/>
          <w:szCs w:val="23"/>
          <w:lang w:val="sr-Latn-CS" w:eastAsia="sr-Latn-CS"/>
        </w:rPr>
        <w:t>е</w:t>
      </w:r>
      <w:r w:rsidRPr="008B2012">
        <w:rPr>
          <w:szCs w:val="23"/>
          <w:lang w:val="sr-Latn-CS" w:eastAsia="sr-Latn-CS"/>
        </w:rPr>
        <w:t>мр</w:t>
      </w:r>
      <w:r w:rsidRPr="008B2012">
        <w:rPr>
          <w:spacing w:val="1"/>
          <w:szCs w:val="23"/>
          <w:lang w:val="sr-Latn-CS" w:eastAsia="sr-Latn-CS"/>
        </w:rPr>
        <w:t>а</w:t>
      </w:r>
      <w:r w:rsidRPr="008B2012">
        <w:rPr>
          <w:spacing w:val="-1"/>
          <w:szCs w:val="23"/>
          <w:lang w:val="sr-Latn-CS" w:eastAsia="sr-Latn-CS"/>
        </w:rPr>
        <w:t>ч</w:t>
      </w:r>
      <w:r w:rsidRPr="008B2012">
        <w:rPr>
          <w:spacing w:val="-5"/>
          <w:szCs w:val="23"/>
          <w:lang w:val="sr-Latn-CS" w:eastAsia="sr-Latn-CS"/>
        </w:rPr>
        <w:t>у</w:t>
      </w:r>
      <w:r w:rsidRPr="008B2012">
        <w:rPr>
          <w:spacing w:val="1"/>
          <w:szCs w:val="23"/>
          <w:lang w:val="sr-Latn-CS" w:eastAsia="sr-Latn-CS"/>
        </w:rPr>
        <w:t>н</w:t>
      </w:r>
      <w:r w:rsidRPr="008B2012">
        <w:rPr>
          <w:szCs w:val="23"/>
          <w:lang w:val="sr-Latn-CS" w:eastAsia="sr-Latn-CS"/>
        </w:rPr>
        <w:t>у</w:t>
      </w:r>
      <w:r w:rsidRPr="008B2012">
        <w:rPr>
          <w:spacing w:val="1"/>
          <w:szCs w:val="23"/>
          <w:lang w:val="sr-Latn-CS" w:eastAsia="sr-Latn-CS"/>
        </w:rPr>
        <w:t>Д</w:t>
      </w:r>
      <w:r w:rsidRPr="008B2012">
        <w:rPr>
          <w:spacing w:val="-2"/>
          <w:szCs w:val="23"/>
          <w:lang w:val="sr-Latn-CS" w:eastAsia="sr-Latn-CS"/>
        </w:rPr>
        <w:t>у</w:t>
      </w:r>
      <w:r w:rsidRPr="008B2012">
        <w:rPr>
          <w:spacing w:val="1"/>
          <w:szCs w:val="23"/>
          <w:lang w:val="sr-Latn-CS" w:eastAsia="sr-Latn-CS"/>
        </w:rPr>
        <w:t>ж</w:t>
      </w:r>
      <w:r w:rsidRPr="008B2012">
        <w:rPr>
          <w:spacing w:val="-1"/>
          <w:szCs w:val="23"/>
          <w:lang w:val="sr-Latn-CS" w:eastAsia="sr-Latn-CS"/>
        </w:rPr>
        <w:t>ни</w:t>
      </w:r>
      <w:r w:rsidRPr="008B2012">
        <w:rPr>
          <w:spacing w:val="1"/>
          <w:szCs w:val="23"/>
          <w:lang w:val="sr-Latn-CS" w:eastAsia="sr-Latn-CS"/>
        </w:rPr>
        <w:t>ка</w:t>
      </w:r>
      <w:r w:rsidRPr="008B2012">
        <w:rPr>
          <w:szCs w:val="23"/>
          <w:lang w:val="sr-Latn-CS" w:eastAsia="sr-Latn-CS"/>
        </w:rPr>
        <w:t>,</w:t>
      </w:r>
      <w:r w:rsidRPr="008B2012">
        <w:rPr>
          <w:spacing w:val="-2"/>
          <w:szCs w:val="23"/>
          <w:lang w:val="sr-Latn-CS" w:eastAsia="sr-Latn-CS"/>
        </w:rPr>
        <w:t>с</w:t>
      </w:r>
      <w:r w:rsidRPr="008B2012">
        <w:rPr>
          <w:szCs w:val="23"/>
          <w:lang w:val="sr-Latn-CS" w:eastAsia="sr-Latn-CS"/>
        </w:rPr>
        <w:t>т</w:t>
      </w:r>
      <w:r w:rsidRPr="008B2012">
        <w:rPr>
          <w:spacing w:val="1"/>
          <w:szCs w:val="23"/>
          <w:lang w:val="sr-Latn-CS" w:eastAsia="sr-Latn-CS"/>
        </w:rPr>
        <w:t>а</w:t>
      </w:r>
      <w:r w:rsidRPr="008B2012">
        <w:rPr>
          <w:szCs w:val="23"/>
          <w:lang w:val="sr-Latn-CS" w:eastAsia="sr-Latn-CS"/>
        </w:rPr>
        <w:t>т</w:t>
      </w:r>
      <w:r w:rsidRPr="008B2012">
        <w:rPr>
          <w:spacing w:val="-5"/>
          <w:szCs w:val="23"/>
          <w:lang w:val="sr-Latn-CS" w:eastAsia="sr-Latn-CS"/>
        </w:rPr>
        <w:t>у</w:t>
      </w:r>
      <w:r w:rsidRPr="008B2012">
        <w:rPr>
          <w:spacing w:val="1"/>
          <w:szCs w:val="23"/>
          <w:lang w:val="sr-Latn-CS" w:eastAsia="sr-Latn-CS"/>
        </w:rPr>
        <w:t>с</w:t>
      </w:r>
      <w:r w:rsidRPr="008B2012">
        <w:rPr>
          <w:spacing w:val="-1"/>
          <w:szCs w:val="23"/>
          <w:lang w:val="sr-Latn-CS" w:eastAsia="sr-Latn-CS"/>
        </w:rPr>
        <w:t>ни</w:t>
      </w:r>
      <w:r w:rsidRPr="008B2012">
        <w:rPr>
          <w:szCs w:val="23"/>
          <w:lang w:val="sr-Latn-CS" w:eastAsia="sr-Latn-CS"/>
        </w:rPr>
        <w:t>х</w:t>
      </w:r>
      <w:r w:rsidRPr="008B2012">
        <w:rPr>
          <w:spacing w:val="-1"/>
          <w:szCs w:val="23"/>
          <w:lang w:val="sr-Latn-CS" w:eastAsia="sr-Latn-CS"/>
        </w:rPr>
        <w:t>п</w:t>
      </w:r>
      <w:r w:rsidRPr="008B2012">
        <w:rPr>
          <w:szCs w:val="23"/>
          <w:lang w:val="sr-Latn-CS" w:eastAsia="sr-Latn-CS"/>
        </w:rPr>
        <w:t>ром</w:t>
      </w:r>
      <w:r w:rsidRPr="008B2012">
        <w:rPr>
          <w:spacing w:val="1"/>
          <w:szCs w:val="23"/>
          <w:lang w:val="sr-Latn-CS" w:eastAsia="sr-Latn-CS"/>
        </w:rPr>
        <w:t>е</w:t>
      </w:r>
      <w:r w:rsidRPr="008B2012">
        <w:rPr>
          <w:spacing w:val="-1"/>
          <w:szCs w:val="23"/>
          <w:lang w:val="sr-Latn-CS" w:eastAsia="sr-Latn-CS"/>
        </w:rPr>
        <w:t>н</w:t>
      </w:r>
      <w:r w:rsidRPr="008B2012">
        <w:rPr>
          <w:szCs w:val="23"/>
          <w:lang w:val="sr-Latn-CS" w:eastAsia="sr-Latn-CS"/>
        </w:rPr>
        <w:t xml:space="preserve">а </w:t>
      </w:r>
      <w:r w:rsidRPr="008B2012">
        <w:rPr>
          <w:spacing w:val="1"/>
          <w:szCs w:val="23"/>
          <w:lang w:val="sr-Latn-CS" w:eastAsia="sr-Latn-CS"/>
        </w:rPr>
        <w:t>к</w:t>
      </w:r>
      <w:r w:rsidRPr="008B2012">
        <w:rPr>
          <w:szCs w:val="23"/>
          <w:lang w:val="sr-Latn-CS" w:eastAsia="sr-Latn-CS"/>
        </w:rPr>
        <w:t xml:space="preserve">од </w:t>
      </w:r>
      <w:r w:rsidRPr="008B2012">
        <w:rPr>
          <w:spacing w:val="1"/>
          <w:szCs w:val="23"/>
          <w:lang w:val="sr-Latn-CS" w:eastAsia="sr-Latn-CS"/>
        </w:rPr>
        <w:t>Д</w:t>
      </w:r>
      <w:r w:rsidRPr="008B2012">
        <w:rPr>
          <w:spacing w:val="-5"/>
          <w:szCs w:val="23"/>
          <w:lang w:val="sr-Latn-CS" w:eastAsia="sr-Latn-CS"/>
        </w:rPr>
        <w:t>у</w:t>
      </w:r>
      <w:r w:rsidRPr="008B2012">
        <w:rPr>
          <w:spacing w:val="-1"/>
          <w:szCs w:val="23"/>
          <w:lang w:val="sr-Latn-CS" w:eastAsia="sr-Latn-CS"/>
        </w:rPr>
        <w:t>жни</w:t>
      </w:r>
      <w:r w:rsidRPr="008B2012">
        <w:rPr>
          <w:spacing w:val="1"/>
          <w:szCs w:val="23"/>
          <w:lang w:val="sr-Latn-CS" w:eastAsia="sr-Latn-CS"/>
        </w:rPr>
        <w:t>ка</w:t>
      </w:r>
      <w:r w:rsidRPr="008B2012">
        <w:rPr>
          <w:szCs w:val="23"/>
          <w:lang w:val="sr-Latn-CS" w:eastAsia="sr-Latn-CS"/>
        </w:rPr>
        <w:t>, о</w:t>
      </w:r>
      <w:r w:rsidRPr="008B2012">
        <w:rPr>
          <w:spacing w:val="1"/>
          <w:szCs w:val="23"/>
          <w:lang w:val="sr-Latn-CS" w:eastAsia="sr-Latn-CS"/>
        </w:rPr>
        <w:t>с</w:t>
      </w:r>
      <w:r w:rsidRPr="008B2012">
        <w:rPr>
          <w:spacing w:val="-1"/>
          <w:szCs w:val="23"/>
          <w:lang w:val="sr-Latn-CS" w:eastAsia="sr-Latn-CS"/>
        </w:rPr>
        <w:t>нив</w:t>
      </w:r>
      <w:r w:rsidRPr="008B2012">
        <w:rPr>
          <w:spacing w:val="1"/>
          <w:szCs w:val="23"/>
          <w:lang w:val="sr-Latn-CS" w:eastAsia="sr-Latn-CS"/>
        </w:rPr>
        <w:t>а</w:t>
      </w:r>
      <w:r w:rsidRPr="008B2012">
        <w:rPr>
          <w:spacing w:val="-1"/>
          <w:szCs w:val="23"/>
          <w:lang w:val="sr-Latn-CS" w:eastAsia="sr-Latn-CS"/>
        </w:rPr>
        <w:t>њ</w:t>
      </w:r>
      <w:r w:rsidRPr="008B2012">
        <w:rPr>
          <w:szCs w:val="23"/>
          <w:lang w:val="sr-Latn-CS" w:eastAsia="sr-Latn-CS"/>
        </w:rPr>
        <w:t>а</w:t>
      </w:r>
      <w:r w:rsidRPr="008B2012">
        <w:rPr>
          <w:spacing w:val="-1"/>
          <w:szCs w:val="23"/>
          <w:lang w:val="sr-Latn-CS" w:eastAsia="sr-Latn-CS"/>
        </w:rPr>
        <w:t>н</w:t>
      </w:r>
      <w:r w:rsidRPr="008B2012">
        <w:rPr>
          <w:szCs w:val="23"/>
          <w:lang w:val="sr-Latn-CS" w:eastAsia="sr-Latn-CS"/>
        </w:rPr>
        <w:t>о</w:t>
      </w:r>
      <w:r w:rsidRPr="008B2012">
        <w:rPr>
          <w:spacing w:val="-1"/>
          <w:szCs w:val="23"/>
          <w:lang w:val="sr-Latn-CS" w:eastAsia="sr-Latn-CS"/>
        </w:rPr>
        <w:t>ви</w:t>
      </w:r>
      <w:r w:rsidRPr="008B2012">
        <w:rPr>
          <w:szCs w:val="23"/>
          <w:lang w:val="sr-Latn-CS" w:eastAsia="sr-Latn-CS"/>
        </w:rPr>
        <w:t xml:space="preserve">х </w:t>
      </w:r>
      <w:r w:rsidRPr="008B2012">
        <w:rPr>
          <w:spacing w:val="-1"/>
          <w:szCs w:val="23"/>
          <w:lang w:val="sr-Latn-CS" w:eastAsia="sr-Latn-CS"/>
        </w:rPr>
        <w:t>п</w:t>
      </w:r>
      <w:r w:rsidRPr="008B2012">
        <w:rPr>
          <w:szCs w:val="23"/>
          <w:lang w:val="sr-Latn-CS" w:eastAsia="sr-Latn-CS"/>
        </w:rPr>
        <w:t>р</w:t>
      </w:r>
      <w:r w:rsidRPr="008B2012">
        <w:rPr>
          <w:spacing w:val="1"/>
          <w:szCs w:val="23"/>
          <w:lang w:val="sr-Latn-CS" w:eastAsia="sr-Latn-CS"/>
        </w:rPr>
        <w:t>а</w:t>
      </w:r>
      <w:r w:rsidRPr="008B2012">
        <w:rPr>
          <w:spacing w:val="-1"/>
          <w:szCs w:val="23"/>
          <w:lang w:val="sr-Latn-CS" w:eastAsia="sr-Latn-CS"/>
        </w:rPr>
        <w:t>вни</w:t>
      </w:r>
      <w:r w:rsidRPr="008B2012">
        <w:rPr>
          <w:szCs w:val="23"/>
          <w:lang w:val="sr-Latn-CS" w:eastAsia="sr-Latn-CS"/>
        </w:rPr>
        <w:t xml:space="preserve">х </w:t>
      </w:r>
      <w:r w:rsidRPr="008B2012">
        <w:rPr>
          <w:spacing w:val="3"/>
          <w:szCs w:val="23"/>
          <w:lang w:val="sr-Latn-CS" w:eastAsia="sr-Latn-CS"/>
        </w:rPr>
        <w:t>с</w:t>
      </w:r>
      <w:r w:rsidRPr="008B2012">
        <w:rPr>
          <w:spacing w:val="-5"/>
          <w:szCs w:val="23"/>
          <w:lang w:val="sr-Latn-CS" w:eastAsia="sr-Latn-CS"/>
        </w:rPr>
        <w:t>у</w:t>
      </w:r>
      <w:r w:rsidRPr="008B2012">
        <w:rPr>
          <w:szCs w:val="23"/>
          <w:lang w:val="sr-Latn-CS" w:eastAsia="sr-Latn-CS"/>
        </w:rPr>
        <w:t>б</w:t>
      </w:r>
      <w:r w:rsidRPr="008B2012">
        <w:rPr>
          <w:spacing w:val="1"/>
          <w:szCs w:val="23"/>
          <w:lang w:val="sr-Latn-CS" w:eastAsia="sr-Latn-CS"/>
        </w:rPr>
        <w:t>јека</w:t>
      </w:r>
      <w:r w:rsidRPr="008B2012">
        <w:rPr>
          <w:szCs w:val="23"/>
          <w:lang w:val="sr-Latn-CS" w:eastAsia="sr-Latn-CS"/>
        </w:rPr>
        <w:t>таидр.</w:t>
      </w:r>
    </w:p>
    <w:p w:rsidR="008F1DEE" w:rsidRPr="008B2012" w:rsidRDefault="008F1DEE" w:rsidP="008F1DEE">
      <w:pPr>
        <w:autoSpaceDE w:val="0"/>
        <w:autoSpaceDN w:val="0"/>
        <w:adjustRightInd w:val="0"/>
        <w:spacing w:line="263" w:lineRule="exact"/>
        <w:ind w:left="839" w:right="-20"/>
        <w:jc w:val="both"/>
        <w:rPr>
          <w:szCs w:val="23"/>
          <w:lang w:val="sr-Latn-CS" w:eastAsia="sr-Latn-CS"/>
        </w:rPr>
      </w:pPr>
      <w:r w:rsidRPr="008B2012">
        <w:rPr>
          <w:spacing w:val="-1"/>
          <w:szCs w:val="23"/>
          <w:lang w:val="sr-Latn-CS" w:eastAsia="sr-Latn-CS"/>
        </w:rPr>
        <w:t>М</w:t>
      </w:r>
      <w:r w:rsidRPr="008B2012">
        <w:rPr>
          <w:spacing w:val="1"/>
          <w:szCs w:val="23"/>
          <w:lang w:val="sr-Latn-CS" w:eastAsia="sr-Latn-CS"/>
        </w:rPr>
        <w:t>е</w:t>
      </w:r>
      <w:r w:rsidRPr="008B2012">
        <w:rPr>
          <w:spacing w:val="-1"/>
          <w:szCs w:val="23"/>
          <w:lang w:val="sr-Latn-CS" w:eastAsia="sr-Latn-CS"/>
        </w:rPr>
        <w:t>ни</w:t>
      </w:r>
      <w:r w:rsidRPr="008B2012">
        <w:rPr>
          <w:spacing w:val="1"/>
          <w:szCs w:val="23"/>
          <w:lang w:val="sr-Latn-CS" w:eastAsia="sr-Latn-CS"/>
        </w:rPr>
        <w:t>ц</w:t>
      </w:r>
      <w:r w:rsidRPr="008B2012">
        <w:rPr>
          <w:szCs w:val="23"/>
          <w:lang w:val="sr-Latn-CS" w:eastAsia="sr-Latn-CS"/>
        </w:rPr>
        <w:t>уза</w:t>
      </w:r>
      <w:r w:rsidR="0032536E">
        <w:rPr>
          <w:spacing w:val="1"/>
          <w:szCs w:val="23"/>
          <w:lang w:eastAsia="sr-Latn-CS"/>
        </w:rPr>
        <w:t>добро извршење посла</w:t>
      </w:r>
      <w:r w:rsidRPr="008B2012">
        <w:rPr>
          <w:spacing w:val="-1"/>
          <w:szCs w:val="23"/>
          <w:lang w:val="sr-Latn-CS" w:eastAsia="sr-Latn-CS"/>
        </w:rPr>
        <w:t>н</w:t>
      </w:r>
      <w:r w:rsidRPr="008B2012">
        <w:rPr>
          <w:spacing w:val="1"/>
          <w:szCs w:val="23"/>
          <w:lang w:val="sr-Latn-CS" w:eastAsia="sr-Latn-CS"/>
        </w:rPr>
        <w:t>а</w:t>
      </w:r>
      <w:r w:rsidRPr="008B2012">
        <w:rPr>
          <w:spacing w:val="2"/>
          <w:szCs w:val="23"/>
          <w:lang w:val="sr-Latn-CS" w:eastAsia="sr-Latn-CS"/>
        </w:rPr>
        <w:t>р</w:t>
      </w:r>
      <w:r w:rsidRPr="008B2012">
        <w:rPr>
          <w:spacing w:val="-5"/>
          <w:szCs w:val="23"/>
          <w:lang w:val="sr-Latn-CS" w:eastAsia="sr-Latn-CS"/>
        </w:rPr>
        <w:t>у</w:t>
      </w:r>
      <w:r w:rsidRPr="008B2012">
        <w:rPr>
          <w:spacing w:val="1"/>
          <w:szCs w:val="23"/>
          <w:lang w:val="sr-Latn-CS" w:eastAsia="sr-Latn-CS"/>
        </w:rPr>
        <w:t>ч</w:t>
      </w:r>
      <w:r w:rsidRPr="008B2012">
        <w:rPr>
          <w:spacing w:val="-1"/>
          <w:szCs w:val="23"/>
          <w:lang w:val="sr-Latn-CS" w:eastAsia="sr-Latn-CS"/>
        </w:rPr>
        <w:t>и</w:t>
      </w:r>
      <w:r w:rsidRPr="008B2012">
        <w:rPr>
          <w:szCs w:val="23"/>
          <w:lang w:val="sr-Latn-CS" w:eastAsia="sr-Latn-CS"/>
        </w:rPr>
        <w:t>л</w:t>
      </w:r>
      <w:r w:rsidRPr="008B2012">
        <w:rPr>
          <w:spacing w:val="1"/>
          <w:szCs w:val="23"/>
          <w:lang w:val="sr-Latn-CS" w:eastAsia="sr-Latn-CS"/>
        </w:rPr>
        <w:t>а</w:t>
      </w:r>
      <w:r w:rsidRPr="008B2012">
        <w:rPr>
          <w:szCs w:val="23"/>
          <w:lang w:val="sr-Latn-CS" w:eastAsia="sr-Latn-CS"/>
        </w:rPr>
        <w:t>цће</w:t>
      </w:r>
      <w:r>
        <w:rPr>
          <w:spacing w:val="-1"/>
          <w:szCs w:val="23"/>
          <w:lang w:eastAsia="sr-Latn-CS"/>
        </w:rPr>
        <w:t xml:space="preserve">уновчити </w:t>
      </w:r>
      <w:r w:rsidRPr="008B2012">
        <w:rPr>
          <w:szCs w:val="23"/>
          <w:lang w:val="sr-Latn-CS" w:eastAsia="sr-Latn-CS"/>
        </w:rPr>
        <w:t>у</w:t>
      </w:r>
      <w:r w:rsidRPr="008B2012">
        <w:rPr>
          <w:spacing w:val="1"/>
          <w:szCs w:val="23"/>
          <w:lang w:val="sr-Latn-CS" w:eastAsia="sr-Latn-CS"/>
        </w:rPr>
        <w:t>с</w:t>
      </w:r>
      <w:r w:rsidRPr="008B2012">
        <w:rPr>
          <w:szCs w:val="23"/>
          <w:lang w:val="sr-Latn-CS" w:eastAsia="sr-Latn-CS"/>
        </w:rPr>
        <w:t>л</w:t>
      </w:r>
      <w:r w:rsidRPr="008B2012">
        <w:rPr>
          <w:spacing w:val="1"/>
          <w:szCs w:val="23"/>
          <w:lang w:val="sr-Latn-CS" w:eastAsia="sr-Latn-CS"/>
        </w:rPr>
        <w:t>е</w:t>
      </w:r>
      <w:r w:rsidRPr="008B2012">
        <w:rPr>
          <w:szCs w:val="23"/>
          <w:lang w:val="sr-Latn-CS" w:eastAsia="sr-Latn-CS"/>
        </w:rPr>
        <w:t>д</w:t>
      </w:r>
      <w:r w:rsidRPr="008B2012">
        <w:rPr>
          <w:spacing w:val="1"/>
          <w:szCs w:val="23"/>
          <w:lang w:val="sr-Latn-CS" w:eastAsia="sr-Latn-CS"/>
        </w:rPr>
        <w:t>е</w:t>
      </w:r>
      <w:r w:rsidRPr="008B2012">
        <w:rPr>
          <w:szCs w:val="23"/>
          <w:lang w:val="sr-Latn-CS" w:eastAsia="sr-Latn-CS"/>
        </w:rPr>
        <w:t>ћ</w:t>
      </w:r>
      <w:r w:rsidRPr="008B2012">
        <w:rPr>
          <w:spacing w:val="-1"/>
          <w:szCs w:val="23"/>
          <w:lang w:val="sr-Latn-CS" w:eastAsia="sr-Latn-CS"/>
        </w:rPr>
        <w:t>и</w:t>
      </w:r>
      <w:r w:rsidRPr="008B2012">
        <w:rPr>
          <w:szCs w:val="23"/>
          <w:lang w:val="sr-Latn-CS" w:eastAsia="sr-Latn-CS"/>
        </w:rPr>
        <w:t xml:space="preserve">м </w:t>
      </w:r>
      <w:r w:rsidRPr="008B2012">
        <w:rPr>
          <w:spacing w:val="1"/>
          <w:szCs w:val="23"/>
          <w:lang w:val="sr-Latn-CS" w:eastAsia="sr-Latn-CS"/>
        </w:rPr>
        <w:t>с</w:t>
      </w:r>
      <w:r w:rsidRPr="008B2012">
        <w:rPr>
          <w:szCs w:val="23"/>
          <w:lang w:val="sr-Latn-CS" w:eastAsia="sr-Latn-CS"/>
        </w:rPr>
        <w:t>л</w:t>
      </w:r>
      <w:r w:rsidRPr="008B2012">
        <w:rPr>
          <w:spacing w:val="-5"/>
          <w:szCs w:val="23"/>
          <w:lang w:val="sr-Latn-CS" w:eastAsia="sr-Latn-CS"/>
        </w:rPr>
        <w:t>у</w:t>
      </w:r>
      <w:r w:rsidRPr="008B2012">
        <w:rPr>
          <w:spacing w:val="-1"/>
          <w:szCs w:val="23"/>
          <w:lang w:val="sr-Latn-CS" w:eastAsia="sr-Latn-CS"/>
        </w:rPr>
        <w:t>ч</w:t>
      </w:r>
      <w:r w:rsidRPr="008B2012">
        <w:rPr>
          <w:spacing w:val="1"/>
          <w:szCs w:val="23"/>
          <w:lang w:val="sr-Latn-CS" w:eastAsia="sr-Latn-CS"/>
        </w:rPr>
        <w:t>а</w:t>
      </w:r>
      <w:r w:rsidRPr="008B2012">
        <w:rPr>
          <w:szCs w:val="23"/>
          <w:lang w:val="sr-Latn-CS" w:eastAsia="sr-Latn-CS"/>
        </w:rPr>
        <w:t>ј</w:t>
      </w:r>
      <w:r w:rsidRPr="008B2012">
        <w:rPr>
          <w:spacing w:val="-2"/>
          <w:szCs w:val="23"/>
          <w:lang w:val="sr-Latn-CS" w:eastAsia="sr-Latn-CS"/>
        </w:rPr>
        <w:t>е</w:t>
      </w:r>
      <w:r w:rsidRPr="008B2012">
        <w:rPr>
          <w:spacing w:val="-1"/>
          <w:szCs w:val="23"/>
          <w:lang w:val="sr-Latn-CS" w:eastAsia="sr-Latn-CS"/>
        </w:rPr>
        <w:t>ви</w:t>
      </w:r>
      <w:r w:rsidRPr="008B2012">
        <w:rPr>
          <w:szCs w:val="23"/>
          <w:lang w:val="sr-Latn-CS" w:eastAsia="sr-Latn-CS"/>
        </w:rPr>
        <w:t>м</w:t>
      </w:r>
      <w:r w:rsidRPr="008B2012">
        <w:rPr>
          <w:spacing w:val="1"/>
          <w:szCs w:val="23"/>
          <w:lang w:val="sr-Latn-CS" w:eastAsia="sr-Latn-CS"/>
        </w:rPr>
        <w:t>а</w:t>
      </w:r>
      <w:r w:rsidRPr="008B2012">
        <w:rPr>
          <w:szCs w:val="23"/>
          <w:lang w:val="sr-Latn-CS" w:eastAsia="sr-Latn-CS"/>
        </w:rPr>
        <w:t>:</w:t>
      </w:r>
    </w:p>
    <w:p w:rsidR="008F1DEE" w:rsidRPr="008B2012" w:rsidRDefault="008F1DEE" w:rsidP="008F1DEE">
      <w:pPr>
        <w:autoSpaceDE w:val="0"/>
        <w:autoSpaceDN w:val="0"/>
        <w:adjustRightInd w:val="0"/>
        <w:spacing w:after="0" w:line="263" w:lineRule="exact"/>
        <w:ind w:right="-20"/>
        <w:jc w:val="both"/>
        <w:rPr>
          <w:lang/>
        </w:rPr>
      </w:pPr>
      <w:r w:rsidRPr="008B2012">
        <w:rPr>
          <w:rFonts w:eastAsia="Arial"/>
          <w:spacing w:val="-1"/>
          <w:w w:val="89"/>
        </w:rPr>
        <w:t>а</w:t>
      </w:r>
      <w:r w:rsidRPr="008B2012">
        <w:rPr>
          <w:w w:val="89"/>
        </w:rPr>
        <w:t xml:space="preserve">) </w:t>
      </w:r>
      <w:r>
        <w:rPr>
          <w:rFonts w:eastAsia="Arial"/>
          <w:spacing w:val="-1"/>
          <w:w w:val="89"/>
          <w:lang/>
        </w:rPr>
        <w:t xml:space="preserve">уколико понуђач </w:t>
      </w:r>
      <w:r w:rsidR="0032536E">
        <w:rPr>
          <w:rFonts w:eastAsia="Arial"/>
          <w:spacing w:val="-1"/>
          <w:w w:val="89"/>
          <w:lang/>
        </w:rPr>
        <w:t>уговорене обавезе не буде извршавао на начин утврђен уговором</w:t>
      </w:r>
    </w:p>
    <w:p w:rsidR="008F1DEE" w:rsidRPr="008B2012" w:rsidRDefault="008F1DEE" w:rsidP="008F1DEE">
      <w:pPr>
        <w:autoSpaceDE w:val="0"/>
        <w:autoSpaceDN w:val="0"/>
        <w:adjustRightInd w:val="0"/>
        <w:spacing w:before="20" w:line="264" w:lineRule="exact"/>
        <w:ind w:left="4320" w:right="258" w:firstLine="720"/>
        <w:jc w:val="both"/>
        <w:rPr>
          <w:b/>
          <w:bCs/>
          <w:sz w:val="18"/>
          <w:szCs w:val="20"/>
        </w:rPr>
      </w:pPr>
    </w:p>
    <w:p w:rsidR="008F1DEE" w:rsidRPr="008B2012" w:rsidRDefault="008F1DEE" w:rsidP="008F1DEE">
      <w:pPr>
        <w:autoSpaceDE w:val="0"/>
        <w:autoSpaceDN w:val="0"/>
        <w:adjustRightInd w:val="0"/>
        <w:spacing w:before="20" w:after="0" w:line="264" w:lineRule="exact"/>
        <w:ind w:left="5040" w:right="258"/>
        <w:jc w:val="both"/>
        <w:rPr>
          <w:sz w:val="18"/>
          <w:szCs w:val="20"/>
        </w:rPr>
      </w:pPr>
      <w:r w:rsidRPr="008B2012">
        <w:rPr>
          <w:b/>
          <w:bCs/>
          <w:sz w:val="18"/>
          <w:szCs w:val="20"/>
        </w:rPr>
        <w:t>Д</w:t>
      </w:r>
      <w:r w:rsidRPr="008B2012">
        <w:rPr>
          <w:b/>
          <w:bCs/>
          <w:spacing w:val="2"/>
          <w:sz w:val="18"/>
          <w:szCs w:val="20"/>
        </w:rPr>
        <w:t>У</w:t>
      </w:r>
      <w:r w:rsidRPr="008B2012">
        <w:rPr>
          <w:b/>
          <w:bCs/>
          <w:spacing w:val="-3"/>
          <w:sz w:val="18"/>
          <w:szCs w:val="20"/>
        </w:rPr>
        <w:t>Ж</w:t>
      </w:r>
      <w:r w:rsidRPr="008B2012">
        <w:rPr>
          <w:b/>
          <w:bCs/>
          <w:spacing w:val="1"/>
          <w:sz w:val="18"/>
          <w:szCs w:val="20"/>
        </w:rPr>
        <w:t>НИ</w:t>
      </w:r>
      <w:r w:rsidRPr="008B2012">
        <w:rPr>
          <w:b/>
          <w:bCs/>
          <w:sz w:val="18"/>
          <w:szCs w:val="20"/>
        </w:rPr>
        <w:t>К–</w:t>
      </w:r>
      <w:r w:rsidRPr="008B2012">
        <w:rPr>
          <w:b/>
          <w:bCs/>
          <w:spacing w:val="1"/>
          <w:sz w:val="18"/>
          <w:szCs w:val="20"/>
        </w:rPr>
        <w:t xml:space="preserve"> И</w:t>
      </w:r>
      <w:r w:rsidRPr="008B2012">
        <w:rPr>
          <w:b/>
          <w:bCs/>
          <w:sz w:val="18"/>
          <w:szCs w:val="20"/>
        </w:rPr>
        <w:t>ЗДА</w:t>
      </w:r>
      <w:r w:rsidRPr="008B2012">
        <w:rPr>
          <w:b/>
          <w:bCs/>
          <w:spacing w:val="2"/>
          <w:sz w:val="18"/>
          <w:szCs w:val="20"/>
        </w:rPr>
        <w:t>В</w:t>
      </w:r>
      <w:r w:rsidRPr="008B2012">
        <w:rPr>
          <w:b/>
          <w:bCs/>
          <w:sz w:val="18"/>
          <w:szCs w:val="20"/>
        </w:rPr>
        <w:t>АЛ</w:t>
      </w:r>
      <w:r w:rsidRPr="008B2012">
        <w:rPr>
          <w:b/>
          <w:bCs/>
          <w:spacing w:val="1"/>
          <w:sz w:val="18"/>
          <w:szCs w:val="20"/>
        </w:rPr>
        <w:t>А</w:t>
      </w:r>
      <w:r w:rsidRPr="008B2012">
        <w:rPr>
          <w:b/>
          <w:bCs/>
          <w:sz w:val="18"/>
          <w:szCs w:val="20"/>
        </w:rPr>
        <w:t>Ц</w:t>
      </w:r>
      <w:r w:rsidRPr="008B2012">
        <w:rPr>
          <w:b/>
          <w:bCs/>
          <w:spacing w:val="4"/>
          <w:sz w:val="18"/>
          <w:szCs w:val="20"/>
        </w:rPr>
        <w:t>М</w:t>
      </w:r>
      <w:r w:rsidRPr="008B2012">
        <w:rPr>
          <w:b/>
          <w:bCs/>
          <w:spacing w:val="-1"/>
          <w:sz w:val="18"/>
          <w:szCs w:val="20"/>
        </w:rPr>
        <w:t>Е</w:t>
      </w:r>
      <w:r w:rsidRPr="008B2012">
        <w:rPr>
          <w:b/>
          <w:bCs/>
          <w:spacing w:val="1"/>
          <w:sz w:val="18"/>
          <w:szCs w:val="20"/>
        </w:rPr>
        <w:t>НИЦ</w:t>
      </w:r>
      <w:r w:rsidRPr="008B2012">
        <w:rPr>
          <w:b/>
          <w:bCs/>
          <w:sz w:val="18"/>
          <w:szCs w:val="20"/>
        </w:rPr>
        <w:t>Е</w:t>
      </w:r>
    </w:p>
    <w:p w:rsidR="008F1DEE" w:rsidRPr="008B2012" w:rsidRDefault="008F1DEE" w:rsidP="008F1DEE">
      <w:pPr>
        <w:autoSpaceDE w:val="0"/>
        <w:autoSpaceDN w:val="0"/>
        <w:adjustRightInd w:val="0"/>
        <w:spacing w:before="13" w:line="240" w:lineRule="exact"/>
      </w:pPr>
    </w:p>
    <w:p w:rsidR="008F1DEE" w:rsidRPr="008B2012" w:rsidRDefault="008F1DEE" w:rsidP="008F1DEE">
      <w:pPr>
        <w:autoSpaceDE w:val="0"/>
        <w:autoSpaceDN w:val="0"/>
        <w:adjustRightInd w:val="0"/>
        <w:spacing w:after="0"/>
        <w:ind w:left="4440" w:right="-20"/>
      </w:pPr>
      <w:r w:rsidRPr="008B2012">
        <w:rPr>
          <w:b/>
          <w:bCs/>
        </w:rPr>
        <w:t>М.</w:t>
      </w:r>
      <w:r w:rsidRPr="008B2012">
        <w:rPr>
          <w:b/>
          <w:bCs/>
          <w:spacing w:val="1"/>
        </w:rPr>
        <w:t>П</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2"/>
        </w:rPr>
        <w:t>.</w:t>
      </w:r>
      <w:r w:rsidRPr="008B2012">
        <w:rPr>
          <w:b/>
          <w:bCs/>
        </w:rPr>
        <w:t>...........</w:t>
      </w:r>
      <w:r w:rsidRPr="008B2012">
        <w:rPr>
          <w:b/>
          <w:bCs/>
          <w:spacing w:val="-1"/>
        </w:rPr>
        <w:t>.</w:t>
      </w:r>
      <w:r w:rsidRPr="008B2012">
        <w:rPr>
          <w:b/>
          <w:bCs/>
        </w:rPr>
        <w:t>...</w:t>
      </w:r>
    </w:p>
    <w:p w:rsidR="008F1DEE" w:rsidRPr="008B2012" w:rsidRDefault="008F1DEE" w:rsidP="008F1DEE">
      <w:pPr>
        <w:autoSpaceDE w:val="0"/>
        <w:autoSpaceDN w:val="0"/>
        <w:adjustRightInd w:val="0"/>
        <w:ind w:left="234" w:right="51"/>
        <w:jc w:val="both"/>
        <w:rPr>
          <w:szCs w:val="23"/>
        </w:rPr>
      </w:pPr>
      <w:r w:rsidRPr="008B2012">
        <w:rPr>
          <w:spacing w:val="-1"/>
          <w:szCs w:val="23"/>
        </w:rPr>
        <w:t>НАПОМ</w:t>
      </w:r>
      <w:r w:rsidRPr="008B2012">
        <w:rPr>
          <w:spacing w:val="1"/>
          <w:szCs w:val="23"/>
        </w:rPr>
        <w:t>Е</w:t>
      </w:r>
      <w:r w:rsidRPr="008B2012">
        <w:rPr>
          <w:spacing w:val="-1"/>
          <w:szCs w:val="23"/>
        </w:rPr>
        <w:t>НА</w:t>
      </w:r>
      <w:r w:rsidRPr="008B2012">
        <w:rPr>
          <w:szCs w:val="23"/>
        </w:rPr>
        <w:t>:По</w:t>
      </w:r>
      <w:r w:rsidRPr="008B2012">
        <w:rPr>
          <w:spacing w:val="1"/>
          <w:szCs w:val="23"/>
        </w:rPr>
        <w:t>п</w:t>
      </w:r>
      <w:r w:rsidRPr="008B2012">
        <w:rPr>
          <w:spacing w:val="-2"/>
          <w:szCs w:val="23"/>
        </w:rPr>
        <w:t>у</w:t>
      </w:r>
      <w:r w:rsidRPr="008B2012">
        <w:rPr>
          <w:spacing w:val="-1"/>
          <w:szCs w:val="23"/>
        </w:rPr>
        <w:t>њ</w:t>
      </w:r>
      <w:r w:rsidRPr="008B2012">
        <w:rPr>
          <w:spacing w:val="1"/>
          <w:szCs w:val="23"/>
        </w:rPr>
        <w:t>е</w:t>
      </w:r>
      <w:r w:rsidRPr="008B2012">
        <w:rPr>
          <w:spacing w:val="2"/>
          <w:szCs w:val="23"/>
        </w:rPr>
        <w:t>н</w:t>
      </w:r>
      <w:r w:rsidRPr="008B2012">
        <w:rPr>
          <w:szCs w:val="23"/>
        </w:rPr>
        <w:t>,о</w:t>
      </w:r>
      <w:r w:rsidRPr="008B2012">
        <w:rPr>
          <w:spacing w:val="-1"/>
          <w:szCs w:val="23"/>
        </w:rPr>
        <w:t>в</w:t>
      </w:r>
      <w:r w:rsidRPr="008B2012">
        <w:rPr>
          <w:spacing w:val="1"/>
          <w:szCs w:val="23"/>
        </w:rPr>
        <w:t>е</w:t>
      </w:r>
      <w:r w:rsidRPr="008B2012">
        <w:rPr>
          <w:szCs w:val="23"/>
        </w:rPr>
        <w:t>р</w:t>
      </w:r>
      <w:r w:rsidRPr="008B2012">
        <w:rPr>
          <w:spacing w:val="1"/>
          <w:szCs w:val="23"/>
        </w:rPr>
        <w:t>е</w:t>
      </w:r>
      <w:r w:rsidRPr="008B2012">
        <w:rPr>
          <w:szCs w:val="23"/>
        </w:rPr>
        <w:t>н</w:t>
      </w:r>
      <w:r w:rsidRPr="008B2012">
        <w:rPr>
          <w:spacing w:val="-1"/>
          <w:szCs w:val="23"/>
        </w:rPr>
        <w:t>п</w:t>
      </w:r>
      <w:r w:rsidRPr="008B2012">
        <w:rPr>
          <w:spacing w:val="1"/>
          <w:szCs w:val="23"/>
        </w:rPr>
        <w:t>е</w:t>
      </w:r>
      <w:r w:rsidRPr="008B2012">
        <w:rPr>
          <w:spacing w:val="-3"/>
          <w:szCs w:val="23"/>
        </w:rPr>
        <w:t>ч</w:t>
      </w:r>
      <w:r w:rsidRPr="008B2012">
        <w:rPr>
          <w:spacing w:val="1"/>
          <w:szCs w:val="23"/>
        </w:rPr>
        <w:t>а</w:t>
      </w:r>
      <w:r w:rsidRPr="008B2012">
        <w:rPr>
          <w:szCs w:val="23"/>
        </w:rPr>
        <w:t>том и</w:t>
      </w:r>
      <w:r w:rsidRPr="008B2012">
        <w:rPr>
          <w:spacing w:val="-1"/>
          <w:szCs w:val="23"/>
        </w:rPr>
        <w:t>п</w:t>
      </w:r>
      <w:r w:rsidRPr="008B2012">
        <w:rPr>
          <w:szCs w:val="23"/>
        </w:rPr>
        <w:t>от</w:t>
      </w:r>
      <w:r w:rsidRPr="008B2012">
        <w:rPr>
          <w:spacing w:val="-1"/>
          <w:szCs w:val="23"/>
        </w:rPr>
        <w:t>пи</w:t>
      </w:r>
      <w:r w:rsidRPr="008B2012">
        <w:rPr>
          <w:spacing w:val="1"/>
          <w:szCs w:val="23"/>
        </w:rPr>
        <w:t>са</w:t>
      </w:r>
      <w:r w:rsidRPr="008B2012">
        <w:rPr>
          <w:szCs w:val="23"/>
        </w:rPr>
        <w:t>н</w:t>
      </w:r>
      <w:r w:rsidRPr="008B2012">
        <w:rPr>
          <w:spacing w:val="-1"/>
          <w:szCs w:val="23"/>
        </w:rPr>
        <w:t>О</w:t>
      </w:r>
      <w:r w:rsidRPr="008B2012">
        <w:rPr>
          <w:szCs w:val="23"/>
        </w:rPr>
        <w:t>бр</w:t>
      </w:r>
      <w:r w:rsidRPr="008B2012">
        <w:rPr>
          <w:spacing w:val="1"/>
          <w:szCs w:val="23"/>
        </w:rPr>
        <w:t>а</w:t>
      </w:r>
      <w:r w:rsidRPr="008B2012">
        <w:rPr>
          <w:spacing w:val="-2"/>
          <w:szCs w:val="23"/>
        </w:rPr>
        <w:t>з</w:t>
      </w:r>
      <w:r w:rsidRPr="008B2012">
        <w:rPr>
          <w:spacing w:val="1"/>
          <w:szCs w:val="23"/>
        </w:rPr>
        <w:t>а</w:t>
      </w:r>
      <w:r w:rsidRPr="008B2012">
        <w:rPr>
          <w:szCs w:val="23"/>
        </w:rPr>
        <w:t>цм</w:t>
      </w:r>
      <w:r w:rsidRPr="008B2012">
        <w:rPr>
          <w:spacing w:val="1"/>
          <w:szCs w:val="23"/>
        </w:rPr>
        <w:t>е</w:t>
      </w:r>
      <w:r w:rsidRPr="008B2012">
        <w:rPr>
          <w:spacing w:val="-1"/>
          <w:szCs w:val="23"/>
        </w:rPr>
        <w:t>ни</w:t>
      </w:r>
      <w:r w:rsidRPr="008B2012">
        <w:rPr>
          <w:spacing w:val="-3"/>
          <w:szCs w:val="23"/>
        </w:rPr>
        <w:t>ч</w:t>
      </w:r>
      <w:r w:rsidRPr="008B2012">
        <w:rPr>
          <w:spacing w:val="-1"/>
          <w:szCs w:val="23"/>
        </w:rPr>
        <w:t>н</w:t>
      </w:r>
      <w:r w:rsidRPr="008B2012">
        <w:rPr>
          <w:szCs w:val="23"/>
        </w:rPr>
        <w:t>ого</w:t>
      </w:r>
      <w:r w:rsidRPr="008B2012">
        <w:rPr>
          <w:spacing w:val="-1"/>
          <w:szCs w:val="23"/>
        </w:rPr>
        <w:t>в</w:t>
      </w:r>
      <w:r w:rsidRPr="008B2012">
        <w:rPr>
          <w:szCs w:val="23"/>
        </w:rPr>
        <w:t>л</w:t>
      </w:r>
      <w:r w:rsidRPr="008B2012">
        <w:rPr>
          <w:spacing w:val="1"/>
          <w:szCs w:val="23"/>
        </w:rPr>
        <w:t>а</w:t>
      </w:r>
      <w:r w:rsidRPr="008B2012">
        <w:rPr>
          <w:szCs w:val="23"/>
        </w:rPr>
        <w:t>шћ</w:t>
      </w:r>
      <w:r w:rsidRPr="008B2012">
        <w:rPr>
          <w:spacing w:val="1"/>
          <w:szCs w:val="23"/>
        </w:rPr>
        <w:t>е</w:t>
      </w:r>
      <w:r w:rsidRPr="008B2012">
        <w:rPr>
          <w:spacing w:val="-1"/>
          <w:szCs w:val="23"/>
        </w:rPr>
        <w:t>њ</w:t>
      </w:r>
      <w:r w:rsidRPr="008B2012">
        <w:rPr>
          <w:szCs w:val="23"/>
        </w:rPr>
        <w:t xml:space="preserve">а </w:t>
      </w:r>
      <w:r w:rsidRPr="008B2012">
        <w:rPr>
          <w:spacing w:val="-2"/>
          <w:szCs w:val="23"/>
        </w:rPr>
        <w:t>з</w:t>
      </w:r>
      <w:r w:rsidRPr="008B2012">
        <w:rPr>
          <w:szCs w:val="23"/>
        </w:rPr>
        <w:t xml:space="preserve">а </w:t>
      </w:r>
      <w:r w:rsidRPr="008B2012">
        <w:rPr>
          <w:spacing w:val="1"/>
          <w:szCs w:val="23"/>
        </w:rPr>
        <w:t>к</w:t>
      </w:r>
      <w:r w:rsidRPr="008B2012">
        <w:rPr>
          <w:szCs w:val="23"/>
        </w:rPr>
        <w:t>ор</w:t>
      </w:r>
      <w:r w:rsidRPr="008B2012">
        <w:rPr>
          <w:spacing w:val="-1"/>
          <w:szCs w:val="23"/>
        </w:rPr>
        <w:t>и</w:t>
      </w:r>
      <w:r w:rsidRPr="008B2012">
        <w:rPr>
          <w:spacing w:val="1"/>
          <w:szCs w:val="23"/>
        </w:rPr>
        <w:t>с</w:t>
      </w:r>
      <w:r w:rsidRPr="008B2012">
        <w:rPr>
          <w:spacing w:val="-1"/>
          <w:szCs w:val="23"/>
        </w:rPr>
        <w:t>ни</w:t>
      </w:r>
      <w:r w:rsidRPr="008B2012">
        <w:rPr>
          <w:spacing w:val="1"/>
          <w:szCs w:val="23"/>
        </w:rPr>
        <w:t>к</w:t>
      </w:r>
      <w:r w:rsidRPr="008B2012">
        <w:rPr>
          <w:szCs w:val="23"/>
        </w:rPr>
        <w:t>а</w:t>
      </w:r>
      <w:r w:rsidRPr="008B2012">
        <w:rPr>
          <w:spacing w:val="-2"/>
          <w:szCs w:val="23"/>
        </w:rPr>
        <w:t>б</w:t>
      </w:r>
      <w:r w:rsidRPr="008B2012">
        <w:rPr>
          <w:szCs w:val="23"/>
        </w:rPr>
        <w:t>л</w:t>
      </w:r>
      <w:r w:rsidRPr="008B2012">
        <w:rPr>
          <w:spacing w:val="1"/>
          <w:szCs w:val="23"/>
        </w:rPr>
        <w:t>а</w:t>
      </w:r>
      <w:r w:rsidRPr="008B2012">
        <w:rPr>
          <w:spacing w:val="-1"/>
          <w:szCs w:val="23"/>
        </w:rPr>
        <w:t>н</w:t>
      </w:r>
      <w:r w:rsidRPr="008B2012">
        <w:rPr>
          <w:spacing w:val="1"/>
          <w:szCs w:val="23"/>
        </w:rPr>
        <w:t>к</w:t>
      </w:r>
      <w:r w:rsidRPr="008B2012">
        <w:rPr>
          <w:szCs w:val="23"/>
        </w:rPr>
        <w:t xml:space="preserve">о </w:t>
      </w:r>
      <w:r w:rsidRPr="008B2012">
        <w:rPr>
          <w:spacing w:val="1"/>
          <w:szCs w:val="23"/>
        </w:rPr>
        <w:t>с</w:t>
      </w:r>
      <w:r w:rsidRPr="008B2012">
        <w:rPr>
          <w:szCs w:val="23"/>
        </w:rPr>
        <w:t>оло м</w:t>
      </w:r>
      <w:r w:rsidRPr="008B2012">
        <w:rPr>
          <w:spacing w:val="1"/>
          <w:szCs w:val="23"/>
        </w:rPr>
        <w:t>е</w:t>
      </w:r>
      <w:r w:rsidRPr="008B2012">
        <w:rPr>
          <w:spacing w:val="-1"/>
          <w:szCs w:val="23"/>
        </w:rPr>
        <w:t>ниц</w:t>
      </w:r>
      <w:r w:rsidRPr="008B2012">
        <w:rPr>
          <w:szCs w:val="23"/>
        </w:rPr>
        <w:t>ед</w:t>
      </w:r>
      <w:r w:rsidRPr="008B2012">
        <w:rPr>
          <w:spacing w:val="-2"/>
          <w:szCs w:val="23"/>
        </w:rPr>
        <w:t>о</w:t>
      </w:r>
      <w:r w:rsidRPr="008B2012">
        <w:rPr>
          <w:spacing w:val="1"/>
          <w:szCs w:val="23"/>
        </w:rPr>
        <w:t>с</w:t>
      </w:r>
      <w:r w:rsidRPr="008B2012">
        <w:rPr>
          <w:szCs w:val="23"/>
        </w:rPr>
        <w:t>т</w:t>
      </w:r>
      <w:r w:rsidRPr="008B2012">
        <w:rPr>
          <w:spacing w:val="1"/>
          <w:szCs w:val="23"/>
        </w:rPr>
        <w:t>а</w:t>
      </w:r>
      <w:r w:rsidRPr="008B2012">
        <w:rPr>
          <w:spacing w:val="4"/>
          <w:szCs w:val="23"/>
        </w:rPr>
        <w:t>в</w:t>
      </w:r>
      <w:r w:rsidRPr="008B2012">
        <w:rPr>
          <w:spacing w:val="-1"/>
          <w:szCs w:val="23"/>
        </w:rPr>
        <w:t>и</w:t>
      </w:r>
      <w:r w:rsidRPr="008B2012">
        <w:rPr>
          <w:szCs w:val="23"/>
        </w:rPr>
        <w:t>тиз</w:t>
      </w:r>
      <w:r w:rsidRPr="008B2012">
        <w:rPr>
          <w:spacing w:val="-1"/>
          <w:szCs w:val="23"/>
        </w:rPr>
        <w:t>а</w:t>
      </w:r>
      <w:r w:rsidRPr="008B2012">
        <w:rPr>
          <w:szCs w:val="23"/>
        </w:rPr>
        <w:t>ј</w:t>
      </w:r>
      <w:r w:rsidRPr="008B2012">
        <w:rPr>
          <w:spacing w:val="-2"/>
          <w:szCs w:val="23"/>
        </w:rPr>
        <w:t>е</w:t>
      </w:r>
      <w:r w:rsidRPr="008B2012">
        <w:rPr>
          <w:szCs w:val="23"/>
        </w:rPr>
        <w:t>дно</w:t>
      </w:r>
      <w:r w:rsidRPr="008B2012">
        <w:rPr>
          <w:spacing w:val="1"/>
          <w:szCs w:val="23"/>
        </w:rPr>
        <w:t>с</w:t>
      </w:r>
      <w:r w:rsidRPr="008B2012">
        <w:rPr>
          <w:szCs w:val="23"/>
        </w:rPr>
        <w:t>а бл</w:t>
      </w:r>
      <w:r w:rsidRPr="008B2012">
        <w:rPr>
          <w:spacing w:val="1"/>
          <w:szCs w:val="23"/>
        </w:rPr>
        <w:t>а</w:t>
      </w:r>
      <w:r w:rsidRPr="008B2012">
        <w:rPr>
          <w:spacing w:val="-1"/>
          <w:szCs w:val="23"/>
        </w:rPr>
        <w:t>н</w:t>
      </w:r>
      <w:r w:rsidRPr="008B2012">
        <w:rPr>
          <w:spacing w:val="1"/>
          <w:szCs w:val="23"/>
        </w:rPr>
        <w:t>к</w:t>
      </w:r>
      <w:r w:rsidRPr="008B2012">
        <w:rPr>
          <w:szCs w:val="23"/>
        </w:rPr>
        <w:t xml:space="preserve">о </w:t>
      </w:r>
      <w:r w:rsidRPr="008B2012">
        <w:rPr>
          <w:spacing w:val="1"/>
          <w:szCs w:val="23"/>
        </w:rPr>
        <w:t>с</w:t>
      </w:r>
      <w:r w:rsidRPr="008B2012">
        <w:rPr>
          <w:szCs w:val="23"/>
        </w:rPr>
        <w:t>оло м</w:t>
      </w:r>
      <w:r w:rsidRPr="008B2012">
        <w:rPr>
          <w:spacing w:val="-1"/>
          <w:szCs w:val="23"/>
        </w:rPr>
        <w:t>ениц</w:t>
      </w:r>
      <w:r w:rsidRPr="008B2012">
        <w:rPr>
          <w:szCs w:val="23"/>
        </w:rPr>
        <w:t>ом,фотокоп</w:t>
      </w:r>
      <w:r w:rsidRPr="008B2012">
        <w:rPr>
          <w:spacing w:val="-1"/>
          <w:szCs w:val="23"/>
        </w:rPr>
        <w:t>и</w:t>
      </w:r>
      <w:r w:rsidRPr="008B2012">
        <w:rPr>
          <w:szCs w:val="23"/>
        </w:rPr>
        <w:t>ј</w:t>
      </w:r>
      <w:r w:rsidRPr="008B2012">
        <w:rPr>
          <w:spacing w:val="-2"/>
          <w:szCs w:val="23"/>
        </w:rPr>
        <w:t>о</w:t>
      </w:r>
      <w:r w:rsidRPr="008B2012">
        <w:rPr>
          <w:szCs w:val="23"/>
        </w:rPr>
        <w:t>м</w:t>
      </w:r>
      <w:r w:rsidRPr="008B2012">
        <w:rPr>
          <w:spacing w:val="1"/>
          <w:szCs w:val="23"/>
        </w:rPr>
        <w:t>ка</w:t>
      </w:r>
      <w:r w:rsidRPr="008B2012">
        <w:rPr>
          <w:szCs w:val="23"/>
        </w:rPr>
        <w:t>рто</w:t>
      </w:r>
      <w:r w:rsidRPr="008B2012">
        <w:rPr>
          <w:spacing w:val="-1"/>
          <w:szCs w:val="23"/>
        </w:rPr>
        <w:t>н</w:t>
      </w:r>
      <w:r w:rsidRPr="008B2012">
        <w:rPr>
          <w:szCs w:val="23"/>
        </w:rPr>
        <w:t>а</w:t>
      </w:r>
      <w:r w:rsidRPr="008B2012">
        <w:rPr>
          <w:spacing w:val="-2"/>
          <w:szCs w:val="23"/>
        </w:rPr>
        <w:t>д</w:t>
      </w:r>
      <w:r w:rsidRPr="008B2012">
        <w:rPr>
          <w:spacing w:val="1"/>
          <w:szCs w:val="23"/>
        </w:rPr>
        <w:t>е</w:t>
      </w:r>
      <w:r w:rsidRPr="008B2012">
        <w:rPr>
          <w:spacing w:val="-1"/>
          <w:szCs w:val="23"/>
        </w:rPr>
        <w:t>п</w:t>
      </w:r>
      <w:r w:rsidRPr="008B2012">
        <w:rPr>
          <w:szCs w:val="23"/>
        </w:rPr>
        <w:t>о</w:t>
      </w:r>
      <w:r w:rsidRPr="008B2012">
        <w:rPr>
          <w:spacing w:val="-1"/>
          <w:szCs w:val="23"/>
        </w:rPr>
        <w:t>н</w:t>
      </w:r>
      <w:r w:rsidRPr="008B2012">
        <w:rPr>
          <w:szCs w:val="23"/>
        </w:rPr>
        <w:t>о</w:t>
      </w:r>
      <w:r w:rsidRPr="008B2012">
        <w:rPr>
          <w:spacing w:val="-1"/>
          <w:szCs w:val="23"/>
        </w:rPr>
        <w:t>в</w:t>
      </w:r>
      <w:r w:rsidRPr="008B2012">
        <w:rPr>
          <w:spacing w:val="1"/>
          <w:szCs w:val="23"/>
        </w:rPr>
        <w:t>а</w:t>
      </w:r>
      <w:r w:rsidRPr="008B2012">
        <w:rPr>
          <w:spacing w:val="-1"/>
          <w:szCs w:val="23"/>
        </w:rPr>
        <w:t>ни</w:t>
      </w:r>
      <w:r w:rsidRPr="008B2012">
        <w:rPr>
          <w:szCs w:val="23"/>
        </w:rPr>
        <w:t>х</w:t>
      </w:r>
      <w:r w:rsidRPr="008B2012">
        <w:rPr>
          <w:spacing w:val="1"/>
          <w:szCs w:val="23"/>
        </w:rPr>
        <w:t>п</w:t>
      </w:r>
      <w:r w:rsidRPr="008B2012">
        <w:rPr>
          <w:szCs w:val="23"/>
        </w:rPr>
        <w:t>от</w:t>
      </w:r>
      <w:r w:rsidRPr="008B2012">
        <w:rPr>
          <w:spacing w:val="-1"/>
          <w:szCs w:val="23"/>
        </w:rPr>
        <w:t>пи</w:t>
      </w:r>
      <w:r w:rsidRPr="008B2012">
        <w:rPr>
          <w:spacing w:val="1"/>
          <w:szCs w:val="23"/>
        </w:rPr>
        <w:t>с</w:t>
      </w:r>
      <w:r w:rsidRPr="008B2012">
        <w:rPr>
          <w:szCs w:val="23"/>
        </w:rPr>
        <w:t>аи</w:t>
      </w:r>
      <w:r w:rsidRPr="008B2012">
        <w:rPr>
          <w:spacing w:val="1"/>
          <w:szCs w:val="23"/>
        </w:rPr>
        <w:t>к</w:t>
      </w:r>
      <w:r w:rsidRPr="008B2012">
        <w:rPr>
          <w:szCs w:val="23"/>
        </w:rPr>
        <w:t>о</w:t>
      </w:r>
      <w:r w:rsidRPr="008B2012">
        <w:rPr>
          <w:spacing w:val="-1"/>
          <w:szCs w:val="23"/>
        </w:rPr>
        <w:t>пи</w:t>
      </w:r>
      <w:r w:rsidRPr="008B2012">
        <w:rPr>
          <w:szCs w:val="23"/>
        </w:rPr>
        <w:t>јомз</w:t>
      </w:r>
      <w:r w:rsidRPr="008B2012">
        <w:rPr>
          <w:spacing w:val="1"/>
          <w:szCs w:val="23"/>
        </w:rPr>
        <w:t>а</w:t>
      </w:r>
      <w:r w:rsidRPr="008B2012">
        <w:rPr>
          <w:szCs w:val="23"/>
        </w:rPr>
        <w:t>хт</w:t>
      </w:r>
      <w:r w:rsidRPr="008B2012">
        <w:rPr>
          <w:spacing w:val="1"/>
          <w:szCs w:val="23"/>
        </w:rPr>
        <w:t>е</w:t>
      </w:r>
      <w:r w:rsidRPr="008B2012">
        <w:rPr>
          <w:spacing w:val="-1"/>
          <w:szCs w:val="23"/>
        </w:rPr>
        <w:t>в</w:t>
      </w:r>
      <w:r w:rsidRPr="008B2012">
        <w:rPr>
          <w:szCs w:val="23"/>
        </w:rPr>
        <w:t>азар</w:t>
      </w:r>
      <w:r w:rsidRPr="008B2012">
        <w:rPr>
          <w:spacing w:val="1"/>
          <w:szCs w:val="23"/>
        </w:rPr>
        <w:t>е</w:t>
      </w:r>
      <w:r w:rsidRPr="008B2012">
        <w:rPr>
          <w:spacing w:val="-1"/>
          <w:szCs w:val="23"/>
        </w:rPr>
        <w:t>ги</w:t>
      </w:r>
      <w:r w:rsidRPr="008B2012">
        <w:rPr>
          <w:spacing w:val="1"/>
          <w:szCs w:val="23"/>
        </w:rPr>
        <w:t>с</w:t>
      </w:r>
      <w:r w:rsidRPr="008B2012">
        <w:rPr>
          <w:szCs w:val="23"/>
        </w:rPr>
        <w:t>тр</w:t>
      </w:r>
      <w:r w:rsidRPr="008B2012">
        <w:rPr>
          <w:spacing w:val="1"/>
          <w:szCs w:val="23"/>
        </w:rPr>
        <w:t>а</w:t>
      </w:r>
      <w:r w:rsidRPr="008B2012">
        <w:rPr>
          <w:spacing w:val="-1"/>
          <w:szCs w:val="23"/>
        </w:rPr>
        <w:t>ци</w:t>
      </w:r>
      <w:r w:rsidRPr="008B2012">
        <w:rPr>
          <w:szCs w:val="23"/>
        </w:rPr>
        <w:t>ју м</w:t>
      </w:r>
      <w:r w:rsidRPr="008B2012">
        <w:rPr>
          <w:spacing w:val="1"/>
          <w:szCs w:val="23"/>
        </w:rPr>
        <w:t>е</w:t>
      </w:r>
      <w:r w:rsidRPr="008B2012">
        <w:rPr>
          <w:spacing w:val="-1"/>
          <w:szCs w:val="23"/>
        </w:rPr>
        <w:t>ниц</w:t>
      </w:r>
      <w:r w:rsidRPr="008B2012">
        <w:rPr>
          <w:spacing w:val="1"/>
          <w:szCs w:val="23"/>
        </w:rPr>
        <w:t>а</w:t>
      </w:r>
      <w:r w:rsidRPr="008B2012">
        <w:rPr>
          <w:szCs w:val="23"/>
        </w:rPr>
        <w:t>,о</w:t>
      </w:r>
      <w:r w:rsidRPr="008B2012">
        <w:rPr>
          <w:spacing w:val="-1"/>
          <w:szCs w:val="23"/>
        </w:rPr>
        <w:t>в</w:t>
      </w:r>
      <w:r w:rsidRPr="008B2012">
        <w:rPr>
          <w:spacing w:val="1"/>
          <w:szCs w:val="23"/>
        </w:rPr>
        <w:t>е</w:t>
      </w:r>
      <w:r w:rsidRPr="008B2012">
        <w:rPr>
          <w:szCs w:val="23"/>
        </w:rPr>
        <w:t>р</w:t>
      </w:r>
      <w:r w:rsidRPr="008B2012">
        <w:rPr>
          <w:spacing w:val="1"/>
          <w:szCs w:val="23"/>
        </w:rPr>
        <w:t>е</w:t>
      </w:r>
      <w:r w:rsidRPr="008B2012">
        <w:rPr>
          <w:spacing w:val="-1"/>
          <w:szCs w:val="23"/>
        </w:rPr>
        <w:t>н</w:t>
      </w:r>
      <w:r w:rsidRPr="008B2012">
        <w:rPr>
          <w:szCs w:val="23"/>
        </w:rPr>
        <w:t xml:space="preserve">омод </w:t>
      </w:r>
      <w:r w:rsidRPr="008B2012">
        <w:rPr>
          <w:spacing w:val="-1"/>
          <w:szCs w:val="23"/>
        </w:rPr>
        <w:t>п</w:t>
      </w:r>
      <w:r w:rsidRPr="008B2012">
        <w:rPr>
          <w:szCs w:val="23"/>
        </w:rPr>
        <w:t>о</w:t>
      </w:r>
      <w:r w:rsidRPr="008B2012">
        <w:rPr>
          <w:spacing w:val="1"/>
          <w:szCs w:val="23"/>
        </w:rPr>
        <w:t>с</w:t>
      </w:r>
      <w:r w:rsidRPr="008B2012">
        <w:rPr>
          <w:szCs w:val="23"/>
        </w:rPr>
        <w:t>лов</w:t>
      </w:r>
      <w:r w:rsidRPr="008B2012">
        <w:rPr>
          <w:spacing w:val="-1"/>
          <w:szCs w:val="23"/>
        </w:rPr>
        <w:t>н</w:t>
      </w:r>
      <w:r w:rsidRPr="008B2012">
        <w:rPr>
          <w:szCs w:val="23"/>
        </w:rPr>
        <w:t>еб</w:t>
      </w:r>
      <w:r w:rsidRPr="008B2012">
        <w:rPr>
          <w:spacing w:val="1"/>
          <w:szCs w:val="23"/>
        </w:rPr>
        <w:t>а</w:t>
      </w:r>
      <w:r w:rsidRPr="008B2012">
        <w:rPr>
          <w:spacing w:val="-1"/>
          <w:szCs w:val="23"/>
        </w:rPr>
        <w:t>н</w:t>
      </w:r>
      <w:r w:rsidRPr="008B2012">
        <w:rPr>
          <w:spacing w:val="-2"/>
          <w:szCs w:val="23"/>
        </w:rPr>
        <w:t>к</w:t>
      </w:r>
      <w:r w:rsidRPr="008B2012">
        <w:rPr>
          <w:szCs w:val="23"/>
        </w:rPr>
        <w:t>ер</w:t>
      </w:r>
      <w:r w:rsidRPr="008B2012">
        <w:rPr>
          <w:spacing w:val="1"/>
          <w:szCs w:val="23"/>
        </w:rPr>
        <w:t>е</w:t>
      </w:r>
      <w:r w:rsidRPr="008B2012">
        <w:rPr>
          <w:spacing w:val="-1"/>
          <w:szCs w:val="23"/>
        </w:rPr>
        <w:t>ги</w:t>
      </w:r>
      <w:r w:rsidRPr="008B2012">
        <w:rPr>
          <w:spacing w:val="1"/>
          <w:szCs w:val="23"/>
        </w:rPr>
        <w:t>с</w:t>
      </w:r>
      <w:r w:rsidRPr="008B2012">
        <w:rPr>
          <w:szCs w:val="23"/>
        </w:rPr>
        <w:t>тр</w:t>
      </w:r>
      <w:r w:rsidRPr="008B2012">
        <w:rPr>
          <w:spacing w:val="-2"/>
          <w:szCs w:val="23"/>
        </w:rPr>
        <w:t>о</w:t>
      </w:r>
      <w:r w:rsidRPr="008B2012">
        <w:rPr>
          <w:spacing w:val="-1"/>
          <w:szCs w:val="23"/>
        </w:rPr>
        <w:t>в</w:t>
      </w:r>
      <w:r w:rsidRPr="008B2012">
        <w:rPr>
          <w:spacing w:val="1"/>
          <w:szCs w:val="23"/>
        </w:rPr>
        <w:t>а</w:t>
      </w:r>
      <w:r w:rsidRPr="008B2012">
        <w:rPr>
          <w:spacing w:val="-1"/>
          <w:szCs w:val="23"/>
        </w:rPr>
        <w:t>н</w:t>
      </w:r>
      <w:r w:rsidRPr="008B2012">
        <w:rPr>
          <w:szCs w:val="23"/>
        </w:rPr>
        <w:t>ому</w:t>
      </w:r>
      <w:r w:rsidRPr="008B2012">
        <w:rPr>
          <w:spacing w:val="-1"/>
          <w:szCs w:val="23"/>
        </w:rPr>
        <w:t>Р</w:t>
      </w:r>
      <w:r w:rsidRPr="008B2012">
        <w:rPr>
          <w:spacing w:val="1"/>
          <w:szCs w:val="23"/>
        </w:rPr>
        <w:t>е</w:t>
      </w:r>
      <w:r w:rsidRPr="008B2012">
        <w:rPr>
          <w:spacing w:val="-1"/>
          <w:szCs w:val="23"/>
        </w:rPr>
        <w:t>ги</w:t>
      </w:r>
      <w:r w:rsidRPr="008B2012">
        <w:rPr>
          <w:spacing w:val="1"/>
          <w:szCs w:val="23"/>
        </w:rPr>
        <w:t>с</w:t>
      </w:r>
      <w:r w:rsidRPr="008B2012">
        <w:rPr>
          <w:szCs w:val="23"/>
        </w:rPr>
        <w:t>т</w:t>
      </w:r>
      <w:r w:rsidRPr="008B2012">
        <w:rPr>
          <w:spacing w:val="2"/>
          <w:szCs w:val="23"/>
        </w:rPr>
        <w:t>р</w:t>
      </w:r>
      <w:r w:rsidRPr="008B2012">
        <w:rPr>
          <w:szCs w:val="23"/>
        </w:rPr>
        <w:t>у</w:t>
      </w:r>
      <w:r w:rsidRPr="008B2012">
        <w:rPr>
          <w:spacing w:val="4"/>
          <w:szCs w:val="23"/>
        </w:rPr>
        <w:t>м</w:t>
      </w:r>
      <w:r w:rsidRPr="008B2012">
        <w:rPr>
          <w:spacing w:val="1"/>
          <w:szCs w:val="23"/>
        </w:rPr>
        <w:t>е</w:t>
      </w:r>
      <w:r w:rsidRPr="008B2012">
        <w:rPr>
          <w:spacing w:val="-1"/>
          <w:szCs w:val="23"/>
        </w:rPr>
        <w:t>ни</w:t>
      </w:r>
      <w:r w:rsidRPr="008B2012">
        <w:rPr>
          <w:spacing w:val="1"/>
          <w:szCs w:val="23"/>
        </w:rPr>
        <w:t>ц</w:t>
      </w:r>
      <w:r w:rsidRPr="008B2012">
        <w:rPr>
          <w:szCs w:val="23"/>
        </w:rPr>
        <w:t>а</w:t>
      </w:r>
      <w:r>
        <w:rPr>
          <w:szCs w:val="23"/>
          <w:lang/>
        </w:rPr>
        <w:t xml:space="preserve"> и овлашћења</w:t>
      </w:r>
      <w:r w:rsidRPr="008B2012">
        <w:rPr>
          <w:spacing w:val="-1"/>
          <w:szCs w:val="23"/>
        </w:rPr>
        <w:t>Н</w:t>
      </w:r>
      <w:r w:rsidRPr="008B2012">
        <w:rPr>
          <w:spacing w:val="1"/>
          <w:szCs w:val="23"/>
        </w:rPr>
        <w:t>а</w:t>
      </w:r>
      <w:r w:rsidRPr="008B2012">
        <w:rPr>
          <w:szCs w:val="23"/>
        </w:rPr>
        <w:t>роднеб</w:t>
      </w:r>
      <w:r w:rsidRPr="008B2012">
        <w:rPr>
          <w:spacing w:val="1"/>
          <w:szCs w:val="23"/>
        </w:rPr>
        <w:t>а</w:t>
      </w:r>
      <w:r w:rsidRPr="008B2012">
        <w:rPr>
          <w:spacing w:val="-1"/>
          <w:szCs w:val="23"/>
        </w:rPr>
        <w:t>н</w:t>
      </w:r>
      <w:r w:rsidRPr="008B2012">
        <w:rPr>
          <w:spacing w:val="-2"/>
          <w:szCs w:val="23"/>
        </w:rPr>
        <w:t>к</w:t>
      </w:r>
      <w:r w:rsidRPr="008B2012">
        <w:rPr>
          <w:szCs w:val="23"/>
        </w:rPr>
        <w:t>еСрби</w:t>
      </w:r>
      <w:r w:rsidRPr="008B2012">
        <w:rPr>
          <w:spacing w:val="-2"/>
          <w:szCs w:val="23"/>
        </w:rPr>
        <w:t>ј</w:t>
      </w:r>
      <w:r w:rsidRPr="008B2012">
        <w:rPr>
          <w:spacing w:val="1"/>
          <w:szCs w:val="23"/>
        </w:rPr>
        <w:t>е</w:t>
      </w:r>
      <w:r w:rsidRPr="008B2012">
        <w:rPr>
          <w:szCs w:val="23"/>
        </w:rPr>
        <w:t>.</w:t>
      </w:r>
    </w:p>
    <w:p w:rsidR="00406E7D" w:rsidRDefault="00406E7D" w:rsidP="00406E7D">
      <w:pPr>
        <w:autoSpaceDE w:val="0"/>
        <w:autoSpaceDN w:val="0"/>
        <w:adjustRightInd w:val="0"/>
        <w:ind w:left="234" w:right="51"/>
        <w:jc w:val="center"/>
        <w:rPr>
          <w:szCs w:val="23"/>
        </w:rPr>
      </w:pPr>
      <w:r>
        <w:rPr>
          <w:szCs w:val="23"/>
        </w:rPr>
        <w:lastRenderedPageBreak/>
        <w:br w:type="page"/>
      </w:r>
      <w:r>
        <w:rPr>
          <w:b/>
          <w:i/>
          <w:iCs/>
          <w:lang w:eastAsia="sr-Latn-CS"/>
        </w:rPr>
        <w:lastRenderedPageBreak/>
        <w:t>Образац 15. Услуга изнајмљивања клизалишта са природним ледом у Лајковцу</w:t>
      </w:r>
    </w:p>
    <w:p w:rsidR="00406E7D" w:rsidRPr="00964982" w:rsidRDefault="00406E7D" w:rsidP="00406E7D">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2"/>
          <w:sz w:val="28"/>
          <w:szCs w:val="28"/>
        </w:rPr>
        <w:t>М</w:t>
      </w:r>
      <w:r w:rsidRPr="00964982">
        <w:rPr>
          <w:b/>
          <w:bCs/>
          <w:spacing w:val="2"/>
          <w:sz w:val="28"/>
          <w:szCs w:val="28"/>
        </w:rPr>
        <w:t>Е</w:t>
      </w:r>
      <w:r w:rsidRPr="00964982">
        <w:rPr>
          <w:b/>
          <w:bCs/>
          <w:sz w:val="28"/>
          <w:szCs w:val="28"/>
        </w:rPr>
        <w:t>НИЧНОГОВЛ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406E7D" w:rsidRPr="00964982" w:rsidRDefault="00406E7D" w:rsidP="00406E7D">
      <w:pPr>
        <w:autoSpaceDE w:val="0"/>
        <w:autoSpaceDN w:val="0"/>
        <w:adjustRightInd w:val="0"/>
        <w:spacing w:line="252" w:lineRule="exact"/>
        <w:ind w:left="119" w:right="260" w:firstLine="720"/>
      </w:pPr>
      <w:r w:rsidRPr="00964982">
        <w:rPr>
          <w:spacing w:val="-1"/>
        </w:rPr>
        <w:t>Н</w:t>
      </w:r>
      <w:r w:rsidRPr="00964982">
        <w:t>аосно</w:t>
      </w:r>
      <w:r w:rsidRPr="00964982">
        <w:rPr>
          <w:spacing w:val="-1"/>
        </w:rPr>
        <w:t>в</w:t>
      </w:r>
      <w:r w:rsidRPr="00964982">
        <w:t>уЗа</w:t>
      </w:r>
      <w:r w:rsidRPr="00964982">
        <w:rPr>
          <w:spacing w:val="1"/>
        </w:rPr>
        <w:t>к</w:t>
      </w:r>
      <w:r w:rsidRPr="00964982">
        <w:t>онао</w:t>
      </w:r>
      <w:r w:rsidRPr="00964982">
        <w:rPr>
          <w:spacing w:val="-3"/>
        </w:rPr>
        <w:t>м</w:t>
      </w:r>
      <w:r w:rsidRPr="00964982">
        <w:t>е</w:t>
      </w:r>
      <w:r w:rsidRPr="00964982">
        <w:rPr>
          <w:spacing w:val="-3"/>
        </w:rPr>
        <w:t>н</w:t>
      </w:r>
      <w:r w:rsidRPr="00964982">
        <w:t>и</w:t>
      </w:r>
      <w:r w:rsidRPr="00964982">
        <w:rPr>
          <w:spacing w:val="-1"/>
        </w:rPr>
        <w:t>ц</w:t>
      </w:r>
      <w:r w:rsidRPr="00964982">
        <w:t>ии</w:t>
      </w:r>
      <w:r w:rsidRPr="00964982">
        <w:rPr>
          <w:spacing w:val="-1"/>
        </w:rPr>
        <w:t>О</w:t>
      </w:r>
      <w:r w:rsidRPr="00964982">
        <w:t>дл</w:t>
      </w:r>
      <w:r w:rsidRPr="00964982">
        <w:rPr>
          <w:spacing w:val="-2"/>
        </w:rPr>
        <w:t>у</w:t>
      </w:r>
      <w:r w:rsidRPr="00964982">
        <w:t>кеообл</w:t>
      </w:r>
      <w:r w:rsidRPr="00964982">
        <w:rPr>
          <w:spacing w:val="-2"/>
        </w:rPr>
        <w:t>и</w:t>
      </w:r>
      <w:r w:rsidRPr="00964982">
        <w:t>куина</w:t>
      </w:r>
      <w:r w:rsidRPr="00964982">
        <w:rPr>
          <w:spacing w:val="-1"/>
        </w:rPr>
        <w:t>ч</w:t>
      </w:r>
      <w:r w:rsidRPr="00964982">
        <w:t>и</w:t>
      </w:r>
      <w:r w:rsidRPr="00964982">
        <w:rPr>
          <w:spacing w:val="-1"/>
        </w:rPr>
        <w:t>н</w:t>
      </w:r>
      <w:r w:rsidRPr="00964982">
        <w:t>уикоришћ</w:t>
      </w:r>
      <w:r w:rsidRPr="00964982">
        <w:rPr>
          <w:spacing w:val="-2"/>
        </w:rPr>
        <w:t>е</w:t>
      </w:r>
      <w:r w:rsidRPr="00964982">
        <w:rPr>
          <w:spacing w:val="1"/>
        </w:rPr>
        <w:t>њ</w:t>
      </w:r>
      <w:r w:rsidRPr="00964982">
        <w:t>у</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огп</w:t>
      </w:r>
      <w:r w:rsidRPr="00964982">
        <w:rPr>
          <w:spacing w:val="-3"/>
        </w:rPr>
        <w:t>р</w:t>
      </w:r>
      <w:r w:rsidRPr="00964982">
        <w:t>оме</w:t>
      </w:r>
      <w:r w:rsidRPr="00964982">
        <w:rPr>
          <w:spacing w:val="-1"/>
        </w:rPr>
        <w:t>т</w:t>
      </w:r>
      <w:r w:rsidRPr="00964982">
        <w:t>а</w:t>
      </w:r>
    </w:p>
    <w:p w:rsidR="00406E7D" w:rsidRPr="00964982" w:rsidRDefault="00406E7D" w:rsidP="00406E7D">
      <w:pPr>
        <w:autoSpaceDE w:val="0"/>
        <w:autoSpaceDN w:val="0"/>
        <w:adjustRightInd w:val="0"/>
        <w:spacing w:before="3" w:line="170" w:lineRule="exact"/>
        <w:rPr>
          <w:sz w:val="17"/>
          <w:szCs w:val="17"/>
        </w:rPr>
      </w:pPr>
    </w:p>
    <w:p w:rsidR="00406E7D" w:rsidRPr="00964982" w:rsidRDefault="00BE7580" w:rsidP="00406E7D">
      <w:pPr>
        <w:tabs>
          <w:tab w:val="left" w:pos="3200"/>
          <w:tab w:val="left" w:pos="5220"/>
          <w:tab w:val="left" w:pos="8800"/>
        </w:tabs>
        <w:autoSpaceDE w:val="0"/>
        <w:autoSpaceDN w:val="0"/>
        <w:adjustRightInd w:val="0"/>
        <w:spacing w:before="32"/>
        <w:ind w:left="119" w:right="-20"/>
      </w:pPr>
      <w:r>
        <w:rPr>
          <w:noProof/>
        </w:rPr>
        <w:pict>
          <v:shape id="_x0000_s1055" style="position:absolute;left:0;text-align:left;margin-left:170.55pt;margin-top:14pt;width:55.0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BUQs/4NAwAA4A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noProof/>
        </w:rPr>
        <w:pict>
          <v:shape id="_x0000_s1054" style="position:absolute;left:0;text-align:left;margin-left:334.85pt;margin-top:14pt;width:170.4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" o:allowincell="f" path="m,l3408,e" filled="f" strokeweight=".15578mm">
            <v:path arrowok="t" o:connecttype="custom" o:connectlocs="0,0;1374190800,0" o:connectangles="0,0"/>
            <w10:wrap anchorx="page"/>
          </v:shape>
        </w:pict>
      </w:r>
      <w:r w:rsidR="00406E7D" w:rsidRPr="00964982">
        <w:rPr>
          <w:u w:val="single"/>
        </w:rPr>
        <w:tab/>
      </w:r>
      <w:r w:rsidR="00406E7D" w:rsidRPr="00964982">
        <w:t>из</w:t>
      </w:r>
      <w:r w:rsidR="00406E7D" w:rsidRPr="00964982">
        <w:rPr>
          <w:u w:val="single"/>
        </w:rPr>
        <w:tab/>
      </w:r>
      <w:r w:rsidR="00406E7D" w:rsidRPr="00964982">
        <w:t>,</w:t>
      </w:r>
      <w:r w:rsidR="00406E7D" w:rsidRPr="00964982">
        <w:tab/>
        <w:t>,</w:t>
      </w:r>
    </w:p>
    <w:p w:rsidR="00406E7D" w:rsidRPr="00964982" w:rsidRDefault="00406E7D" w:rsidP="00406E7D">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r w:rsidRPr="00964982">
        <w:rPr>
          <w:spacing w:val="-1"/>
          <w:position w:val="-1"/>
          <w:sz w:val="18"/>
          <w:szCs w:val="18"/>
        </w:rPr>
        <w:t>мес</w:t>
      </w:r>
      <w:r w:rsidRPr="00964982">
        <w:rPr>
          <w:position w:val="-1"/>
          <w:sz w:val="18"/>
          <w:szCs w:val="18"/>
        </w:rPr>
        <w:t>т</w:t>
      </w:r>
      <w:r w:rsidRPr="00964982">
        <w:rPr>
          <w:spacing w:val="2"/>
          <w:position w:val="-1"/>
          <w:sz w:val="18"/>
          <w:szCs w:val="18"/>
        </w:rPr>
        <w:t>о</w:t>
      </w:r>
      <w:r w:rsidRPr="00964982">
        <w:rPr>
          <w:position w:val="-1"/>
          <w:sz w:val="18"/>
          <w:szCs w:val="18"/>
        </w:rPr>
        <w:t>)</w:t>
      </w:r>
      <w:r w:rsidRPr="00964982">
        <w:rPr>
          <w:position w:val="-1"/>
          <w:sz w:val="18"/>
          <w:szCs w:val="18"/>
        </w:rPr>
        <w:tab/>
        <w:t>(</w:t>
      </w:r>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r w:rsidRPr="00964982">
        <w:rPr>
          <w:position w:val="-1"/>
          <w:sz w:val="18"/>
          <w:szCs w:val="18"/>
        </w:rPr>
        <w:t>)</w:t>
      </w:r>
    </w:p>
    <w:p w:rsidR="00406E7D" w:rsidRPr="00964982" w:rsidRDefault="00406E7D" w:rsidP="00406E7D">
      <w:pPr>
        <w:autoSpaceDE w:val="0"/>
        <w:autoSpaceDN w:val="0"/>
        <w:adjustRightInd w:val="0"/>
        <w:spacing w:before="6" w:line="170" w:lineRule="exact"/>
        <w:rPr>
          <w:sz w:val="17"/>
          <w:szCs w:val="17"/>
        </w:rPr>
      </w:pPr>
    </w:p>
    <w:p w:rsidR="00406E7D" w:rsidRPr="00964982" w:rsidRDefault="00BE7580" w:rsidP="00406E7D">
      <w:pPr>
        <w:tabs>
          <w:tab w:val="left" w:pos="5740"/>
        </w:tabs>
        <w:autoSpaceDE w:val="0"/>
        <w:autoSpaceDN w:val="0"/>
        <w:adjustRightInd w:val="0"/>
        <w:spacing w:before="32" w:line="249" w:lineRule="exact"/>
        <w:ind w:left="2980" w:right="-20"/>
        <w:rPr>
          <w:sz w:val="18"/>
          <w:szCs w:val="18"/>
        </w:rPr>
      </w:pPr>
      <w:r w:rsidRPr="00BE7580">
        <w:rPr>
          <w:noProof/>
        </w:rPr>
        <w:pict>
          <v:shape id="_x0000_s1053" style="position:absolute;left:0;text-align:left;margin-left:70.9pt;margin-top:14pt;width:143.0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" o:allowincell="f" path="m,l2862,e" filled="f" strokeweight=".15578mm">
            <v:path arrowok="t" o:connecttype="custom" o:connectlocs="0,0;1153223641,0" o:connectangles="0,0"/>
            <w10:wrap anchorx="page"/>
          </v:shape>
        </w:pict>
      </w:r>
      <w:r w:rsidRPr="00BE7580">
        <w:rPr>
          <w:noProof/>
        </w:rPr>
        <w:pict>
          <v:shape id="_x0000_s1052" style="position:absolute;left:0;text-align:left;margin-left:219.5pt;margin-top:13.6pt;width:130.3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vZCgMAAOI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Hf0+9k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w:r>
      <w:r w:rsidRPr="00BE7580">
        <w:rPr>
          <w:noProof/>
        </w:rPr>
        <w:pict>
          <v:shape id="_x0000_s1051" style="position:absolute;left:0;text-align:left;margin-left:356.65pt;margin-top:13.6pt;width:153.2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cIRLp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406E7D" w:rsidRPr="00964982">
        <w:rPr>
          <w:position w:val="-1"/>
        </w:rPr>
        <w:t>,</w:t>
      </w:r>
      <w:r w:rsidR="00406E7D" w:rsidRPr="00964982">
        <w:rPr>
          <w:position w:val="-1"/>
        </w:rPr>
        <w:tab/>
      </w:r>
      <w:r w:rsidR="00406E7D" w:rsidRPr="00964982">
        <w:rPr>
          <w:position w:val="-1"/>
          <w:sz w:val="18"/>
          <w:szCs w:val="18"/>
        </w:rPr>
        <w:t>,</w:t>
      </w:r>
    </w:p>
    <w:p w:rsidR="00406E7D" w:rsidRPr="00964982" w:rsidRDefault="00406E7D" w:rsidP="00406E7D">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406E7D" w:rsidRPr="00964982" w:rsidRDefault="00406E7D" w:rsidP="00406E7D">
      <w:pPr>
        <w:autoSpaceDE w:val="0"/>
        <w:autoSpaceDN w:val="0"/>
        <w:adjustRightInd w:val="0"/>
        <w:spacing w:before="6" w:line="170" w:lineRule="exact"/>
        <w:rPr>
          <w:sz w:val="17"/>
          <w:szCs w:val="17"/>
        </w:rPr>
      </w:pPr>
    </w:p>
    <w:p w:rsidR="00406E7D" w:rsidRPr="00964982" w:rsidRDefault="00406E7D" w:rsidP="00406E7D">
      <w:pPr>
        <w:autoSpaceDE w:val="0"/>
        <w:autoSpaceDN w:val="0"/>
        <w:adjustRightInd w:val="0"/>
        <w:spacing w:before="6" w:line="170" w:lineRule="exact"/>
        <w:rPr>
          <w:sz w:val="17"/>
          <w:szCs w:val="17"/>
        </w:rPr>
        <w:sectPr w:rsidR="00406E7D" w:rsidRPr="00964982" w:rsidSect="0058716A">
          <w:type w:val="continuous"/>
          <w:pgSz w:w="11920" w:h="16840"/>
          <w:pgMar w:top="640" w:right="1100" w:bottom="1080" w:left="1300" w:header="0" w:footer="887" w:gutter="0"/>
          <w:cols w:space="708" w:equalWidth="0">
            <w:col w:w="9520"/>
          </w:cols>
          <w:noEndnote/>
        </w:sectPr>
      </w:pPr>
    </w:p>
    <w:p w:rsidR="00406E7D" w:rsidRPr="00964982" w:rsidRDefault="00406E7D" w:rsidP="00406E7D">
      <w:pPr>
        <w:autoSpaceDE w:val="0"/>
        <w:autoSpaceDN w:val="0"/>
        <w:adjustRightInd w:val="0"/>
        <w:spacing w:before="32"/>
        <w:ind w:left="119" w:right="-73"/>
      </w:pPr>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r w:rsidRPr="00964982">
        <w:t>:</w:t>
      </w:r>
    </w:p>
    <w:p w:rsidR="00406E7D" w:rsidRPr="00964982" w:rsidRDefault="00406E7D" w:rsidP="00C86BB3">
      <w:pPr>
        <w:autoSpaceDE w:val="0"/>
        <w:autoSpaceDN w:val="0"/>
        <w:adjustRightInd w:val="0"/>
        <w:spacing w:before="10" w:after="0" w:line="280" w:lineRule="exact"/>
        <w:rPr>
          <w:sz w:val="28"/>
          <w:szCs w:val="28"/>
        </w:rPr>
      </w:pPr>
      <w:r w:rsidRPr="00964982">
        <w:br w:type="column"/>
      </w:r>
    </w:p>
    <w:p w:rsidR="00406E7D" w:rsidRPr="00964982" w:rsidRDefault="00406E7D" w:rsidP="00406E7D">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НОП</w:t>
      </w:r>
      <w:r w:rsidRPr="00964982">
        <w:rPr>
          <w:b/>
          <w:bCs/>
          <w:spacing w:val="1"/>
        </w:rPr>
        <w:t>И</w:t>
      </w:r>
      <w:r w:rsidRPr="00964982">
        <w:rPr>
          <w:b/>
          <w:bCs/>
        </w:rPr>
        <w:t>С</w:t>
      </w:r>
      <w:r w:rsidRPr="00964982">
        <w:rPr>
          <w:b/>
          <w:bCs/>
          <w:spacing w:val="-1"/>
        </w:rPr>
        <w:t>М</w:t>
      </w:r>
      <w:r w:rsidRPr="00964982">
        <w:rPr>
          <w:b/>
          <w:bCs/>
        </w:rPr>
        <w:t>О– О</w:t>
      </w:r>
      <w:r w:rsidRPr="00964982">
        <w:rPr>
          <w:b/>
          <w:bCs/>
          <w:spacing w:val="1"/>
        </w:rPr>
        <w:t>ВЛ</w:t>
      </w:r>
      <w:r w:rsidRPr="00964982">
        <w:rPr>
          <w:b/>
          <w:bCs/>
        </w:rPr>
        <w:t>АШЋЕЊЕ</w:t>
      </w:r>
    </w:p>
    <w:p w:rsidR="00406E7D" w:rsidRPr="00964982" w:rsidRDefault="00406E7D" w:rsidP="00406E7D">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406E7D" w:rsidRPr="00964982" w:rsidRDefault="00406E7D" w:rsidP="00406E7D">
      <w:pPr>
        <w:autoSpaceDE w:val="0"/>
        <w:autoSpaceDN w:val="0"/>
        <w:adjustRightInd w:val="0"/>
        <w:spacing w:after="0" w:line="271" w:lineRule="exact"/>
        <w:ind w:left="-38" w:right="2254"/>
        <w:jc w:val="center"/>
        <w:sectPr w:rsidR="00406E7D" w:rsidRPr="00964982">
          <w:type w:val="continuous"/>
          <w:pgSz w:w="11920" w:h="16840"/>
          <w:pgMar w:top="900" w:right="1100" w:bottom="1080" w:left="1300" w:header="708" w:footer="708" w:gutter="0"/>
          <w:cols w:num="2" w:space="708" w:equalWidth="0">
            <w:col w:w="1057" w:space="1060"/>
            <w:col w:w="7403"/>
          </w:cols>
          <w:noEndnote/>
        </w:sectPr>
      </w:pPr>
    </w:p>
    <w:p w:rsidR="00406E7D" w:rsidRPr="00964982" w:rsidRDefault="00406E7D" w:rsidP="00406E7D">
      <w:pPr>
        <w:autoSpaceDE w:val="0"/>
        <w:autoSpaceDN w:val="0"/>
        <w:adjustRightInd w:val="0"/>
        <w:spacing w:before="8" w:line="220" w:lineRule="exact"/>
      </w:pPr>
    </w:p>
    <w:p w:rsidR="00406E7D" w:rsidRPr="00964982" w:rsidRDefault="00406E7D" w:rsidP="00406E7D">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rPr>
        <w:t>Општинска управа општине Лајковац</w:t>
      </w:r>
    </w:p>
    <w:p w:rsidR="00406E7D" w:rsidRPr="00406E7D" w:rsidRDefault="00406E7D" w:rsidP="00406E7D">
      <w:pPr>
        <w:autoSpaceDE w:val="0"/>
        <w:autoSpaceDN w:val="0"/>
        <w:adjustRightInd w:val="0"/>
        <w:spacing w:before="2" w:line="276" w:lineRule="exact"/>
        <w:ind w:left="119" w:right="258"/>
        <w:rPr>
          <w:sz w:val="20"/>
          <w:lang/>
        </w:rPr>
      </w:pPr>
      <w:r w:rsidRPr="00406E7D">
        <w:rPr>
          <w:b/>
          <w:bCs/>
          <w:spacing w:val="1"/>
          <w:sz w:val="20"/>
        </w:rPr>
        <w:t>р</w:t>
      </w:r>
      <w:r w:rsidRPr="00406E7D">
        <w:rPr>
          <w:b/>
          <w:bCs/>
          <w:sz w:val="20"/>
        </w:rPr>
        <w:t>а</w:t>
      </w:r>
      <w:r w:rsidRPr="00406E7D">
        <w:rPr>
          <w:b/>
          <w:bCs/>
          <w:spacing w:val="-1"/>
          <w:sz w:val="20"/>
        </w:rPr>
        <w:t>ч</w:t>
      </w:r>
      <w:r w:rsidRPr="00406E7D">
        <w:rPr>
          <w:b/>
          <w:bCs/>
          <w:sz w:val="20"/>
        </w:rPr>
        <w:t>ун</w:t>
      </w:r>
      <w:r w:rsidRPr="00406E7D">
        <w:rPr>
          <w:b/>
          <w:bCs/>
          <w:sz w:val="20"/>
          <w:lang/>
        </w:rPr>
        <w:t>Општинске управе</w:t>
      </w:r>
      <w:r w:rsidRPr="00406E7D">
        <w:rPr>
          <w:b/>
          <w:bCs/>
          <w:sz w:val="20"/>
        </w:rPr>
        <w:t>:840</w:t>
      </w:r>
      <w:r w:rsidRPr="00406E7D">
        <w:rPr>
          <w:b/>
          <w:bCs/>
          <w:spacing w:val="-1"/>
          <w:sz w:val="20"/>
        </w:rPr>
        <w:t>-</w:t>
      </w:r>
      <w:r w:rsidRPr="00406E7D">
        <w:rPr>
          <w:b/>
          <w:bCs/>
          <w:sz w:val="20"/>
          <w:lang/>
        </w:rPr>
        <w:t>745151843</w:t>
      </w:r>
      <w:r w:rsidRPr="00406E7D">
        <w:rPr>
          <w:b/>
          <w:bCs/>
          <w:spacing w:val="-1"/>
          <w:sz w:val="20"/>
        </w:rPr>
        <w:t>-</w:t>
      </w:r>
      <w:r w:rsidRPr="00406E7D">
        <w:rPr>
          <w:b/>
          <w:bCs/>
          <w:spacing w:val="-1"/>
          <w:sz w:val="20"/>
          <w:lang/>
        </w:rPr>
        <w:t>03</w:t>
      </w:r>
      <w:r w:rsidRPr="00406E7D">
        <w:rPr>
          <w:b/>
          <w:bCs/>
          <w:sz w:val="20"/>
        </w:rPr>
        <w:t>,</w:t>
      </w:r>
      <w:r w:rsidRPr="00406E7D">
        <w:rPr>
          <w:b/>
          <w:bCs/>
          <w:spacing w:val="1"/>
          <w:sz w:val="20"/>
        </w:rPr>
        <w:t>п</w:t>
      </w:r>
      <w:r w:rsidRPr="00406E7D">
        <w:rPr>
          <w:b/>
          <w:bCs/>
          <w:sz w:val="20"/>
        </w:rPr>
        <w:t>омод</w:t>
      </w:r>
      <w:r w:rsidRPr="00406E7D">
        <w:rPr>
          <w:b/>
          <w:bCs/>
          <w:spacing w:val="-1"/>
          <w:sz w:val="20"/>
        </w:rPr>
        <w:t>е</w:t>
      </w:r>
      <w:r w:rsidRPr="00406E7D">
        <w:rPr>
          <w:b/>
          <w:bCs/>
          <w:sz w:val="20"/>
        </w:rPr>
        <w:t>лу</w:t>
      </w:r>
      <w:r w:rsidRPr="00406E7D">
        <w:rPr>
          <w:b/>
          <w:bCs/>
          <w:spacing w:val="2"/>
          <w:sz w:val="20"/>
        </w:rPr>
        <w:t>9</w:t>
      </w:r>
      <w:r w:rsidRPr="00406E7D">
        <w:rPr>
          <w:b/>
          <w:bCs/>
          <w:sz w:val="20"/>
        </w:rPr>
        <w:t>7,</w:t>
      </w:r>
      <w:r w:rsidRPr="00406E7D">
        <w:rPr>
          <w:b/>
          <w:bCs/>
          <w:spacing w:val="-1"/>
          <w:sz w:val="20"/>
        </w:rPr>
        <w:t>с</w:t>
      </w:r>
      <w:r w:rsidRPr="00406E7D">
        <w:rPr>
          <w:b/>
          <w:bCs/>
          <w:sz w:val="20"/>
        </w:rPr>
        <w:t>а</w:t>
      </w:r>
      <w:r w:rsidRPr="00406E7D">
        <w:rPr>
          <w:b/>
          <w:bCs/>
          <w:spacing w:val="1"/>
          <w:sz w:val="20"/>
        </w:rPr>
        <w:t>п</w:t>
      </w:r>
      <w:r w:rsidRPr="00406E7D">
        <w:rPr>
          <w:b/>
          <w:bCs/>
          <w:sz w:val="20"/>
        </w:rPr>
        <w:t>озивом</w:t>
      </w:r>
      <w:r w:rsidRPr="00406E7D">
        <w:rPr>
          <w:b/>
          <w:bCs/>
          <w:spacing w:val="1"/>
          <w:sz w:val="20"/>
        </w:rPr>
        <w:t>н</w:t>
      </w:r>
      <w:r w:rsidRPr="00406E7D">
        <w:rPr>
          <w:b/>
          <w:bCs/>
          <w:sz w:val="20"/>
        </w:rPr>
        <w:t>а б</w:t>
      </w:r>
      <w:r w:rsidRPr="00406E7D">
        <w:rPr>
          <w:b/>
          <w:bCs/>
          <w:spacing w:val="1"/>
          <w:sz w:val="20"/>
        </w:rPr>
        <w:t>р</w:t>
      </w:r>
      <w:r w:rsidRPr="00406E7D">
        <w:rPr>
          <w:b/>
          <w:bCs/>
          <w:sz w:val="20"/>
        </w:rPr>
        <w:t>ој</w:t>
      </w:r>
      <w:r w:rsidRPr="00406E7D">
        <w:rPr>
          <w:b/>
          <w:bCs/>
          <w:sz w:val="20"/>
          <w:lang/>
        </w:rPr>
        <w:t>30-055</w:t>
      </w:r>
    </w:p>
    <w:p w:rsidR="00406E7D" w:rsidRPr="00406E7D" w:rsidRDefault="00406E7D" w:rsidP="00406E7D">
      <w:pPr>
        <w:autoSpaceDE w:val="0"/>
        <w:autoSpaceDN w:val="0"/>
        <w:adjustRightInd w:val="0"/>
        <w:spacing w:line="247" w:lineRule="exact"/>
        <w:ind w:left="839" w:right="-20"/>
        <w:rPr>
          <w:sz w:val="20"/>
          <w:lang w:val="sr-Latn-CS" w:eastAsia="sr-Latn-CS"/>
        </w:rPr>
      </w:pPr>
      <w:r w:rsidRPr="00406E7D">
        <w:rPr>
          <w:sz w:val="20"/>
          <w:lang w:val="sr-Latn-CS" w:eastAsia="sr-Latn-CS"/>
        </w:rPr>
        <w:t>Заоб</w:t>
      </w:r>
      <w:r w:rsidRPr="00406E7D">
        <w:rPr>
          <w:spacing w:val="1"/>
          <w:sz w:val="20"/>
          <w:lang w:val="sr-Latn-CS" w:eastAsia="sr-Latn-CS"/>
        </w:rPr>
        <w:t>е</w:t>
      </w:r>
      <w:r w:rsidRPr="00406E7D">
        <w:rPr>
          <w:spacing w:val="-1"/>
          <w:sz w:val="20"/>
          <w:lang w:val="sr-Latn-CS" w:eastAsia="sr-Latn-CS"/>
        </w:rPr>
        <w:t>з</w:t>
      </w:r>
      <w:r w:rsidRPr="00406E7D">
        <w:rPr>
          <w:spacing w:val="-2"/>
          <w:sz w:val="20"/>
          <w:lang w:val="sr-Latn-CS" w:eastAsia="sr-Latn-CS"/>
        </w:rPr>
        <w:t>б</w:t>
      </w:r>
      <w:r w:rsidRPr="00406E7D">
        <w:rPr>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ер</w:t>
      </w:r>
      <w:r w:rsidRPr="00406E7D">
        <w:rPr>
          <w:spacing w:val="-2"/>
          <w:sz w:val="20"/>
          <w:lang w:val="sr-Latn-CS" w:eastAsia="sr-Latn-CS"/>
        </w:rPr>
        <w:t>е</w:t>
      </w:r>
      <w:r w:rsidRPr="00406E7D">
        <w:rPr>
          <w:sz w:val="20"/>
          <w:lang w:val="sr-Latn-CS" w:eastAsia="sr-Latn-CS"/>
        </w:rPr>
        <w:t>али</w:t>
      </w:r>
      <w:r w:rsidRPr="00406E7D">
        <w:rPr>
          <w:spacing w:val="-1"/>
          <w:sz w:val="20"/>
          <w:lang w:val="sr-Latn-CS" w:eastAsia="sr-Latn-CS"/>
        </w:rPr>
        <w:t>з</w:t>
      </w:r>
      <w:r w:rsidRPr="00406E7D">
        <w:rPr>
          <w:sz w:val="20"/>
          <w:lang w:val="sr-Latn-CS" w:eastAsia="sr-Latn-CS"/>
        </w:rPr>
        <w:t>ац</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епост</w:t>
      </w:r>
      <w:r w:rsidRPr="00406E7D">
        <w:rPr>
          <w:spacing w:val="-3"/>
          <w:sz w:val="20"/>
          <w:lang w:val="sr-Latn-CS" w:eastAsia="sr-Latn-CS"/>
        </w:rPr>
        <w:t>у</w:t>
      </w:r>
      <w:r w:rsidRPr="00406E7D">
        <w:rPr>
          <w:sz w:val="20"/>
          <w:lang w:val="sr-Latn-CS" w:eastAsia="sr-Latn-CS"/>
        </w:rPr>
        <w:t>пка</w:t>
      </w:r>
      <w:r w:rsidRPr="00406E7D">
        <w:rPr>
          <w:spacing w:val="1"/>
          <w:sz w:val="20"/>
          <w:lang w:val="sr-Latn-CS" w:eastAsia="sr-Latn-CS"/>
        </w:rPr>
        <w:t>ј</w:t>
      </w:r>
      <w:r w:rsidRPr="00406E7D">
        <w:rPr>
          <w:sz w:val="20"/>
          <w:lang w:val="sr-Latn-CS" w:eastAsia="sr-Latn-CS"/>
        </w:rPr>
        <w:t>ав</w:t>
      </w:r>
      <w:r w:rsidRPr="00406E7D">
        <w:rPr>
          <w:spacing w:val="-1"/>
          <w:sz w:val="20"/>
          <w:lang w:val="sr-Latn-CS" w:eastAsia="sr-Latn-CS"/>
        </w:rPr>
        <w:t>н</w:t>
      </w:r>
      <w:r w:rsidRPr="00406E7D">
        <w:rPr>
          <w:sz w:val="20"/>
          <w:lang w:val="sr-Latn-CS" w:eastAsia="sr-Latn-CS"/>
        </w:rPr>
        <w:t>ена</w:t>
      </w:r>
      <w:r w:rsidRPr="00406E7D">
        <w:rPr>
          <w:spacing w:val="-2"/>
          <w:sz w:val="20"/>
          <w:lang w:val="sr-Latn-CS" w:eastAsia="sr-Latn-CS"/>
        </w:rPr>
        <w:t>б</w:t>
      </w:r>
      <w:r w:rsidRPr="00406E7D">
        <w:rPr>
          <w:sz w:val="20"/>
          <w:lang w:val="sr-Latn-CS" w:eastAsia="sr-Latn-CS"/>
        </w:rPr>
        <w:t>авке</w:t>
      </w:r>
      <w:r>
        <w:rPr>
          <w:sz w:val="20"/>
          <w:lang w:eastAsia="sr-Latn-CS"/>
        </w:rPr>
        <w:t>услуга</w:t>
      </w:r>
      <w:r w:rsidRPr="00406E7D">
        <w:rPr>
          <w:sz w:val="20"/>
          <w:lang w:eastAsia="sr-Latn-CS"/>
        </w:rPr>
        <w:t xml:space="preserve">: </w:t>
      </w:r>
      <w:r>
        <w:rPr>
          <w:lang w:eastAsia="sr-Latn-CS"/>
        </w:rPr>
        <w:t>Услуга изнајмљивања клизалишта са природним ледом у Лајковцу</w:t>
      </w:r>
      <w:r w:rsidRPr="00406E7D">
        <w:rPr>
          <w:sz w:val="20"/>
          <w:lang w:eastAsia="sr-Latn-CS"/>
        </w:rPr>
        <w:t>,</w:t>
      </w:r>
      <w:r w:rsidRPr="00406E7D">
        <w:rPr>
          <w:sz w:val="20"/>
          <w:lang w:val="sr-Latn-CS" w:eastAsia="sr-Latn-CS"/>
        </w:rPr>
        <w:t>бр</w:t>
      </w:r>
      <w:r w:rsidRPr="00406E7D">
        <w:rPr>
          <w:spacing w:val="-2"/>
          <w:sz w:val="20"/>
          <w:lang w:val="sr-Latn-CS" w:eastAsia="sr-Latn-CS"/>
        </w:rPr>
        <w:t>о</w:t>
      </w:r>
      <w:r w:rsidRPr="00406E7D">
        <w:rPr>
          <w:sz w:val="20"/>
          <w:lang w:val="sr-Latn-CS" w:eastAsia="sr-Latn-CS"/>
        </w:rPr>
        <w:t>ј</w:t>
      </w:r>
      <w:r w:rsidR="008406B1">
        <w:rPr>
          <w:b/>
          <w:spacing w:val="18"/>
          <w:sz w:val="20"/>
          <w:lang w:eastAsia="sr-Latn-CS"/>
        </w:rPr>
        <w:t>170/17</w:t>
      </w:r>
      <w:r w:rsidRPr="00406E7D">
        <w:rPr>
          <w:sz w:val="20"/>
          <w:lang w:val="sr-Latn-CS" w:eastAsia="sr-Latn-CS"/>
        </w:rPr>
        <w:t>,до</w:t>
      </w:r>
      <w:r w:rsidRPr="00406E7D">
        <w:rPr>
          <w:spacing w:val="1"/>
          <w:sz w:val="20"/>
          <w:lang w:val="sr-Latn-CS" w:eastAsia="sr-Latn-CS"/>
        </w:rPr>
        <w:t>с</w:t>
      </w:r>
      <w:r w:rsidRPr="00406E7D">
        <w:rPr>
          <w:sz w:val="20"/>
          <w:lang w:val="sr-Latn-CS" w:eastAsia="sr-Latn-CS"/>
        </w:rPr>
        <w:t>та</w:t>
      </w:r>
      <w:r w:rsidRPr="00406E7D">
        <w:rPr>
          <w:spacing w:val="-1"/>
          <w:sz w:val="20"/>
          <w:lang w:val="sr-Latn-CS" w:eastAsia="sr-Latn-CS"/>
        </w:rPr>
        <w:t>в</w:t>
      </w:r>
      <w:r w:rsidRPr="00406E7D">
        <w:rPr>
          <w:spacing w:val="-2"/>
          <w:sz w:val="20"/>
          <w:lang w:val="sr-Latn-CS" w:eastAsia="sr-Latn-CS"/>
        </w:rPr>
        <w:t>љ</w:t>
      </w:r>
      <w:r w:rsidRPr="00406E7D">
        <w:rPr>
          <w:sz w:val="20"/>
          <w:lang w:val="sr-Latn-CS" w:eastAsia="sr-Latn-CS"/>
        </w:rPr>
        <w:t>амо</w:t>
      </w:r>
      <w:r w:rsidRPr="00406E7D">
        <w:rPr>
          <w:spacing w:val="-1"/>
          <w:sz w:val="20"/>
          <w:lang w:val="sr-Latn-CS" w:eastAsia="sr-Latn-CS"/>
        </w:rPr>
        <w:t>В</w:t>
      </w:r>
      <w:r w:rsidRPr="00406E7D">
        <w:rPr>
          <w:sz w:val="20"/>
          <w:lang w:val="sr-Latn-CS" w:eastAsia="sr-Latn-CS"/>
        </w:rPr>
        <w:t>аму пр</w:t>
      </w:r>
      <w:r w:rsidRPr="00406E7D">
        <w:rPr>
          <w:spacing w:val="-1"/>
          <w:sz w:val="20"/>
          <w:lang w:val="sr-Latn-CS" w:eastAsia="sr-Latn-CS"/>
        </w:rPr>
        <w:t>и</w:t>
      </w:r>
      <w:r w:rsidRPr="00406E7D">
        <w:rPr>
          <w:sz w:val="20"/>
          <w:lang w:val="sr-Latn-CS" w:eastAsia="sr-Latn-CS"/>
        </w:rPr>
        <w:t>ло</w:t>
      </w:r>
      <w:r w:rsidRPr="00406E7D">
        <w:rPr>
          <w:spacing w:val="1"/>
          <w:sz w:val="20"/>
          <w:lang w:val="sr-Latn-CS" w:eastAsia="sr-Latn-CS"/>
        </w:rPr>
        <w:t>г</w:t>
      </w:r>
      <w:r w:rsidRPr="00406E7D">
        <w:rPr>
          <w:sz w:val="20"/>
          <w:lang w:val="sr-Latn-CS" w:eastAsia="sr-Latn-CS"/>
        </w:rPr>
        <w:t xml:space="preserve">у1  </w:t>
      </w:r>
      <w:r w:rsidRPr="00406E7D">
        <w:rPr>
          <w:spacing w:val="-2"/>
          <w:sz w:val="20"/>
          <w:lang w:val="sr-Latn-CS" w:eastAsia="sr-Latn-CS"/>
        </w:rPr>
        <w:t>(</w:t>
      </w:r>
      <w:r w:rsidRPr="00406E7D">
        <w:rPr>
          <w:spacing w:val="1"/>
          <w:sz w:val="20"/>
          <w:lang w:val="sr-Latn-CS" w:eastAsia="sr-Latn-CS"/>
        </w:rPr>
        <w:t>ј</w:t>
      </w:r>
      <w:r w:rsidRPr="00406E7D">
        <w:rPr>
          <w:sz w:val="20"/>
          <w:lang w:val="sr-Latn-CS" w:eastAsia="sr-Latn-CS"/>
        </w:rPr>
        <w:t>е</w:t>
      </w:r>
      <w:r w:rsidRPr="00406E7D">
        <w:rPr>
          <w:spacing w:val="1"/>
          <w:sz w:val="20"/>
          <w:lang w:val="sr-Latn-CS" w:eastAsia="sr-Latn-CS"/>
        </w:rPr>
        <w:t>д</w:t>
      </w:r>
      <w:r w:rsidRPr="00406E7D">
        <w:rPr>
          <w:sz w:val="20"/>
          <w:lang w:val="sr-Latn-CS" w:eastAsia="sr-Latn-CS"/>
        </w:rPr>
        <w:t>н</w:t>
      </w:r>
      <w:r w:rsidRPr="00406E7D">
        <w:rPr>
          <w:spacing w:val="-3"/>
          <w:sz w:val="20"/>
          <w:lang w:val="sr-Latn-CS" w:eastAsia="sr-Latn-CS"/>
        </w:rPr>
        <w:t>у</w:t>
      </w:r>
      <w:r w:rsidRPr="00406E7D">
        <w:rPr>
          <w:sz w:val="20"/>
          <w:lang w:val="sr-Latn-CS" w:eastAsia="sr-Latn-CS"/>
        </w:rPr>
        <w:t>)б</w:t>
      </w:r>
      <w:r w:rsidRPr="00406E7D">
        <w:rPr>
          <w:spacing w:val="-2"/>
          <w:sz w:val="20"/>
          <w:lang w:val="sr-Latn-CS" w:eastAsia="sr-Latn-CS"/>
        </w:rPr>
        <w:t>л</w:t>
      </w:r>
      <w:r w:rsidRPr="00406E7D">
        <w:rPr>
          <w:sz w:val="20"/>
          <w:lang w:val="sr-Latn-CS" w:eastAsia="sr-Latn-CS"/>
        </w:rPr>
        <w:t>анкосопст</w:t>
      </w:r>
      <w:r w:rsidRPr="00406E7D">
        <w:rPr>
          <w:spacing w:val="-1"/>
          <w:sz w:val="20"/>
          <w:lang w:val="sr-Latn-CS" w:eastAsia="sr-Latn-CS"/>
        </w:rPr>
        <w:t>в</w:t>
      </w:r>
      <w:r w:rsidRPr="00406E7D">
        <w:rPr>
          <w:sz w:val="20"/>
          <w:lang w:val="sr-Latn-CS" w:eastAsia="sr-Latn-CS"/>
        </w:rPr>
        <w:t>ену</w:t>
      </w:r>
      <w:r w:rsidRPr="00406E7D">
        <w:rPr>
          <w:spacing w:val="1"/>
          <w:sz w:val="20"/>
          <w:lang w:val="sr-Latn-CS" w:eastAsia="sr-Latn-CS"/>
        </w:rPr>
        <w:t>(</w:t>
      </w:r>
      <w:r w:rsidRPr="00406E7D">
        <w:rPr>
          <w:sz w:val="20"/>
          <w:lang w:val="sr-Latn-CS" w:eastAsia="sr-Latn-CS"/>
        </w:rPr>
        <w:t>сол</w:t>
      </w:r>
      <w:r w:rsidRPr="00406E7D">
        <w:rPr>
          <w:spacing w:val="-2"/>
          <w:sz w:val="20"/>
          <w:lang w:val="sr-Latn-CS" w:eastAsia="sr-Latn-CS"/>
        </w:rPr>
        <w:t>о</w:t>
      </w:r>
      <w:r w:rsidRPr="00406E7D">
        <w:rPr>
          <w:sz w:val="20"/>
          <w:lang w:val="sr-Latn-CS" w:eastAsia="sr-Latn-CS"/>
        </w:rPr>
        <w:t>)ме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сер</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z w:val="20"/>
          <w:lang w:val="sr-Latn-CS" w:eastAsia="sr-Latn-CS"/>
        </w:rPr>
        <w:t xml:space="preserve">и </w:t>
      </w:r>
      <w:r w:rsidRPr="00406E7D">
        <w:rPr>
          <w:spacing w:val="-2"/>
          <w:sz w:val="20"/>
          <w:lang w:val="sr-Latn-CS" w:eastAsia="sr-Latn-CS"/>
        </w:rPr>
        <w:t>б</w:t>
      </w:r>
      <w:r w:rsidRPr="00406E7D">
        <w:rPr>
          <w:sz w:val="20"/>
          <w:lang w:val="sr-Latn-CS" w:eastAsia="sr-Latn-CS"/>
        </w:rPr>
        <w:t>р</w:t>
      </w:r>
      <w:r w:rsidRPr="00406E7D">
        <w:rPr>
          <w:spacing w:val="-2"/>
          <w:sz w:val="20"/>
          <w:lang w:val="sr-Latn-CS" w:eastAsia="sr-Latn-CS"/>
        </w:rPr>
        <w:t>о</w:t>
      </w:r>
      <w:r w:rsidRPr="00406E7D">
        <w:rPr>
          <w:spacing w:val="1"/>
          <w:sz w:val="20"/>
          <w:lang w:val="sr-Latn-CS" w:eastAsia="sr-Latn-CS"/>
        </w:rPr>
        <w:t>ј</w:t>
      </w:r>
      <w:r w:rsidRPr="00406E7D">
        <w:rPr>
          <w:sz w:val="20"/>
          <w:lang w:val="sr-Latn-CS" w:eastAsia="sr-Latn-CS"/>
        </w:rPr>
        <w:t>:</w:t>
      </w:r>
    </w:p>
    <w:p w:rsidR="00406E7D" w:rsidRPr="00406E7D" w:rsidRDefault="00406E7D" w:rsidP="00406E7D">
      <w:pPr>
        <w:tabs>
          <w:tab w:val="left" w:pos="6540"/>
        </w:tabs>
        <w:autoSpaceDE w:val="0"/>
        <w:autoSpaceDN w:val="0"/>
        <w:adjustRightInd w:val="0"/>
        <w:spacing w:before="1"/>
        <w:ind w:left="2769" w:right="-20"/>
        <w:rPr>
          <w:sz w:val="20"/>
          <w:lang w:val="sr-Latn-CS" w:eastAsia="sr-Latn-CS"/>
        </w:rPr>
      </w:pPr>
      <w:r w:rsidRPr="00406E7D">
        <w:rPr>
          <w:b/>
          <w:bCs/>
          <w:sz w:val="20"/>
          <w:lang w:val="sr-Latn-CS" w:eastAsia="sr-Latn-CS"/>
        </w:rPr>
        <w:t>I</w:t>
      </w:r>
      <w:r w:rsidRPr="00406E7D">
        <w:rPr>
          <w:b/>
          <w:bCs/>
          <w:sz w:val="20"/>
          <w:u w:val="single"/>
          <w:lang w:val="sr-Latn-CS" w:eastAsia="sr-Latn-CS"/>
        </w:rPr>
        <w:tab/>
      </w:r>
    </w:p>
    <w:p w:rsidR="00406E7D" w:rsidRPr="00406E7D" w:rsidRDefault="00406E7D" w:rsidP="00406E7D">
      <w:pPr>
        <w:autoSpaceDE w:val="0"/>
        <w:autoSpaceDN w:val="0"/>
        <w:adjustRightInd w:val="0"/>
        <w:spacing w:after="0" w:line="252" w:lineRule="exact"/>
        <w:ind w:left="119" w:right="261" w:firstLine="720"/>
        <w:jc w:val="both"/>
        <w:rPr>
          <w:position w:val="-1"/>
          <w:sz w:val="20"/>
          <w:lang w:eastAsia="sr-Latn-CS"/>
        </w:rPr>
      </w:pPr>
      <w:r w:rsidRPr="00406E7D">
        <w:rPr>
          <w:spacing w:val="-1"/>
          <w:sz w:val="20"/>
          <w:lang w:val="sr-Latn-CS" w:eastAsia="sr-Latn-CS"/>
        </w:rPr>
        <w:t>Ов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2"/>
          <w:sz w:val="20"/>
          <w:lang w:val="sr-Latn-CS" w:eastAsia="sr-Latn-CS"/>
        </w:rPr>
        <w:t>у</w:t>
      </w:r>
      <w:r w:rsidRPr="00406E7D">
        <w:rPr>
          <w:spacing w:val="1"/>
          <w:sz w:val="20"/>
          <w:lang w:val="sr-Latn-CS" w:eastAsia="sr-Latn-CS"/>
        </w:rPr>
        <w:t>ј</w:t>
      </w:r>
      <w:r w:rsidRPr="00406E7D">
        <w:rPr>
          <w:sz w:val="20"/>
          <w:lang w:val="sr-Latn-CS" w:eastAsia="sr-Latn-CS"/>
        </w:rPr>
        <w:t xml:space="preserve">емо  </w:t>
      </w:r>
      <w:r w:rsidRPr="00406E7D">
        <w:rPr>
          <w:spacing w:val="-1"/>
          <w:sz w:val="20"/>
          <w:lang w:val="sr-Latn-CS" w:eastAsia="sr-Latn-CS"/>
        </w:rPr>
        <w:t>В</w:t>
      </w:r>
      <w:r w:rsidRPr="00406E7D">
        <w:rPr>
          <w:sz w:val="20"/>
          <w:lang w:val="sr-Latn-CS" w:eastAsia="sr-Latn-CS"/>
        </w:rPr>
        <w:t xml:space="preserve">ас  као  </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а  да  ме</w:t>
      </w:r>
      <w:r w:rsidRPr="00406E7D">
        <w:rPr>
          <w:spacing w:val="-1"/>
          <w:sz w:val="20"/>
          <w:lang w:val="sr-Latn-CS" w:eastAsia="sr-Latn-CS"/>
        </w:rPr>
        <w:t>н</w:t>
      </w:r>
      <w:r w:rsidRPr="00406E7D">
        <w:rPr>
          <w:sz w:val="20"/>
          <w:lang w:val="sr-Latn-CS" w:eastAsia="sr-Latn-CS"/>
        </w:rPr>
        <w:t>и</w:t>
      </w:r>
      <w:r w:rsidRPr="00406E7D">
        <w:rPr>
          <w:spacing w:val="-1"/>
          <w:sz w:val="20"/>
          <w:lang w:val="sr-Latn-CS" w:eastAsia="sr-Latn-CS"/>
        </w:rPr>
        <w:t>ц</w:t>
      </w:r>
      <w:r w:rsidRPr="00406E7D">
        <w:rPr>
          <w:spacing w:val="-2"/>
          <w:sz w:val="20"/>
          <w:lang w:val="sr-Latn-CS" w:eastAsia="sr-Latn-CS"/>
        </w:rPr>
        <w:t>у</w:t>
      </w:r>
      <w:r w:rsidRPr="00406E7D">
        <w:rPr>
          <w:sz w:val="20"/>
          <w:lang w:val="sr-Latn-CS" w:eastAsia="sr-Latn-CS"/>
        </w:rPr>
        <w:t>,  д</w:t>
      </w:r>
      <w:r w:rsidRPr="00406E7D">
        <w:rPr>
          <w:spacing w:val="1"/>
          <w:sz w:val="20"/>
          <w:lang w:val="sr-Latn-CS" w:eastAsia="sr-Latn-CS"/>
        </w:rPr>
        <w:t>а</w:t>
      </w:r>
      <w:r w:rsidRPr="00406E7D">
        <w:rPr>
          <w:sz w:val="20"/>
          <w:lang w:val="sr-Latn-CS" w:eastAsia="sr-Latn-CS"/>
        </w:rPr>
        <w:t>ту  као  сред</w:t>
      </w:r>
      <w:r w:rsidRPr="00406E7D">
        <w:rPr>
          <w:spacing w:val="1"/>
          <w:sz w:val="20"/>
          <w:lang w:val="sr-Latn-CS" w:eastAsia="sr-Latn-CS"/>
        </w:rPr>
        <w:t>с</w:t>
      </w:r>
      <w:r w:rsidRPr="00406E7D">
        <w:rPr>
          <w:sz w:val="20"/>
          <w:lang w:val="sr-Latn-CS" w:eastAsia="sr-Latn-CS"/>
        </w:rPr>
        <w:t>т</w:t>
      </w:r>
      <w:r w:rsidRPr="00406E7D">
        <w:rPr>
          <w:spacing w:val="-2"/>
          <w:sz w:val="20"/>
          <w:lang w:val="sr-Latn-CS" w:eastAsia="sr-Latn-CS"/>
        </w:rPr>
        <w:t>в</w:t>
      </w:r>
      <w:r w:rsidRPr="00406E7D">
        <w:rPr>
          <w:sz w:val="20"/>
          <w:lang w:val="sr-Latn-CS" w:eastAsia="sr-Latn-CS"/>
        </w:rPr>
        <w:t xml:space="preserve">о  </w:t>
      </w:r>
      <w:r w:rsidRPr="00406E7D">
        <w:rPr>
          <w:spacing w:val="1"/>
          <w:sz w:val="20"/>
          <w:lang w:val="sr-Latn-CS" w:eastAsia="sr-Latn-CS"/>
        </w:rPr>
        <w:t>ф</w:t>
      </w:r>
      <w:r w:rsidRPr="00406E7D">
        <w:rPr>
          <w:sz w:val="20"/>
          <w:lang w:val="sr-Latn-CS" w:eastAsia="sr-Latn-CS"/>
        </w:rPr>
        <w:t>и</w:t>
      </w:r>
      <w:r w:rsidRPr="00406E7D">
        <w:rPr>
          <w:spacing w:val="-1"/>
          <w:sz w:val="20"/>
          <w:lang w:val="sr-Latn-CS" w:eastAsia="sr-Latn-CS"/>
        </w:rPr>
        <w:t>н</w:t>
      </w:r>
      <w:r w:rsidRPr="00406E7D">
        <w:rPr>
          <w:sz w:val="20"/>
          <w:lang w:val="sr-Latn-CS" w:eastAsia="sr-Latn-CS"/>
        </w:rPr>
        <w:t>анс</w:t>
      </w:r>
      <w:r w:rsidRPr="00406E7D">
        <w:rPr>
          <w:spacing w:val="-3"/>
          <w:sz w:val="20"/>
          <w:lang w:val="sr-Latn-CS" w:eastAsia="sr-Latn-CS"/>
        </w:rPr>
        <w:t>и</w:t>
      </w:r>
      <w:r w:rsidRPr="00406E7D">
        <w:rPr>
          <w:spacing w:val="1"/>
          <w:sz w:val="20"/>
          <w:lang w:val="sr-Latn-CS" w:eastAsia="sr-Latn-CS"/>
        </w:rPr>
        <w:t>ј</w:t>
      </w:r>
      <w:r w:rsidRPr="00406E7D">
        <w:rPr>
          <w:sz w:val="20"/>
          <w:lang w:val="sr-Latn-CS" w:eastAsia="sr-Latn-CS"/>
        </w:rPr>
        <w:t>с</w:t>
      </w:r>
      <w:r w:rsidRPr="00406E7D">
        <w:rPr>
          <w:spacing w:val="1"/>
          <w:sz w:val="20"/>
          <w:lang w:val="sr-Latn-CS" w:eastAsia="sr-Latn-CS"/>
        </w:rPr>
        <w:t>к</w:t>
      </w:r>
      <w:r w:rsidRPr="00406E7D">
        <w:rPr>
          <w:spacing w:val="-2"/>
          <w:sz w:val="20"/>
          <w:lang w:val="sr-Latn-CS" w:eastAsia="sr-Latn-CS"/>
        </w:rPr>
        <w:t>о</w:t>
      </w:r>
      <w:r w:rsidRPr="00406E7D">
        <w:rPr>
          <w:sz w:val="20"/>
          <w:lang w:val="sr-Latn-CS" w:eastAsia="sr-Latn-CS"/>
        </w:rPr>
        <w:t>г об</w:t>
      </w:r>
      <w:r w:rsidRPr="00406E7D">
        <w:rPr>
          <w:spacing w:val="1"/>
          <w:sz w:val="20"/>
          <w:lang w:val="sr-Latn-CS" w:eastAsia="sr-Latn-CS"/>
        </w:rPr>
        <w:t>е</w:t>
      </w:r>
      <w:r w:rsidRPr="00406E7D">
        <w:rPr>
          <w:spacing w:val="-1"/>
          <w:sz w:val="20"/>
          <w:lang w:val="sr-Latn-CS" w:eastAsia="sr-Latn-CS"/>
        </w:rPr>
        <w:t>з</w:t>
      </w:r>
      <w:r w:rsidRPr="00406E7D">
        <w:rPr>
          <w:sz w:val="20"/>
          <w:lang w:val="sr-Latn-CS" w:eastAsia="sr-Latn-CS"/>
        </w:rPr>
        <w:t>б</w:t>
      </w:r>
      <w:r w:rsidRPr="00406E7D">
        <w:rPr>
          <w:spacing w:val="1"/>
          <w:sz w:val="20"/>
          <w:lang w:val="sr-Latn-CS" w:eastAsia="sr-Latn-CS"/>
        </w:rPr>
        <w:t>е</w:t>
      </w:r>
      <w:r w:rsidRPr="00406E7D">
        <w:rPr>
          <w:spacing w:val="-1"/>
          <w:sz w:val="20"/>
          <w:lang w:val="sr-Latn-CS" w:eastAsia="sr-Latn-CS"/>
        </w:rPr>
        <w:t>ђ</w:t>
      </w:r>
      <w:r w:rsidRPr="00406E7D">
        <w:rPr>
          <w:spacing w:val="-2"/>
          <w:sz w:val="20"/>
          <w:lang w:val="sr-Latn-CS" w:eastAsia="sr-Latn-CS"/>
        </w:rPr>
        <w:t>е</w:t>
      </w:r>
      <w:r w:rsidRPr="00406E7D">
        <w:rPr>
          <w:spacing w:val="1"/>
          <w:sz w:val="20"/>
          <w:lang w:val="sr-Latn-CS" w:eastAsia="sr-Latn-CS"/>
        </w:rPr>
        <w:t>њ</w:t>
      </w:r>
      <w:r w:rsidRPr="00406E7D">
        <w:rPr>
          <w:sz w:val="20"/>
          <w:lang w:val="sr-Latn-CS" w:eastAsia="sr-Latn-CS"/>
        </w:rPr>
        <w:t>а</w:t>
      </w:r>
      <w:r w:rsidRPr="00406E7D">
        <w:rPr>
          <w:b/>
          <w:spacing w:val="-1"/>
          <w:sz w:val="20"/>
          <w:lang w:val="sr-Latn-CS" w:eastAsia="sr-Latn-CS"/>
        </w:rPr>
        <w:t>з</w:t>
      </w:r>
      <w:r w:rsidRPr="00406E7D">
        <w:rPr>
          <w:b/>
          <w:sz w:val="20"/>
          <w:lang w:val="sr-Latn-CS" w:eastAsia="sr-Latn-CS"/>
        </w:rPr>
        <w:t>а</w:t>
      </w:r>
      <w:r w:rsidRPr="00406E7D">
        <w:rPr>
          <w:b/>
          <w:sz w:val="20"/>
          <w:lang w:eastAsia="sr-Latn-CS"/>
        </w:rPr>
        <w:t>повраћај авансног плаћања</w:t>
      </w:r>
      <w:r w:rsidRPr="00406E7D">
        <w:rPr>
          <w:sz w:val="20"/>
          <w:lang w:val="sr-Latn-CS" w:eastAsia="sr-Latn-CS"/>
        </w:rPr>
        <w:t>,мож</w:t>
      </w:r>
      <w:r w:rsidRPr="00406E7D">
        <w:rPr>
          <w:spacing w:val="1"/>
          <w:sz w:val="20"/>
          <w:lang w:val="sr-Latn-CS" w:eastAsia="sr-Latn-CS"/>
        </w:rPr>
        <w:t>е</w:t>
      </w:r>
      <w:r w:rsidRPr="00406E7D">
        <w:rPr>
          <w:sz w:val="20"/>
          <w:lang w:val="sr-Latn-CS" w:eastAsia="sr-Latn-CS"/>
        </w:rPr>
        <w:t>тепо</w:t>
      </w:r>
      <w:r w:rsidRPr="00406E7D">
        <w:rPr>
          <w:spacing w:val="-1"/>
          <w:sz w:val="20"/>
          <w:lang w:val="sr-Latn-CS" w:eastAsia="sr-Latn-CS"/>
        </w:rPr>
        <w:t>п</w:t>
      </w:r>
      <w:r w:rsidRPr="00406E7D">
        <w:rPr>
          <w:spacing w:val="-2"/>
          <w:sz w:val="20"/>
          <w:lang w:val="sr-Latn-CS" w:eastAsia="sr-Latn-CS"/>
        </w:rPr>
        <w:t>у</w:t>
      </w:r>
      <w:r w:rsidRPr="00406E7D">
        <w:rPr>
          <w:sz w:val="20"/>
          <w:lang w:val="sr-Latn-CS" w:eastAsia="sr-Latn-CS"/>
        </w:rPr>
        <w:t>н</w:t>
      </w:r>
      <w:r w:rsidRPr="00406E7D">
        <w:rPr>
          <w:spacing w:val="-1"/>
          <w:sz w:val="20"/>
          <w:lang w:val="sr-Latn-CS" w:eastAsia="sr-Latn-CS"/>
        </w:rPr>
        <w:t>и</w:t>
      </w:r>
      <w:r w:rsidRPr="00406E7D">
        <w:rPr>
          <w:sz w:val="20"/>
          <w:lang w:val="sr-Latn-CS" w:eastAsia="sr-Latn-CS"/>
        </w:rPr>
        <w:t>тинаи</w:t>
      </w:r>
      <w:r w:rsidRPr="00406E7D">
        <w:rPr>
          <w:spacing w:val="-1"/>
          <w:sz w:val="20"/>
          <w:lang w:val="sr-Latn-CS" w:eastAsia="sr-Latn-CS"/>
        </w:rPr>
        <w:t>з</w:t>
      </w:r>
      <w:r w:rsidRPr="00406E7D">
        <w:rPr>
          <w:sz w:val="20"/>
          <w:lang w:val="sr-Latn-CS" w:eastAsia="sr-Latn-CS"/>
        </w:rPr>
        <w:t>носод10</w:t>
      </w:r>
      <w:r w:rsidRPr="00406E7D">
        <w:rPr>
          <w:sz w:val="20"/>
          <w:lang w:eastAsia="sr-Latn-CS"/>
        </w:rPr>
        <w:t>0</w:t>
      </w:r>
      <w:r w:rsidRPr="00406E7D">
        <w:rPr>
          <w:sz w:val="20"/>
          <w:lang w:val="sr-Latn-CS" w:eastAsia="sr-Latn-CS"/>
        </w:rPr>
        <w:t>%</w:t>
      </w:r>
      <w:r w:rsidRPr="00406E7D">
        <w:rPr>
          <w:spacing w:val="-1"/>
          <w:sz w:val="20"/>
          <w:lang w:val="sr-Latn-CS" w:eastAsia="sr-Latn-CS"/>
        </w:rPr>
        <w:t>износа авансног плаћања по уговору</w:t>
      </w:r>
      <w:r w:rsidRPr="00406E7D">
        <w:rPr>
          <w:sz w:val="20"/>
          <w:lang w:val="sr-Latn-CS" w:eastAsia="sr-Latn-CS"/>
        </w:rPr>
        <w:t>,са</w:t>
      </w:r>
      <w:r w:rsidRPr="00406E7D">
        <w:rPr>
          <w:spacing w:val="-2"/>
          <w:sz w:val="20"/>
          <w:lang w:val="sr-Latn-CS" w:eastAsia="sr-Latn-CS"/>
        </w:rPr>
        <w:t>у</w:t>
      </w:r>
      <w:r w:rsidRPr="00406E7D">
        <w:rPr>
          <w:sz w:val="20"/>
          <w:lang w:val="sr-Latn-CS" w:eastAsia="sr-Latn-CS"/>
        </w:rPr>
        <w:t>рач</w:t>
      </w:r>
      <w:r w:rsidRPr="00406E7D">
        <w:rPr>
          <w:spacing w:val="-3"/>
          <w:sz w:val="20"/>
          <w:lang w:val="sr-Latn-CS" w:eastAsia="sr-Latn-CS"/>
        </w:rPr>
        <w:t>у</w:t>
      </w:r>
      <w:r w:rsidRPr="00406E7D">
        <w:rPr>
          <w:sz w:val="20"/>
          <w:lang w:val="sr-Latn-CS" w:eastAsia="sr-Latn-CS"/>
        </w:rPr>
        <w:t>нат</w:t>
      </w:r>
      <w:r w:rsidRPr="00406E7D">
        <w:rPr>
          <w:spacing w:val="-1"/>
          <w:sz w:val="20"/>
          <w:lang w:val="sr-Latn-CS" w:eastAsia="sr-Latn-CS"/>
        </w:rPr>
        <w:t>и</w:t>
      </w:r>
      <w:r w:rsidRPr="00406E7D">
        <w:rPr>
          <w:sz w:val="20"/>
          <w:lang w:val="sr-Latn-CS" w:eastAsia="sr-Latn-CS"/>
        </w:rPr>
        <w:t>м</w:t>
      </w:r>
      <w:r w:rsidRPr="00406E7D">
        <w:rPr>
          <w:spacing w:val="-1"/>
          <w:position w:val="-1"/>
          <w:sz w:val="20"/>
          <w:lang w:val="sr-Latn-CS" w:eastAsia="sr-Latn-CS"/>
        </w:rPr>
        <w:t>П</w:t>
      </w:r>
      <w:r w:rsidRPr="00406E7D">
        <w:rPr>
          <w:position w:val="-1"/>
          <w:sz w:val="20"/>
          <w:lang w:val="sr-Latn-CS" w:eastAsia="sr-Latn-CS"/>
        </w:rPr>
        <w:t>ДВ–ом,</w:t>
      </w:r>
      <w:r w:rsidR="00C86BB3" w:rsidRPr="00C86BB3">
        <w:rPr>
          <w:position w:val="-1"/>
          <w:sz w:val="20"/>
          <w:lang w:eastAsia="sr-Latn-CS"/>
        </w:rPr>
        <w:t>са роком важности до краја уговореног рока за коначно извршење уговорене обавезе</w:t>
      </w:r>
      <w:r w:rsidRPr="00406E7D">
        <w:rPr>
          <w:position w:val="-1"/>
          <w:sz w:val="20"/>
          <w:lang w:val="sr-Latn-CS" w:eastAsia="sr-Latn-CS"/>
        </w:rPr>
        <w:t>д</w:t>
      </w:r>
      <w:r w:rsidRPr="00406E7D">
        <w:rPr>
          <w:spacing w:val="1"/>
          <w:position w:val="-1"/>
          <w:sz w:val="20"/>
          <w:lang w:val="sr-Latn-CS" w:eastAsia="sr-Latn-CS"/>
        </w:rPr>
        <w:t>а</w:t>
      </w:r>
      <w:r w:rsidRPr="00406E7D">
        <w:rPr>
          <w:position w:val="-1"/>
          <w:sz w:val="20"/>
          <w:lang w:val="sr-Latn-CS" w:eastAsia="sr-Latn-CS"/>
        </w:rPr>
        <w:t>теунаш</w:t>
      </w:r>
      <w:r w:rsidRPr="00406E7D">
        <w:rPr>
          <w:spacing w:val="-2"/>
          <w:position w:val="-1"/>
          <w:sz w:val="20"/>
          <w:lang w:val="sr-Latn-CS" w:eastAsia="sr-Latn-CS"/>
        </w:rPr>
        <w:t>о</w:t>
      </w:r>
      <w:r w:rsidRPr="00406E7D">
        <w:rPr>
          <w:position w:val="-1"/>
          <w:sz w:val="20"/>
          <w:lang w:val="sr-Latn-CS" w:eastAsia="sr-Latn-CS"/>
        </w:rPr>
        <w:t>јп</w:t>
      </w:r>
      <w:r w:rsidRPr="00406E7D">
        <w:rPr>
          <w:spacing w:val="-3"/>
          <w:position w:val="-1"/>
          <w:sz w:val="20"/>
          <w:lang w:val="sr-Latn-CS" w:eastAsia="sr-Latn-CS"/>
        </w:rPr>
        <w:t>о</w:t>
      </w:r>
      <w:r w:rsidRPr="00406E7D">
        <w:rPr>
          <w:position w:val="-1"/>
          <w:sz w:val="20"/>
          <w:lang w:val="sr-Latn-CS" w:eastAsia="sr-Latn-CS"/>
        </w:rPr>
        <w:t>н</w:t>
      </w:r>
      <w:r w:rsidRPr="00406E7D">
        <w:rPr>
          <w:spacing w:val="-3"/>
          <w:position w:val="-1"/>
          <w:sz w:val="20"/>
          <w:lang w:val="sr-Latn-CS" w:eastAsia="sr-Latn-CS"/>
        </w:rPr>
        <w:t>у</w:t>
      </w:r>
      <w:r w:rsidRPr="00406E7D">
        <w:rPr>
          <w:position w:val="-1"/>
          <w:sz w:val="20"/>
          <w:lang w:val="sr-Latn-CS" w:eastAsia="sr-Latn-CS"/>
        </w:rPr>
        <w:t>диод</w:t>
      </w:r>
      <w:r>
        <w:rPr>
          <w:position w:val="-1"/>
          <w:sz w:val="20"/>
          <w:lang w:val="sr-Latn-CS" w:eastAsia="sr-Latn-CS"/>
        </w:rPr>
        <w:t>___________.2017</w:t>
      </w:r>
      <w:r w:rsidRPr="00406E7D">
        <w:rPr>
          <w:position w:val="-1"/>
          <w:sz w:val="20"/>
          <w:lang w:val="sr-Latn-CS" w:eastAsia="sr-Latn-CS"/>
        </w:rPr>
        <w:t>. године тј на износ од ___________</w:t>
      </w:r>
      <w:r w:rsidRPr="00406E7D">
        <w:rPr>
          <w:position w:val="-1"/>
          <w:sz w:val="20"/>
          <w:lang w:eastAsia="sr-Latn-CS"/>
        </w:rPr>
        <w:t xml:space="preserve">_______ </w:t>
      </w:r>
      <w:r w:rsidRPr="00406E7D">
        <w:rPr>
          <w:position w:val="-1"/>
          <w:sz w:val="20"/>
          <w:lang w:val="sr-Latn-CS" w:eastAsia="sr-Latn-CS"/>
        </w:rPr>
        <w:t xml:space="preserve">динара и словима </w:t>
      </w:r>
      <w:r w:rsidRPr="00406E7D">
        <w:rPr>
          <w:b/>
          <w:bCs/>
          <w:spacing w:val="22"/>
          <w:sz w:val="20"/>
          <w:lang w:eastAsia="sr-Latn-CS"/>
        </w:rPr>
        <w:t>(________________________________________)</w:t>
      </w:r>
      <w:r w:rsidRPr="00406E7D">
        <w:rPr>
          <w:sz w:val="20"/>
          <w:lang w:val="sr-Latn-CS" w:eastAsia="sr-Latn-CS"/>
        </w:rPr>
        <w:t>и о</w:t>
      </w:r>
      <w:r w:rsidRPr="00406E7D">
        <w:rPr>
          <w:spacing w:val="-1"/>
          <w:sz w:val="20"/>
          <w:lang w:val="sr-Latn-CS" w:eastAsia="sr-Latn-CS"/>
        </w:rPr>
        <w:t>в</w:t>
      </w:r>
      <w:r w:rsidRPr="00406E7D">
        <w:rPr>
          <w:sz w:val="20"/>
          <w:lang w:val="sr-Latn-CS" w:eastAsia="sr-Latn-CS"/>
        </w:rPr>
        <w:t>ла</w:t>
      </w:r>
      <w:r w:rsidRPr="00406E7D">
        <w:rPr>
          <w:spacing w:val="1"/>
          <w:sz w:val="20"/>
          <w:lang w:val="sr-Latn-CS" w:eastAsia="sr-Latn-CS"/>
        </w:rPr>
        <w:t>ш</w:t>
      </w:r>
      <w:r w:rsidRPr="00406E7D">
        <w:rPr>
          <w:sz w:val="20"/>
          <w:lang w:val="sr-Latn-CS" w:eastAsia="sr-Latn-CS"/>
        </w:rPr>
        <w:t>ћ</w:t>
      </w:r>
      <w:r w:rsidRPr="00406E7D">
        <w:rPr>
          <w:spacing w:val="-5"/>
          <w:sz w:val="20"/>
          <w:lang w:val="sr-Latn-CS" w:eastAsia="sr-Latn-CS"/>
        </w:rPr>
        <w:t>у</w:t>
      </w:r>
      <w:r w:rsidRPr="00406E7D">
        <w:rPr>
          <w:spacing w:val="3"/>
          <w:sz w:val="20"/>
          <w:lang w:val="sr-Latn-CS" w:eastAsia="sr-Latn-CS"/>
        </w:rPr>
        <w:t>ј</w:t>
      </w:r>
      <w:r w:rsidRPr="00406E7D">
        <w:rPr>
          <w:sz w:val="20"/>
          <w:lang w:val="sr-Latn-CS" w:eastAsia="sr-Latn-CS"/>
        </w:rPr>
        <w:t xml:space="preserve">емо </w:t>
      </w:r>
      <w:r w:rsidRPr="00406E7D">
        <w:rPr>
          <w:spacing w:val="-1"/>
          <w:sz w:val="20"/>
          <w:lang w:val="sr-Latn-CS" w:eastAsia="sr-Latn-CS"/>
        </w:rPr>
        <w:t>В</w:t>
      </w:r>
      <w:r w:rsidRPr="00406E7D">
        <w:rPr>
          <w:sz w:val="20"/>
          <w:lang w:val="sr-Latn-CS" w:eastAsia="sr-Latn-CS"/>
        </w:rPr>
        <w:t>аскао</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в</w:t>
      </w:r>
      <w:r w:rsidRPr="00406E7D">
        <w:rPr>
          <w:sz w:val="20"/>
          <w:lang w:val="sr-Latn-CS" w:eastAsia="sr-Latn-CS"/>
        </w:rPr>
        <w:t>ерио</w:t>
      </w:r>
      <w:r w:rsidRPr="00406E7D">
        <w:rPr>
          <w:spacing w:val="-1"/>
          <w:sz w:val="20"/>
          <w:lang w:val="sr-Latn-CS" w:eastAsia="sr-Latn-CS"/>
        </w:rPr>
        <w:t>ц</w:t>
      </w:r>
      <w:r w:rsidRPr="00406E7D">
        <w:rPr>
          <w:sz w:val="20"/>
          <w:lang w:val="sr-Latn-CS" w:eastAsia="sr-Latn-CS"/>
        </w:rPr>
        <w:t>адаб</w:t>
      </w:r>
      <w:r w:rsidRPr="00406E7D">
        <w:rPr>
          <w:spacing w:val="-2"/>
          <w:sz w:val="20"/>
          <w:lang w:val="sr-Latn-CS" w:eastAsia="sr-Latn-CS"/>
        </w:rPr>
        <w:t>е</w:t>
      </w:r>
      <w:r w:rsidRPr="00406E7D">
        <w:rPr>
          <w:spacing w:val="-1"/>
          <w:sz w:val="20"/>
          <w:lang w:val="sr-Latn-CS" w:eastAsia="sr-Latn-CS"/>
        </w:rPr>
        <w:t>з</w:t>
      </w:r>
      <w:r w:rsidRPr="00406E7D">
        <w:rPr>
          <w:spacing w:val="-2"/>
          <w:sz w:val="20"/>
          <w:lang w:val="sr-Latn-CS" w:eastAsia="sr-Latn-CS"/>
        </w:rPr>
        <w:t>у</w:t>
      </w:r>
      <w:r w:rsidRPr="00406E7D">
        <w:rPr>
          <w:sz w:val="20"/>
          <w:lang w:val="sr-Latn-CS" w:eastAsia="sr-Latn-CS"/>
        </w:rPr>
        <w:t>слов</w:t>
      </w:r>
      <w:r w:rsidRPr="00406E7D">
        <w:rPr>
          <w:spacing w:val="-1"/>
          <w:sz w:val="20"/>
          <w:lang w:val="sr-Latn-CS" w:eastAsia="sr-Latn-CS"/>
        </w:rPr>
        <w:t>н</w:t>
      </w:r>
      <w:r w:rsidRPr="00406E7D">
        <w:rPr>
          <w:sz w:val="20"/>
          <w:lang w:val="sr-Latn-CS" w:eastAsia="sr-Latn-CS"/>
        </w:rPr>
        <w:t>оинео</w:t>
      </w:r>
      <w:r w:rsidRPr="00406E7D">
        <w:rPr>
          <w:spacing w:val="-1"/>
          <w:sz w:val="20"/>
          <w:lang w:val="sr-Latn-CS" w:eastAsia="sr-Latn-CS"/>
        </w:rPr>
        <w:t>п</w:t>
      </w:r>
      <w:r w:rsidRPr="00406E7D">
        <w:rPr>
          <w:sz w:val="20"/>
          <w:lang w:val="sr-Latn-CS" w:eastAsia="sr-Latn-CS"/>
        </w:rPr>
        <w:t>о</w:t>
      </w:r>
      <w:r w:rsidRPr="00406E7D">
        <w:rPr>
          <w:spacing w:val="-1"/>
          <w:sz w:val="20"/>
          <w:lang w:val="sr-Latn-CS" w:eastAsia="sr-Latn-CS"/>
        </w:rPr>
        <w:t>з</w:t>
      </w:r>
      <w:r w:rsidRPr="00406E7D">
        <w:rPr>
          <w:sz w:val="20"/>
          <w:lang w:val="sr-Latn-CS" w:eastAsia="sr-Latn-CS"/>
        </w:rPr>
        <w:t>и</w:t>
      </w:r>
      <w:r w:rsidRPr="00406E7D">
        <w:rPr>
          <w:spacing w:val="-2"/>
          <w:sz w:val="20"/>
          <w:lang w:val="sr-Latn-CS" w:eastAsia="sr-Latn-CS"/>
        </w:rPr>
        <w:t>в</w:t>
      </w:r>
      <w:r w:rsidRPr="00406E7D">
        <w:rPr>
          <w:sz w:val="20"/>
          <w:lang w:val="sr-Latn-CS" w:eastAsia="sr-Latn-CS"/>
        </w:rPr>
        <w:t>о,б</w:t>
      </w:r>
      <w:r w:rsidRPr="00406E7D">
        <w:rPr>
          <w:spacing w:val="1"/>
          <w:sz w:val="20"/>
          <w:lang w:val="sr-Latn-CS" w:eastAsia="sr-Latn-CS"/>
        </w:rPr>
        <w:t>е</w:t>
      </w:r>
      <w:r w:rsidRPr="00406E7D">
        <w:rPr>
          <w:sz w:val="20"/>
          <w:lang w:val="sr-Latn-CS" w:eastAsia="sr-Latn-CS"/>
        </w:rPr>
        <w:t>з про</w:t>
      </w:r>
      <w:r w:rsidRPr="00406E7D">
        <w:rPr>
          <w:spacing w:val="-1"/>
          <w:sz w:val="20"/>
          <w:lang w:val="sr-Latn-CS" w:eastAsia="sr-Latn-CS"/>
        </w:rPr>
        <w:t>т</w:t>
      </w:r>
      <w:r w:rsidRPr="00406E7D">
        <w:rPr>
          <w:sz w:val="20"/>
          <w:lang w:val="sr-Latn-CS" w:eastAsia="sr-Latn-CS"/>
        </w:rPr>
        <w:t>еста и трошкова,</w:t>
      </w:r>
      <w:r w:rsidRPr="00406E7D">
        <w:rPr>
          <w:spacing w:val="-1"/>
          <w:sz w:val="20"/>
          <w:lang w:val="sr-Latn-CS" w:eastAsia="sr-Latn-CS"/>
        </w:rPr>
        <w:t>в</w:t>
      </w:r>
      <w:r w:rsidRPr="00406E7D">
        <w:rPr>
          <w:sz w:val="20"/>
          <w:lang w:val="sr-Latn-CS" w:eastAsia="sr-Latn-CS"/>
        </w:rPr>
        <w:t>анс</w:t>
      </w:r>
      <w:r w:rsidRPr="00406E7D">
        <w:rPr>
          <w:spacing w:val="-2"/>
          <w:sz w:val="20"/>
          <w:lang w:val="sr-Latn-CS" w:eastAsia="sr-Latn-CS"/>
        </w:rPr>
        <w:t>у</w:t>
      </w:r>
      <w:r w:rsidRPr="00406E7D">
        <w:rPr>
          <w:sz w:val="20"/>
          <w:lang w:val="sr-Latn-CS" w:eastAsia="sr-Latn-CS"/>
        </w:rPr>
        <w:t>д</w:t>
      </w:r>
      <w:r w:rsidRPr="00406E7D">
        <w:rPr>
          <w:spacing w:val="1"/>
          <w:sz w:val="20"/>
          <w:lang w:val="sr-Latn-CS" w:eastAsia="sr-Latn-CS"/>
        </w:rPr>
        <w:t>с</w:t>
      </w:r>
      <w:r w:rsidRPr="00406E7D">
        <w:rPr>
          <w:sz w:val="20"/>
          <w:lang w:val="sr-Latn-CS" w:eastAsia="sr-Latn-CS"/>
        </w:rPr>
        <w:t>ким п</w:t>
      </w:r>
      <w:r w:rsidRPr="00406E7D">
        <w:rPr>
          <w:spacing w:val="-3"/>
          <w:sz w:val="20"/>
          <w:lang w:val="sr-Latn-CS" w:eastAsia="sr-Latn-CS"/>
        </w:rPr>
        <w:t>у</w:t>
      </w:r>
      <w:r w:rsidRPr="00406E7D">
        <w:rPr>
          <w:sz w:val="20"/>
          <w:lang w:val="sr-Latn-CS" w:eastAsia="sr-Latn-CS"/>
        </w:rPr>
        <w:t>тему с</w:t>
      </w:r>
      <w:r w:rsidRPr="00406E7D">
        <w:rPr>
          <w:spacing w:val="1"/>
          <w:sz w:val="20"/>
          <w:lang w:val="sr-Latn-CS" w:eastAsia="sr-Latn-CS"/>
        </w:rPr>
        <w:t>к</w:t>
      </w:r>
      <w:r w:rsidRPr="00406E7D">
        <w:rPr>
          <w:sz w:val="20"/>
          <w:lang w:val="sr-Latn-CS" w:eastAsia="sr-Latn-CS"/>
        </w:rPr>
        <w:t>л</w:t>
      </w:r>
      <w:r w:rsidRPr="00406E7D">
        <w:rPr>
          <w:spacing w:val="-2"/>
          <w:sz w:val="20"/>
          <w:lang w:val="sr-Latn-CS" w:eastAsia="sr-Latn-CS"/>
        </w:rPr>
        <w:t>а</w:t>
      </w:r>
      <w:r w:rsidRPr="00406E7D">
        <w:rPr>
          <w:sz w:val="20"/>
          <w:lang w:val="sr-Latn-CS" w:eastAsia="sr-Latn-CS"/>
        </w:rPr>
        <w:t>дуса</w:t>
      </w:r>
      <w:r w:rsidRPr="00406E7D">
        <w:rPr>
          <w:spacing w:val="-1"/>
          <w:sz w:val="20"/>
          <w:lang w:val="sr-Latn-CS" w:eastAsia="sr-Latn-CS"/>
        </w:rPr>
        <w:t>в</w:t>
      </w:r>
      <w:r w:rsidRPr="00406E7D">
        <w:rPr>
          <w:sz w:val="20"/>
          <w:lang w:val="sr-Latn-CS" w:eastAsia="sr-Latn-CS"/>
        </w:rPr>
        <w:t>а</w:t>
      </w:r>
      <w:r w:rsidRPr="00406E7D">
        <w:rPr>
          <w:spacing w:val="1"/>
          <w:sz w:val="20"/>
          <w:lang w:val="sr-Latn-CS" w:eastAsia="sr-Latn-CS"/>
        </w:rPr>
        <w:t>ж</w:t>
      </w:r>
      <w:r w:rsidRPr="00406E7D">
        <w:rPr>
          <w:sz w:val="20"/>
          <w:lang w:val="sr-Latn-CS" w:eastAsia="sr-Latn-CS"/>
        </w:rPr>
        <w:t>ећимпро</w:t>
      </w:r>
      <w:r w:rsidRPr="00406E7D">
        <w:rPr>
          <w:spacing w:val="-1"/>
          <w:sz w:val="20"/>
          <w:lang w:val="sr-Latn-CS" w:eastAsia="sr-Latn-CS"/>
        </w:rPr>
        <w:t>п</w:t>
      </w:r>
      <w:r w:rsidRPr="00406E7D">
        <w:rPr>
          <w:spacing w:val="-3"/>
          <w:sz w:val="20"/>
          <w:lang w:val="sr-Latn-CS" w:eastAsia="sr-Latn-CS"/>
        </w:rPr>
        <w:t>и</w:t>
      </w:r>
      <w:r w:rsidRPr="00406E7D">
        <w:rPr>
          <w:sz w:val="20"/>
          <w:lang w:val="sr-Latn-CS" w:eastAsia="sr-Latn-CS"/>
        </w:rPr>
        <w:t>си</w:t>
      </w:r>
      <w:r w:rsidRPr="00406E7D">
        <w:rPr>
          <w:spacing w:val="-1"/>
          <w:sz w:val="20"/>
          <w:lang w:val="sr-Latn-CS" w:eastAsia="sr-Latn-CS"/>
        </w:rPr>
        <w:t>м</w:t>
      </w:r>
      <w:r w:rsidRPr="00406E7D">
        <w:rPr>
          <w:sz w:val="20"/>
          <w:lang w:val="sr-Latn-CS" w:eastAsia="sr-Latn-CS"/>
        </w:rPr>
        <w:t>аи</w:t>
      </w:r>
      <w:r w:rsidRPr="00406E7D">
        <w:rPr>
          <w:spacing w:val="-1"/>
          <w:sz w:val="20"/>
          <w:lang w:val="sr-Latn-CS" w:eastAsia="sr-Latn-CS"/>
        </w:rPr>
        <w:t>зв</w:t>
      </w:r>
      <w:r w:rsidRPr="00406E7D">
        <w:rPr>
          <w:sz w:val="20"/>
          <w:lang w:val="sr-Latn-CS" w:eastAsia="sr-Latn-CS"/>
        </w:rPr>
        <w:t>ршитена</w:t>
      </w:r>
      <w:r w:rsidRPr="00406E7D">
        <w:rPr>
          <w:spacing w:val="-1"/>
          <w:sz w:val="20"/>
          <w:lang w:val="sr-Latn-CS" w:eastAsia="sr-Latn-CS"/>
        </w:rPr>
        <w:t>п</w:t>
      </w:r>
      <w:r w:rsidRPr="00406E7D">
        <w:rPr>
          <w:sz w:val="20"/>
          <w:lang w:val="sr-Latn-CS" w:eastAsia="sr-Latn-CS"/>
        </w:rPr>
        <w:t>лату сво</w:t>
      </w:r>
      <w:r w:rsidRPr="00406E7D">
        <w:rPr>
          <w:spacing w:val="3"/>
          <w:sz w:val="20"/>
          <w:lang w:val="sr-Latn-CS" w:eastAsia="sr-Latn-CS"/>
        </w:rPr>
        <w:t>ј</w:t>
      </w:r>
      <w:r w:rsidRPr="00406E7D">
        <w:rPr>
          <w:spacing w:val="-3"/>
          <w:sz w:val="20"/>
          <w:lang w:val="sr-Latn-CS" w:eastAsia="sr-Latn-CS"/>
        </w:rPr>
        <w:t>и</w:t>
      </w:r>
      <w:r w:rsidRPr="00406E7D">
        <w:rPr>
          <w:sz w:val="20"/>
          <w:lang w:val="sr-Latn-CS" w:eastAsia="sr-Latn-CS"/>
        </w:rPr>
        <w:t>х</w:t>
      </w:r>
      <w:r w:rsidRPr="00406E7D">
        <w:rPr>
          <w:spacing w:val="-1"/>
          <w:szCs w:val="23"/>
          <w:lang w:val="sr-Latn-CS" w:eastAsia="sr-Latn-CS"/>
        </w:rPr>
        <w:t>п</w:t>
      </w:r>
      <w:r w:rsidRPr="00406E7D">
        <w:rPr>
          <w:szCs w:val="23"/>
          <w:lang w:val="sr-Latn-CS" w:eastAsia="sr-Latn-CS"/>
        </w:rPr>
        <w:t>отр</w:t>
      </w:r>
      <w:r w:rsidRPr="00406E7D">
        <w:rPr>
          <w:spacing w:val="1"/>
          <w:szCs w:val="23"/>
          <w:lang w:val="sr-Latn-CS" w:eastAsia="sr-Latn-CS"/>
        </w:rPr>
        <w:t>а</w:t>
      </w:r>
      <w:r w:rsidRPr="00406E7D">
        <w:rPr>
          <w:spacing w:val="-1"/>
          <w:szCs w:val="23"/>
          <w:lang w:val="sr-Latn-CS" w:eastAsia="sr-Latn-CS"/>
        </w:rPr>
        <w:t>жив</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а</w:t>
      </w:r>
      <w:r w:rsidRPr="00406E7D">
        <w:rPr>
          <w:spacing w:val="1"/>
          <w:szCs w:val="23"/>
          <w:lang w:val="sr-Latn-CS" w:eastAsia="sr-Latn-CS"/>
        </w:rPr>
        <w:t>с</w:t>
      </w:r>
      <w:r w:rsidRPr="00406E7D">
        <w:rPr>
          <w:szCs w:val="23"/>
          <w:lang w:val="sr-Latn-CS" w:eastAsia="sr-Latn-CS"/>
        </w:rPr>
        <w:t>а</w:t>
      </w:r>
      <w:r w:rsidRPr="00406E7D">
        <w:rPr>
          <w:spacing w:val="-2"/>
          <w:szCs w:val="23"/>
          <w:lang w:val="sr-Latn-CS" w:eastAsia="sr-Latn-CS"/>
        </w:rPr>
        <w:t>с</w:t>
      </w:r>
      <w:r w:rsidRPr="00406E7D">
        <w:rPr>
          <w:spacing w:val="-1"/>
          <w:szCs w:val="23"/>
          <w:lang w:val="sr-Latn-CS" w:eastAsia="sr-Latn-CS"/>
        </w:rPr>
        <w:t>ви</w:t>
      </w:r>
      <w:r w:rsidRPr="00406E7D">
        <w:rPr>
          <w:szCs w:val="23"/>
          <w:lang w:val="sr-Latn-CS" w:eastAsia="sr-Latn-CS"/>
        </w:rPr>
        <w:t>х</w:t>
      </w:r>
      <w:r w:rsidRPr="00406E7D">
        <w:rPr>
          <w:spacing w:val="-1"/>
          <w:szCs w:val="23"/>
          <w:lang w:val="sr-Latn-CS" w:eastAsia="sr-Latn-CS"/>
        </w:rPr>
        <w:t>н</w:t>
      </w:r>
      <w:r w:rsidRPr="00406E7D">
        <w:rPr>
          <w:spacing w:val="1"/>
          <w:szCs w:val="23"/>
          <w:lang w:val="sr-Latn-CS" w:eastAsia="sr-Latn-CS"/>
        </w:rPr>
        <w:t>а</w:t>
      </w:r>
      <w:r w:rsidRPr="00406E7D">
        <w:rPr>
          <w:szCs w:val="23"/>
          <w:lang w:val="sr-Latn-CS" w:eastAsia="sr-Latn-CS"/>
        </w:rPr>
        <w:t>шихр</w:t>
      </w:r>
      <w:r w:rsidRPr="00406E7D">
        <w:rPr>
          <w:spacing w:val="1"/>
          <w:szCs w:val="23"/>
          <w:lang w:val="sr-Latn-CS" w:eastAsia="sr-Latn-CS"/>
        </w:rPr>
        <w:t>ач</w:t>
      </w:r>
      <w:r w:rsidRPr="00406E7D">
        <w:rPr>
          <w:spacing w:val="-2"/>
          <w:szCs w:val="23"/>
          <w:lang w:val="sr-Latn-CS" w:eastAsia="sr-Latn-CS"/>
        </w:rPr>
        <w:t>у</w:t>
      </w:r>
      <w:r w:rsidRPr="00406E7D">
        <w:rPr>
          <w:spacing w:val="-1"/>
          <w:szCs w:val="23"/>
          <w:lang w:val="sr-Latn-CS" w:eastAsia="sr-Latn-CS"/>
        </w:rPr>
        <w:t>н</w:t>
      </w:r>
      <w:r w:rsidRPr="00406E7D">
        <w:rPr>
          <w:szCs w:val="23"/>
          <w:lang w:val="sr-Latn-CS" w:eastAsia="sr-Latn-CS"/>
        </w:rPr>
        <w:t xml:space="preserve">а </w:t>
      </w:r>
      <w:r w:rsidRPr="00406E7D">
        <w:rPr>
          <w:spacing w:val="1"/>
          <w:szCs w:val="23"/>
          <w:lang w:val="sr-Latn-CS" w:eastAsia="sr-Latn-CS"/>
        </w:rPr>
        <w:t>ка</w:t>
      </w:r>
      <w:r w:rsidRPr="00406E7D">
        <w:rPr>
          <w:szCs w:val="23"/>
          <w:lang w:val="sr-Latn-CS" w:eastAsia="sr-Latn-CS"/>
        </w:rPr>
        <w:t xml:space="preserve">о </w:t>
      </w:r>
      <w:r w:rsidRPr="00406E7D">
        <w:rPr>
          <w:spacing w:val="-1"/>
          <w:szCs w:val="23"/>
          <w:lang w:val="sr-Latn-CS" w:eastAsia="sr-Latn-CS"/>
        </w:rPr>
        <w:t>Д</w:t>
      </w:r>
      <w:r w:rsidRPr="00406E7D">
        <w:rPr>
          <w:spacing w:val="-5"/>
          <w:szCs w:val="23"/>
          <w:lang w:val="sr-Latn-CS" w:eastAsia="sr-Latn-CS"/>
        </w:rPr>
        <w:t>у</w:t>
      </w:r>
      <w:r w:rsidRPr="00406E7D">
        <w:rPr>
          <w:spacing w:val="1"/>
          <w:szCs w:val="23"/>
          <w:lang w:val="sr-Latn-CS" w:eastAsia="sr-Latn-CS"/>
        </w:rPr>
        <w:t>ж</w:t>
      </w:r>
      <w:r w:rsidRPr="00406E7D">
        <w:rPr>
          <w:spacing w:val="-1"/>
          <w:szCs w:val="23"/>
          <w:lang w:val="sr-Latn-CS" w:eastAsia="sr-Latn-CS"/>
        </w:rPr>
        <w:t>ни</w:t>
      </w:r>
      <w:r w:rsidRPr="00406E7D">
        <w:rPr>
          <w:spacing w:val="1"/>
          <w:szCs w:val="23"/>
          <w:lang w:val="sr-Latn-CS" w:eastAsia="sr-Latn-CS"/>
        </w:rPr>
        <w:t>к</w:t>
      </w:r>
      <w:r w:rsidRPr="00406E7D">
        <w:rPr>
          <w:szCs w:val="23"/>
          <w:lang w:val="sr-Latn-CS" w:eastAsia="sr-Latn-CS"/>
        </w:rPr>
        <w:t xml:space="preserve">а– </w:t>
      </w:r>
      <w:r w:rsidRPr="00406E7D">
        <w:rPr>
          <w:spacing w:val="-1"/>
          <w:szCs w:val="23"/>
          <w:lang w:val="sr-Latn-CS" w:eastAsia="sr-Latn-CS"/>
        </w:rPr>
        <w:t>и</w:t>
      </w:r>
      <w:r w:rsidRPr="00406E7D">
        <w:rPr>
          <w:szCs w:val="23"/>
          <w:lang w:val="sr-Latn-CS" w:eastAsia="sr-Latn-CS"/>
        </w:rPr>
        <w:t>зд</w:t>
      </w:r>
      <w:r w:rsidRPr="00406E7D">
        <w:rPr>
          <w:spacing w:val="1"/>
          <w:szCs w:val="23"/>
          <w:lang w:val="sr-Latn-CS" w:eastAsia="sr-Latn-CS"/>
        </w:rPr>
        <w:t>а</w:t>
      </w:r>
      <w:r w:rsidRPr="00406E7D">
        <w:rPr>
          <w:spacing w:val="-1"/>
          <w:szCs w:val="23"/>
          <w:lang w:val="sr-Latn-CS" w:eastAsia="sr-Latn-CS"/>
        </w:rPr>
        <w:t>в</w:t>
      </w:r>
      <w:r w:rsidRPr="00406E7D">
        <w:rPr>
          <w:spacing w:val="1"/>
          <w:szCs w:val="23"/>
          <w:lang w:val="sr-Latn-CS" w:eastAsia="sr-Latn-CS"/>
        </w:rPr>
        <w:t>а</w:t>
      </w:r>
      <w:r w:rsidRPr="00406E7D">
        <w:rPr>
          <w:szCs w:val="23"/>
          <w:lang w:val="sr-Latn-CS" w:eastAsia="sr-Latn-CS"/>
        </w:rPr>
        <w:t>о</w:t>
      </w:r>
      <w:r w:rsidRPr="00406E7D">
        <w:rPr>
          <w:spacing w:val="-3"/>
          <w:szCs w:val="23"/>
          <w:lang w:val="sr-Latn-CS" w:eastAsia="sr-Latn-CS"/>
        </w:rPr>
        <w:t>ц</w:t>
      </w:r>
      <w:r w:rsidRPr="00406E7D">
        <w:rPr>
          <w:szCs w:val="23"/>
          <w:lang w:val="sr-Latn-CS" w:eastAsia="sr-Latn-CS"/>
        </w:rPr>
        <w:t>ам</w:t>
      </w:r>
      <w:r w:rsidRPr="00406E7D">
        <w:rPr>
          <w:spacing w:val="1"/>
          <w:szCs w:val="23"/>
          <w:lang w:val="sr-Latn-CS" w:eastAsia="sr-Latn-CS"/>
        </w:rPr>
        <w:t>е</w:t>
      </w:r>
      <w:r w:rsidRPr="00406E7D">
        <w:rPr>
          <w:spacing w:val="-1"/>
          <w:szCs w:val="23"/>
          <w:lang w:val="sr-Latn-CS" w:eastAsia="sr-Latn-CS"/>
        </w:rPr>
        <w:t>ниц</w:t>
      </w:r>
      <w:r w:rsidRPr="00406E7D">
        <w:rPr>
          <w:szCs w:val="23"/>
          <w:lang w:val="sr-Latn-CS" w:eastAsia="sr-Latn-CS"/>
        </w:rPr>
        <w:t>е</w:t>
      </w:r>
      <w:r w:rsidRPr="00406E7D">
        <w:rPr>
          <w:spacing w:val="-1"/>
          <w:szCs w:val="23"/>
          <w:lang w:val="sr-Latn-CS" w:eastAsia="sr-Latn-CS"/>
        </w:rPr>
        <w:t>и</w:t>
      </w:r>
      <w:r w:rsidRPr="00406E7D">
        <w:rPr>
          <w:szCs w:val="23"/>
          <w:lang w:val="sr-Latn-CS" w:eastAsia="sr-Latn-CS"/>
        </w:rPr>
        <w:t>з но</w:t>
      </w:r>
      <w:r w:rsidRPr="00406E7D">
        <w:rPr>
          <w:spacing w:val="-1"/>
          <w:szCs w:val="23"/>
          <w:lang w:val="sr-Latn-CS" w:eastAsia="sr-Latn-CS"/>
        </w:rPr>
        <w:t>вч</w:t>
      </w:r>
      <w:r w:rsidRPr="00406E7D">
        <w:rPr>
          <w:spacing w:val="1"/>
          <w:szCs w:val="23"/>
          <w:lang w:val="sr-Latn-CS" w:eastAsia="sr-Latn-CS"/>
        </w:rPr>
        <w:t>а</w:t>
      </w:r>
      <w:r w:rsidRPr="00406E7D">
        <w:rPr>
          <w:spacing w:val="-1"/>
          <w:szCs w:val="23"/>
          <w:lang w:val="sr-Latn-CS" w:eastAsia="sr-Latn-CS"/>
        </w:rPr>
        <w:t>ни</w:t>
      </w:r>
      <w:r w:rsidRPr="00406E7D">
        <w:rPr>
          <w:szCs w:val="23"/>
          <w:lang w:val="sr-Latn-CS" w:eastAsia="sr-Latn-CS"/>
        </w:rPr>
        <w:t xml:space="preserve">х </w:t>
      </w:r>
      <w:r w:rsidRPr="00406E7D">
        <w:rPr>
          <w:spacing w:val="1"/>
          <w:szCs w:val="23"/>
          <w:lang w:val="sr-Latn-CS" w:eastAsia="sr-Latn-CS"/>
        </w:rPr>
        <w:t>с</w:t>
      </w:r>
      <w:r w:rsidRPr="00406E7D">
        <w:rPr>
          <w:spacing w:val="-2"/>
          <w:szCs w:val="23"/>
          <w:lang w:val="sr-Latn-CS" w:eastAsia="sr-Latn-CS"/>
        </w:rPr>
        <w:t>р</w:t>
      </w:r>
      <w:r w:rsidRPr="00406E7D">
        <w:rPr>
          <w:spacing w:val="1"/>
          <w:szCs w:val="23"/>
          <w:lang w:val="sr-Latn-CS" w:eastAsia="sr-Latn-CS"/>
        </w:rPr>
        <w:t>е</w:t>
      </w:r>
      <w:r w:rsidRPr="00406E7D">
        <w:rPr>
          <w:szCs w:val="23"/>
          <w:lang w:val="sr-Latn-CS" w:eastAsia="sr-Latn-CS"/>
        </w:rPr>
        <w:t>д</w:t>
      </w:r>
      <w:r w:rsidRPr="00406E7D">
        <w:rPr>
          <w:spacing w:val="1"/>
          <w:szCs w:val="23"/>
          <w:lang w:val="sr-Latn-CS" w:eastAsia="sr-Latn-CS"/>
        </w:rPr>
        <w:t>с</w:t>
      </w:r>
      <w:r w:rsidRPr="00406E7D">
        <w:rPr>
          <w:spacing w:val="-2"/>
          <w:szCs w:val="23"/>
          <w:lang w:val="sr-Latn-CS" w:eastAsia="sr-Latn-CS"/>
        </w:rPr>
        <w:t>т</w:t>
      </w:r>
      <w:r w:rsidRPr="00406E7D">
        <w:rPr>
          <w:spacing w:val="1"/>
          <w:szCs w:val="23"/>
          <w:lang w:val="sr-Latn-CS" w:eastAsia="sr-Latn-CS"/>
        </w:rPr>
        <w:t>а</w:t>
      </w:r>
      <w:r w:rsidRPr="00406E7D">
        <w:rPr>
          <w:spacing w:val="-1"/>
          <w:szCs w:val="23"/>
          <w:lang w:val="sr-Latn-CS" w:eastAsia="sr-Latn-CS"/>
        </w:rPr>
        <w:t>в</w:t>
      </w:r>
      <w:r w:rsidRPr="00406E7D">
        <w:rPr>
          <w:spacing w:val="1"/>
          <w:szCs w:val="23"/>
          <w:lang w:val="sr-Latn-CS" w:eastAsia="sr-Latn-CS"/>
        </w:rPr>
        <w:t>а</w:t>
      </w:r>
      <w:r w:rsidRPr="00406E7D">
        <w:rPr>
          <w:szCs w:val="23"/>
          <w:lang w:val="sr-Latn-CS" w:eastAsia="sr-Latn-CS"/>
        </w:rPr>
        <w:t>, одн</w:t>
      </w:r>
      <w:r w:rsidRPr="00406E7D">
        <w:rPr>
          <w:spacing w:val="-3"/>
          <w:szCs w:val="23"/>
          <w:lang w:val="sr-Latn-CS" w:eastAsia="sr-Latn-CS"/>
        </w:rPr>
        <w:t>о</w:t>
      </w:r>
      <w:r w:rsidRPr="00406E7D">
        <w:rPr>
          <w:spacing w:val="1"/>
          <w:szCs w:val="23"/>
          <w:lang w:val="sr-Latn-CS" w:eastAsia="sr-Latn-CS"/>
        </w:rPr>
        <w:t>с</w:t>
      </w:r>
      <w:r w:rsidRPr="00406E7D">
        <w:rPr>
          <w:spacing w:val="-1"/>
          <w:szCs w:val="23"/>
          <w:lang w:val="sr-Latn-CS" w:eastAsia="sr-Latn-CS"/>
        </w:rPr>
        <w:t>н</w:t>
      </w:r>
      <w:r w:rsidRPr="00406E7D">
        <w:rPr>
          <w:szCs w:val="23"/>
          <w:lang w:val="sr-Latn-CS" w:eastAsia="sr-Latn-CS"/>
        </w:rPr>
        <w:t>о др</w:t>
      </w:r>
      <w:r w:rsidRPr="00406E7D">
        <w:rPr>
          <w:spacing w:val="-4"/>
          <w:szCs w:val="23"/>
          <w:lang w:val="sr-Latn-CS" w:eastAsia="sr-Latn-CS"/>
        </w:rPr>
        <w:t>у</w:t>
      </w:r>
      <w:r w:rsidRPr="00406E7D">
        <w:rPr>
          <w:spacing w:val="-1"/>
          <w:szCs w:val="23"/>
          <w:lang w:val="sr-Latn-CS" w:eastAsia="sr-Latn-CS"/>
        </w:rPr>
        <w:t>г</w:t>
      </w:r>
      <w:r w:rsidRPr="00406E7D">
        <w:rPr>
          <w:szCs w:val="23"/>
          <w:lang w:val="sr-Latn-CS" w:eastAsia="sr-Latn-CS"/>
        </w:rPr>
        <w:t>е</w:t>
      </w:r>
      <w:r w:rsidRPr="00406E7D">
        <w:rPr>
          <w:spacing w:val="1"/>
          <w:szCs w:val="23"/>
          <w:lang w:val="sr-Latn-CS" w:eastAsia="sr-Latn-CS"/>
        </w:rPr>
        <w:t xml:space="preserve"> и</w:t>
      </w:r>
      <w:r w:rsidRPr="00406E7D">
        <w:rPr>
          <w:szCs w:val="23"/>
          <w:lang w:val="sr-Latn-CS" w:eastAsia="sr-Latn-CS"/>
        </w:rPr>
        <w:t>мов</w:t>
      </w:r>
      <w:r w:rsidRPr="00406E7D">
        <w:rPr>
          <w:spacing w:val="-1"/>
          <w:szCs w:val="23"/>
          <w:lang w:val="sr-Latn-CS" w:eastAsia="sr-Latn-CS"/>
        </w:rPr>
        <w:t>ин</w:t>
      </w:r>
      <w:r w:rsidRPr="00406E7D">
        <w:rPr>
          <w:spacing w:val="1"/>
          <w:szCs w:val="23"/>
          <w:lang w:val="sr-Latn-CS" w:eastAsia="sr-Latn-CS"/>
        </w:rPr>
        <w:t>е</w:t>
      </w:r>
      <w:r w:rsidRPr="00406E7D">
        <w:rPr>
          <w:szCs w:val="23"/>
          <w:lang w:val="sr-Latn-CS" w:eastAsia="sr-Latn-CS"/>
        </w:rPr>
        <w:t>.</w:t>
      </w:r>
    </w:p>
    <w:p w:rsidR="00406E7D" w:rsidRPr="00406E7D" w:rsidRDefault="00406E7D" w:rsidP="00406E7D">
      <w:pPr>
        <w:autoSpaceDE w:val="0"/>
        <w:autoSpaceDN w:val="0"/>
        <w:adjustRightInd w:val="0"/>
        <w:spacing w:after="0"/>
        <w:ind w:left="119" w:right="265" w:firstLine="720"/>
        <w:jc w:val="both"/>
        <w:rPr>
          <w:szCs w:val="23"/>
          <w:lang w:val="sr-Latn-CS" w:eastAsia="sr-Latn-CS"/>
        </w:rPr>
      </w:pPr>
      <w:r w:rsidRPr="00406E7D">
        <w:rPr>
          <w:spacing w:val="-1"/>
          <w:szCs w:val="23"/>
          <w:lang w:val="sr-Latn-CS" w:eastAsia="sr-Latn-CS"/>
        </w:rPr>
        <w:t>М</w:t>
      </w:r>
      <w:r w:rsidRPr="00406E7D">
        <w:rPr>
          <w:spacing w:val="1"/>
          <w:szCs w:val="23"/>
          <w:lang w:val="sr-Latn-CS" w:eastAsia="sr-Latn-CS"/>
        </w:rPr>
        <w:t>е</w:t>
      </w:r>
      <w:r w:rsidRPr="00406E7D">
        <w:rPr>
          <w:spacing w:val="-1"/>
          <w:szCs w:val="23"/>
          <w:lang w:val="sr-Latn-CS" w:eastAsia="sr-Latn-CS"/>
        </w:rPr>
        <w:t>ниц</w:t>
      </w:r>
      <w:r w:rsidRPr="00406E7D">
        <w:rPr>
          <w:szCs w:val="23"/>
          <w:lang w:val="sr-Latn-CS" w:eastAsia="sr-Latn-CS"/>
        </w:rPr>
        <w:t>аје</w:t>
      </w:r>
      <w:r w:rsidRPr="00406E7D">
        <w:rPr>
          <w:spacing w:val="-1"/>
          <w:szCs w:val="23"/>
          <w:lang w:val="sr-Latn-CS" w:eastAsia="sr-Latn-CS"/>
        </w:rPr>
        <w:t>в</w:t>
      </w:r>
      <w:r w:rsidRPr="00406E7D">
        <w:rPr>
          <w:spacing w:val="1"/>
          <w:szCs w:val="23"/>
          <w:lang w:val="sr-Latn-CS" w:eastAsia="sr-Latn-CS"/>
        </w:rPr>
        <w:t>а</w:t>
      </w:r>
      <w:r w:rsidRPr="00406E7D">
        <w:rPr>
          <w:spacing w:val="-1"/>
          <w:szCs w:val="23"/>
          <w:lang w:val="sr-Latn-CS" w:eastAsia="sr-Latn-CS"/>
        </w:rPr>
        <w:t>ж</w:t>
      </w:r>
      <w:r w:rsidRPr="00406E7D">
        <w:rPr>
          <w:spacing w:val="1"/>
          <w:szCs w:val="23"/>
          <w:lang w:val="sr-Latn-CS" w:eastAsia="sr-Latn-CS"/>
        </w:rPr>
        <w:t>е</w:t>
      </w:r>
      <w:r w:rsidRPr="00406E7D">
        <w:rPr>
          <w:szCs w:val="23"/>
          <w:lang w:val="sr-Latn-CS" w:eastAsia="sr-Latn-CS"/>
        </w:rPr>
        <w:t>ћаиу</w:t>
      </w:r>
      <w:r w:rsidRPr="00406E7D">
        <w:rPr>
          <w:spacing w:val="1"/>
          <w:szCs w:val="23"/>
          <w:lang w:val="sr-Latn-CS" w:eastAsia="sr-Latn-CS"/>
        </w:rPr>
        <w:t>с</w:t>
      </w:r>
      <w:r w:rsidRPr="00406E7D">
        <w:rPr>
          <w:szCs w:val="23"/>
          <w:lang w:val="sr-Latn-CS" w:eastAsia="sr-Latn-CS"/>
        </w:rPr>
        <w:t>л</w:t>
      </w:r>
      <w:r w:rsidRPr="00406E7D">
        <w:rPr>
          <w:spacing w:val="-5"/>
          <w:szCs w:val="23"/>
          <w:lang w:val="sr-Latn-CS" w:eastAsia="sr-Latn-CS"/>
        </w:rPr>
        <w:t>у</w:t>
      </w:r>
      <w:r w:rsidRPr="00406E7D">
        <w:rPr>
          <w:spacing w:val="-1"/>
          <w:szCs w:val="23"/>
          <w:lang w:val="sr-Latn-CS" w:eastAsia="sr-Latn-CS"/>
        </w:rPr>
        <w:t>ч</w:t>
      </w:r>
      <w:r w:rsidRPr="00406E7D">
        <w:rPr>
          <w:spacing w:val="1"/>
          <w:szCs w:val="23"/>
          <w:lang w:val="sr-Latn-CS" w:eastAsia="sr-Latn-CS"/>
        </w:rPr>
        <w:t>а</w:t>
      </w:r>
      <w:r w:rsidRPr="00406E7D">
        <w:rPr>
          <w:spacing w:val="3"/>
          <w:szCs w:val="23"/>
          <w:lang w:val="sr-Latn-CS" w:eastAsia="sr-Latn-CS"/>
        </w:rPr>
        <w:t>ј</w:t>
      </w:r>
      <w:r w:rsidRPr="00406E7D">
        <w:rPr>
          <w:szCs w:val="23"/>
          <w:lang w:val="sr-Latn-CS" w:eastAsia="sr-Latn-CS"/>
        </w:rPr>
        <w:t>у дау ро</w:t>
      </w:r>
      <w:r w:rsidRPr="00406E7D">
        <w:rPr>
          <w:spacing w:val="3"/>
          <w:szCs w:val="23"/>
          <w:lang w:val="sr-Latn-CS" w:eastAsia="sr-Latn-CS"/>
        </w:rPr>
        <w:t>к</w:t>
      </w:r>
      <w:r w:rsidRPr="00406E7D">
        <w:rPr>
          <w:szCs w:val="23"/>
          <w:lang w:val="sr-Latn-CS" w:eastAsia="sr-Latn-CS"/>
        </w:rPr>
        <w:t xml:space="preserve">у </w:t>
      </w:r>
      <w:r w:rsidRPr="00406E7D">
        <w:rPr>
          <w:spacing w:val="-1"/>
          <w:szCs w:val="23"/>
          <w:lang w:val="sr-Latn-CS" w:eastAsia="sr-Latn-CS"/>
        </w:rPr>
        <w:t>в</w:t>
      </w:r>
      <w:r w:rsidRPr="00406E7D">
        <w:rPr>
          <w:spacing w:val="1"/>
          <w:szCs w:val="23"/>
          <w:lang w:val="sr-Latn-CS" w:eastAsia="sr-Latn-CS"/>
        </w:rPr>
        <w:t>а</w:t>
      </w:r>
      <w:r w:rsidRPr="00406E7D">
        <w:rPr>
          <w:spacing w:val="-1"/>
          <w:szCs w:val="23"/>
          <w:lang w:val="sr-Latn-CS" w:eastAsia="sr-Latn-CS"/>
        </w:rPr>
        <w:t>ж</w:t>
      </w:r>
      <w:r w:rsidRPr="00406E7D">
        <w:rPr>
          <w:spacing w:val="1"/>
          <w:szCs w:val="23"/>
          <w:lang w:val="sr-Latn-CS" w:eastAsia="sr-Latn-CS"/>
        </w:rPr>
        <w:t>е</w:t>
      </w:r>
      <w:r w:rsidRPr="00406E7D">
        <w:rPr>
          <w:spacing w:val="-1"/>
          <w:szCs w:val="23"/>
          <w:lang w:val="sr-Latn-CS" w:eastAsia="sr-Latn-CS"/>
        </w:rPr>
        <w:t>њ</w:t>
      </w:r>
      <w:r w:rsidRPr="00406E7D">
        <w:rPr>
          <w:szCs w:val="23"/>
          <w:lang w:val="sr-Latn-CS" w:eastAsia="sr-Latn-CS"/>
        </w:rPr>
        <w:t>а</w:t>
      </w:r>
      <w:r w:rsidRPr="00406E7D">
        <w:rPr>
          <w:spacing w:val="-1"/>
          <w:szCs w:val="23"/>
          <w:lang w:val="sr-Latn-CS" w:eastAsia="sr-Latn-CS"/>
        </w:rPr>
        <w:t>п</w:t>
      </w:r>
      <w:r w:rsidRPr="00406E7D">
        <w:rPr>
          <w:szCs w:val="23"/>
          <w:lang w:val="sr-Latn-CS" w:eastAsia="sr-Latn-CS"/>
        </w:rPr>
        <w:t>о</w:t>
      </w:r>
      <w:r w:rsidRPr="00406E7D">
        <w:rPr>
          <w:spacing w:val="1"/>
          <w:szCs w:val="23"/>
          <w:lang w:val="sr-Latn-CS" w:eastAsia="sr-Latn-CS"/>
        </w:rPr>
        <w:t>н</w:t>
      </w:r>
      <w:r w:rsidRPr="00406E7D">
        <w:rPr>
          <w:spacing w:val="-5"/>
          <w:szCs w:val="23"/>
          <w:lang w:val="sr-Latn-CS" w:eastAsia="sr-Latn-CS"/>
        </w:rPr>
        <w:t>у</w:t>
      </w:r>
      <w:r w:rsidRPr="00406E7D">
        <w:rPr>
          <w:szCs w:val="23"/>
          <w:lang w:val="sr-Latn-CS" w:eastAsia="sr-Latn-CS"/>
        </w:rPr>
        <w:t>дедођедо:</w:t>
      </w:r>
      <w:r w:rsidRPr="00406E7D">
        <w:rPr>
          <w:spacing w:val="-1"/>
          <w:szCs w:val="23"/>
          <w:lang w:val="sr-Latn-CS" w:eastAsia="sr-Latn-CS"/>
        </w:rPr>
        <w:t>п</w:t>
      </w:r>
      <w:r w:rsidRPr="00406E7D">
        <w:rPr>
          <w:spacing w:val="2"/>
          <w:szCs w:val="23"/>
          <w:lang w:val="sr-Latn-CS" w:eastAsia="sr-Latn-CS"/>
        </w:rPr>
        <w:t>р</w:t>
      </w:r>
      <w:r w:rsidRPr="00406E7D">
        <w:rPr>
          <w:szCs w:val="23"/>
          <w:lang w:val="sr-Latn-CS" w:eastAsia="sr-Latn-CS"/>
        </w:rPr>
        <w:t>ом</w:t>
      </w:r>
      <w:r w:rsidRPr="00406E7D">
        <w:rPr>
          <w:spacing w:val="1"/>
          <w:szCs w:val="23"/>
          <w:lang w:val="sr-Latn-CS" w:eastAsia="sr-Latn-CS"/>
        </w:rPr>
        <w:t>е</w:t>
      </w:r>
      <w:r w:rsidRPr="00406E7D">
        <w:rPr>
          <w:spacing w:val="-1"/>
          <w:szCs w:val="23"/>
          <w:lang w:val="sr-Latn-CS" w:eastAsia="sr-Latn-CS"/>
        </w:rPr>
        <w:t>н</w:t>
      </w:r>
      <w:r w:rsidRPr="00406E7D">
        <w:rPr>
          <w:szCs w:val="23"/>
          <w:lang w:val="sr-Latn-CS" w:eastAsia="sr-Latn-CS"/>
        </w:rPr>
        <w:t>али</w:t>
      </w:r>
      <w:r w:rsidRPr="00406E7D">
        <w:rPr>
          <w:spacing w:val="-2"/>
          <w:szCs w:val="23"/>
          <w:lang w:val="sr-Latn-CS" w:eastAsia="sr-Latn-CS"/>
        </w:rPr>
        <w:t>ц</w:t>
      </w:r>
      <w:r w:rsidRPr="00406E7D">
        <w:rPr>
          <w:szCs w:val="23"/>
          <w:lang w:val="sr-Latn-CS" w:eastAsia="sr-Latn-CS"/>
        </w:rPr>
        <w:t>а о</w:t>
      </w:r>
      <w:r w:rsidRPr="00406E7D">
        <w:rPr>
          <w:spacing w:val="-1"/>
          <w:szCs w:val="23"/>
          <w:lang w:val="sr-Latn-CS" w:eastAsia="sr-Latn-CS"/>
        </w:rPr>
        <w:t>в</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шћ</w:t>
      </w:r>
      <w:r w:rsidRPr="00406E7D">
        <w:rPr>
          <w:spacing w:val="1"/>
          <w:szCs w:val="23"/>
          <w:lang w:val="sr-Latn-CS" w:eastAsia="sr-Latn-CS"/>
        </w:rPr>
        <w:t>е</w:t>
      </w:r>
      <w:r w:rsidRPr="00406E7D">
        <w:rPr>
          <w:spacing w:val="-1"/>
          <w:szCs w:val="23"/>
          <w:lang w:val="sr-Latn-CS" w:eastAsia="sr-Latn-CS"/>
        </w:rPr>
        <w:t>ни</w:t>
      </w:r>
      <w:r w:rsidRPr="00406E7D">
        <w:rPr>
          <w:szCs w:val="23"/>
          <w:lang w:val="sr-Latn-CS" w:eastAsia="sr-Latn-CS"/>
        </w:rPr>
        <w:t>хзар</w:t>
      </w:r>
      <w:r w:rsidRPr="00406E7D">
        <w:rPr>
          <w:spacing w:val="1"/>
          <w:szCs w:val="23"/>
          <w:lang w:val="sr-Latn-CS" w:eastAsia="sr-Latn-CS"/>
        </w:rPr>
        <w:t>ас</w:t>
      </w:r>
      <w:r w:rsidRPr="00406E7D">
        <w:rPr>
          <w:spacing w:val="-1"/>
          <w:szCs w:val="23"/>
          <w:lang w:val="sr-Latn-CS" w:eastAsia="sr-Latn-CS"/>
        </w:rPr>
        <w:t>п</w:t>
      </w:r>
      <w:r w:rsidRPr="00406E7D">
        <w:rPr>
          <w:szCs w:val="23"/>
          <w:lang w:val="sr-Latn-CS" w:eastAsia="sr-Latn-CS"/>
        </w:rPr>
        <w:t>о</w:t>
      </w:r>
      <w:r w:rsidRPr="00406E7D">
        <w:rPr>
          <w:spacing w:val="-2"/>
          <w:szCs w:val="23"/>
          <w:lang w:val="sr-Latn-CS" w:eastAsia="sr-Latn-CS"/>
        </w:rPr>
        <w:t>л</w:t>
      </w:r>
      <w:r w:rsidRPr="00406E7D">
        <w:rPr>
          <w:spacing w:val="1"/>
          <w:szCs w:val="23"/>
          <w:lang w:val="sr-Latn-CS" w:eastAsia="sr-Latn-CS"/>
        </w:rPr>
        <w:t>а</w:t>
      </w:r>
      <w:r w:rsidRPr="00406E7D">
        <w:rPr>
          <w:spacing w:val="-3"/>
          <w:szCs w:val="23"/>
          <w:lang w:val="sr-Latn-CS" w:eastAsia="sr-Latn-CS"/>
        </w:rPr>
        <w:t>г</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е</w:t>
      </w:r>
      <w:r w:rsidRPr="00406E7D">
        <w:rPr>
          <w:spacing w:val="1"/>
          <w:szCs w:val="23"/>
          <w:lang w:val="sr-Latn-CS" w:eastAsia="sr-Latn-CS"/>
        </w:rPr>
        <w:t>с</w:t>
      </w:r>
      <w:r w:rsidRPr="00406E7D">
        <w:rPr>
          <w:spacing w:val="-2"/>
          <w:szCs w:val="23"/>
          <w:lang w:val="sr-Latn-CS" w:eastAsia="sr-Latn-CS"/>
        </w:rPr>
        <w:t>р</w:t>
      </w:r>
      <w:r w:rsidRPr="00406E7D">
        <w:rPr>
          <w:spacing w:val="1"/>
          <w:szCs w:val="23"/>
          <w:lang w:val="sr-Latn-CS" w:eastAsia="sr-Latn-CS"/>
        </w:rPr>
        <w:t>е</w:t>
      </w:r>
      <w:r w:rsidRPr="00406E7D">
        <w:rPr>
          <w:szCs w:val="23"/>
          <w:lang w:val="sr-Latn-CS" w:eastAsia="sr-Latn-CS"/>
        </w:rPr>
        <w:t>д</w:t>
      </w:r>
      <w:r w:rsidRPr="00406E7D">
        <w:rPr>
          <w:spacing w:val="1"/>
          <w:szCs w:val="23"/>
          <w:lang w:val="sr-Latn-CS" w:eastAsia="sr-Latn-CS"/>
        </w:rPr>
        <w:t>с</w:t>
      </w:r>
      <w:r w:rsidRPr="00406E7D">
        <w:rPr>
          <w:szCs w:val="23"/>
          <w:lang w:val="sr-Latn-CS" w:eastAsia="sr-Latn-CS"/>
        </w:rPr>
        <w:t>тв</w:t>
      </w:r>
      <w:r w:rsidRPr="00406E7D">
        <w:rPr>
          <w:spacing w:val="-2"/>
          <w:szCs w:val="23"/>
          <w:lang w:val="sr-Latn-CS" w:eastAsia="sr-Latn-CS"/>
        </w:rPr>
        <w:t>им</w:t>
      </w:r>
      <w:r w:rsidRPr="00406E7D">
        <w:rPr>
          <w:szCs w:val="23"/>
          <w:lang w:val="sr-Latn-CS" w:eastAsia="sr-Latn-CS"/>
        </w:rPr>
        <w:t>а</w:t>
      </w:r>
      <w:r w:rsidRPr="00406E7D">
        <w:rPr>
          <w:spacing w:val="-1"/>
          <w:szCs w:val="23"/>
          <w:lang w:val="sr-Latn-CS" w:eastAsia="sr-Latn-CS"/>
        </w:rPr>
        <w:t>н</w:t>
      </w:r>
      <w:r w:rsidRPr="00406E7D">
        <w:rPr>
          <w:szCs w:val="23"/>
          <w:lang w:val="sr-Latn-CS" w:eastAsia="sr-Latn-CS"/>
        </w:rPr>
        <w:t>а</w:t>
      </w:r>
      <w:r w:rsidRPr="00406E7D">
        <w:rPr>
          <w:spacing w:val="-2"/>
          <w:szCs w:val="23"/>
          <w:lang w:val="sr-Latn-CS" w:eastAsia="sr-Latn-CS"/>
        </w:rPr>
        <w:t>т</w:t>
      </w:r>
      <w:r w:rsidRPr="00406E7D">
        <w:rPr>
          <w:spacing w:val="1"/>
          <w:szCs w:val="23"/>
          <w:lang w:val="sr-Latn-CS" w:eastAsia="sr-Latn-CS"/>
        </w:rPr>
        <w:t>ек</w:t>
      </w:r>
      <w:r w:rsidRPr="00406E7D">
        <w:rPr>
          <w:spacing w:val="-2"/>
          <w:szCs w:val="23"/>
          <w:lang w:val="sr-Latn-CS" w:eastAsia="sr-Latn-CS"/>
        </w:rPr>
        <w:t>у</w:t>
      </w:r>
      <w:r w:rsidRPr="00406E7D">
        <w:rPr>
          <w:szCs w:val="23"/>
          <w:lang w:val="sr-Latn-CS" w:eastAsia="sr-Latn-CS"/>
        </w:rPr>
        <w:t>ћ</w:t>
      </w:r>
      <w:r w:rsidRPr="00406E7D">
        <w:rPr>
          <w:spacing w:val="1"/>
          <w:szCs w:val="23"/>
          <w:lang w:val="sr-Latn-CS" w:eastAsia="sr-Latn-CS"/>
        </w:rPr>
        <w:t>е</w:t>
      </w:r>
      <w:r w:rsidRPr="00406E7D">
        <w:rPr>
          <w:szCs w:val="23"/>
          <w:lang w:val="sr-Latn-CS" w:eastAsia="sr-Latn-CS"/>
        </w:rPr>
        <w:t>мр</w:t>
      </w:r>
      <w:r w:rsidRPr="00406E7D">
        <w:rPr>
          <w:spacing w:val="1"/>
          <w:szCs w:val="23"/>
          <w:lang w:val="sr-Latn-CS" w:eastAsia="sr-Latn-CS"/>
        </w:rPr>
        <w:t>а</w:t>
      </w:r>
      <w:r w:rsidRPr="00406E7D">
        <w:rPr>
          <w:spacing w:val="-1"/>
          <w:szCs w:val="23"/>
          <w:lang w:val="sr-Latn-CS" w:eastAsia="sr-Latn-CS"/>
        </w:rPr>
        <w:t>ч</w:t>
      </w:r>
      <w:r w:rsidRPr="00406E7D">
        <w:rPr>
          <w:spacing w:val="-5"/>
          <w:szCs w:val="23"/>
          <w:lang w:val="sr-Latn-CS" w:eastAsia="sr-Latn-CS"/>
        </w:rPr>
        <w:t>у</w:t>
      </w:r>
      <w:r w:rsidRPr="00406E7D">
        <w:rPr>
          <w:spacing w:val="1"/>
          <w:szCs w:val="23"/>
          <w:lang w:val="sr-Latn-CS" w:eastAsia="sr-Latn-CS"/>
        </w:rPr>
        <w:t>н</w:t>
      </w:r>
      <w:r w:rsidRPr="00406E7D">
        <w:rPr>
          <w:szCs w:val="23"/>
          <w:lang w:val="sr-Latn-CS" w:eastAsia="sr-Latn-CS"/>
        </w:rPr>
        <w:t>у</w:t>
      </w:r>
      <w:r w:rsidRPr="00406E7D">
        <w:rPr>
          <w:spacing w:val="1"/>
          <w:szCs w:val="23"/>
          <w:lang w:val="sr-Latn-CS" w:eastAsia="sr-Latn-CS"/>
        </w:rPr>
        <w:t>Д</w:t>
      </w:r>
      <w:r w:rsidRPr="00406E7D">
        <w:rPr>
          <w:spacing w:val="-2"/>
          <w:szCs w:val="23"/>
          <w:lang w:val="sr-Latn-CS" w:eastAsia="sr-Latn-CS"/>
        </w:rPr>
        <w:t>у</w:t>
      </w:r>
      <w:r w:rsidRPr="00406E7D">
        <w:rPr>
          <w:spacing w:val="1"/>
          <w:szCs w:val="23"/>
          <w:lang w:val="sr-Latn-CS" w:eastAsia="sr-Latn-CS"/>
        </w:rPr>
        <w:t>ж</w:t>
      </w:r>
      <w:r w:rsidRPr="00406E7D">
        <w:rPr>
          <w:spacing w:val="-1"/>
          <w:szCs w:val="23"/>
          <w:lang w:val="sr-Latn-CS" w:eastAsia="sr-Latn-CS"/>
        </w:rPr>
        <w:t>ни</w:t>
      </w:r>
      <w:r w:rsidRPr="00406E7D">
        <w:rPr>
          <w:spacing w:val="1"/>
          <w:szCs w:val="23"/>
          <w:lang w:val="sr-Latn-CS" w:eastAsia="sr-Latn-CS"/>
        </w:rPr>
        <w:t>ка</w:t>
      </w:r>
      <w:r w:rsidRPr="00406E7D">
        <w:rPr>
          <w:szCs w:val="23"/>
          <w:lang w:val="sr-Latn-CS" w:eastAsia="sr-Latn-CS"/>
        </w:rPr>
        <w:t>,</w:t>
      </w:r>
      <w:r w:rsidRPr="00406E7D">
        <w:rPr>
          <w:spacing w:val="-2"/>
          <w:szCs w:val="23"/>
          <w:lang w:val="sr-Latn-CS" w:eastAsia="sr-Latn-CS"/>
        </w:rPr>
        <w:t>с</w:t>
      </w:r>
      <w:r w:rsidRPr="00406E7D">
        <w:rPr>
          <w:szCs w:val="23"/>
          <w:lang w:val="sr-Latn-CS" w:eastAsia="sr-Latn-CS"/>
        </w:rPr>
        <w:t>т</w:t>
      </w:r>
      <w:r w:rsidRPr="00406E7D">
        <w:rPr>
          <w:spacing w:val="1"/>
          <w:szCs w:val="23"/>
          <w:lang w:val="sr-Latn-CS" w:eastAsia="sr-Latn-CS"/>
        </w:rPr>
        <w:t>а</w:t>
      </w:r>
      <w:r w:rsidRPr="00406E7D">
        <w:rPr>
          <w:szCs w:val="23"/>
          <w:lang w:val="sr-Latn-CS" w:eastAsia="sr-Latn-CS"/>
        </w:rPr>
        <w:t>т</w:t>
      </w:r>
      <w:r w:rsidRPr="00406E7D">
        <w:rPr>
          <w:spacing w:val="-5"/>
          <w:szCs w:val="23"/>
          <w:lang w:val="sr-Latn-CS" w:eastAsia="sr-Latn-CS"/>
        </w:rPr>
        <w:t>у</w:t>
      </w:r>
      <w:r w:rsidRPr="00406E7D">
        <w:rPr>
          <w:spacing w:val="1"/>
          <w:szCs w:val="23"/>
          <w:lang w:val="sr-Latn-CS" w:eastAsia="sr-Latn-CS"/>
        </w:rPr>
        <w:t>с</w:t>
      </w:r>
      <w:r w:rsidRPr="00406E7D">
        <w:rPr>
          <w:spacing w:val="-1"/>
          <w:szCs w:val="23"/>
          <w:lang w:val="sr-Latn-CS" w:eastAsia="sr-Latn-CS"/>
        </w:rPr>
        <w:t>ни</w:t>
      </w:r>
      <w:r w:rsidRPr="00406E7D">
        <w:rPr>
          <w:szCs w:val="23"/>
          <w:lang w:val="sr-Latn-CS" w:eastAsia="sr-Latn-CS"/>
        </w:rPr>
        <w:t>х</w:t>
      </w:r>
      <w:r w:rsidRPr="00406E7D">
        <w:rPr>
          <w:spacing w:val="-1"/>
          <w:szCs w:val="23"/>
          <w:lang w:val="sr-Latn-CS" w:eastAsia="sr-Latn-CS"/>
        </w:rPr>
        <w:t>п</w:t>
      </w:r>
      <w:r w:rsidRPr="00406E7D">
        <w:rPr>
          <w:szCs w:val="23"/>
          <w:lang w:val="sr-Latn-CS" w:eastAsia="sr-Latn-CS"/>
        </w:rPr>
        <w:t>ром</w:t>
      </w:r>
      <w:r w:rsidRPr="00406E7D">
        <w:rPr>
          <w:spacing w:val="1"/>
          <w:szCs w:val="23"/>
          <w:lang w:val="sr-Latn-CS" w:eastAsia="sr-Latn-CS"/>
        </w:rPr>
        <w:t>е</w:t>
      </w:r>
      <w:r w:rsidRPr="00406E7D">
        <w:rPr>
          <w:spacing w:val="-1"/>
          <w:szCs w:val="23"/>
          <w:lang w:val="sr-Latn-CS" w:eastAsia="sr-Latn-CS"/>
        </w:rPr>
        <w:t>н</w:t>
      </w:r>
      <w:r w:rsidRPr="00406E7D">
        <w:rPr>
          <w:szCs w:val="23"/>
          <w:lang w:val="sr-Latn-CS" w:eastAsia="sr-Latn-CS"/>
        </w:rPr>
        <w:t xml:space="preserve">а </w:t>
      </w:r>
      <w:r w:rsidRPr="00406E7D">
        <w:rPr>
          <w:spacing w:val="1"/>
          <w:szCs w:val="23"/>
          <w:lang w:val="sr-Latn-CS" w:eastAsia="sr-Latn-CS"/>
        </w:rPr>
        <w:t>к</w:t>
      </w:r>
      <w:r w:rsidRPr="00406E7D">
        <w:rPr>
          <w:szCs w:val="23"/>
          <w:lang w:val="sr-Latn-CS" w:eastAsia="sr-Latn-CS"/>
        </w:rPr>
        <w:t xml:space="preserve">од </w:t>
      </w:r>
      <w:r w:rsidRPr="00406E7D">
        <w:rPr>
          <w:spacing w:val="1"/>
          <w:szCs w:val="23"/>
          <w:lang w:val="sr-Latn-CS" w:eastAsia="sr-Latn-CS"/>
        </w:rPr>
        <w:t>Д</w:t>
      </w:r>
      <w:r w:rsidRPr="00406E7D">
        <w:rPr>
          <w:spacing w:val="-5"/>
          <w:szCs w:val="23"/>
          <w:lang w:val="sr-Latn-CS" w:eastAsia="sr-Latn-CS"/>
        </w:rPr>
        <w:t>у</w:t>
      </w:r>
      <w:r w:rsidRPr="00406E7D">
        <w:rPr>
          <w:spacing w:val="-1"/>
          <w:szCs w:val="23"/>
          <w:lang w:val="sr-Latn-CS" w:eastAsia="sr-Latn-CS"/>
        </w:rPr>
        <w:t>жни</w:t>
      </w:r>
      <w:r w:rsidRPr="00406E7D">
        <w:rPr>
          <w:spacing w:val="1"/>
          <w:szCs w:val="23"/>
          <w:lang w:val="sr-Latn-CS" w:eastAsia="sr-Latn-CS"/>
        </w:rPr>
        <w:t>ка</w:t>
      </w:r>
      <w:r w:rsidRPr="00406E7D">
        <w:rPr>
          <w:szCs w:val="23"/>
          <w:lang w:val="sr-Latn-CS" w:eastAsia="sr-Latn-CS"/>
        </w:rPr>
        <w:t>, о</w:t>
      </w:r>
      <w:r w:rsidRPr="00406E7D">
        <w:rPr>
          <w:spacing w:val="1"/>
          <w:szCs w:val="23"/>
          <w:lang w:val="sr-Latn-CS" w:eastAsia="sr-Latn-CS"/>
        </w:rPr>
        <w:t>с</w:t>
      </w:r>
      <w:r w:rsidRPr="00406E7D">
        <w:rPr>
          <w:spacing w:val="-1"/>
          <w:szCs w:val="23"/>
          <w:lang w:val="sr-Latn-CS" w:eastAsia="sr-Latn-CS"/>
        </w:rPr>
        <w:t>нив</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а</w:t>
      </w:r>
      <w:r w:rsidRPr="00406E7D">
        <w:rPr>
          <w:spacing w:val="-1"/>
          <w:szCs w:val="23"/>
          <w:lang w:val="sr-Latn-CS" w:eastAsia="sr-Latn-CS"/>
        </w:rPr>
        <w:t>н</w:t>
      </w:r>
      <w:r w:rsidRPr="00406E7D">
        <w:rPr>
          <w:szCs w:val="23"/>
          <w:lang w:val="sr-Latn-CS" w:eastAsia="sr-Latn-CS"/>
        </w:rPr>
        <w:t>о</w:t>
      </w:r>
      <w:r w:rsidRPr="00406E7D">
        <w:rPr>
          <w:spacing w:val="-1"/>
          <w:szCs w:val="23"/>
          <w:lang w:val="sr-Latn-CS" w:eastAsia="sr-Latn-CS"/>
        </w:rPr>
        <w:t>ви</w:t>
      </w:r>
      <w:r w:rsidRPr="00406E7D">
        <w:rPr>
          <w:szCs w:val="23"/>
          <w:lang w:val="sr-Latn-CS" w:eastAsia="sr-Latn-CS"/>
        </w:rPr>
        <w:t xml:space="preserve">х </w:t>
      </w:r>
      <w:r w:rsidRPr="00406E7D">
        <w:rPr>
          <w:spacing w:val="-1"/>
          <w:szCs w:val="23"/>
          <w:lang w:val="sr-Latn-CS" w:eastAsia="sr-Latn-CS"/>
        </w:rPr>
        <w:t>п</w:t>
      </w:r>
      <w:r w:rsidRPr="00406E7D">
        <w:rPr>
          <w:szCs w:val="23"/>
          <w:lang w:val="sr-Latn-CS" w:eastAsia="sr-Latn-CS"/>
        </w:rPr>
        <w:t>р</w:t>
      </w:r>
      <w:r w:rsidRPr="00406E7D">
        <w:rPr>
          <w:spacing w:val="1"/>
          <w:szCs w:val="23"/>
          <w:lang w:val="sr-Latn-CS" w:eastAsia="sr-Latn-CS"/>
        </w:rPr>
        <w:t>а</w:t>
      </w:r>
      <w:r w:rsidRPr="00406E7D">
        <w:rPr>
          <w:spacing w:val="-1"/>
          <w:szCs w:val="23"/>
          <w:lang w:val="sr-Latn-CS" w:eastAsia="sr-Latn-CS"/>
        </w:rPr>
        <w:t>вни</w:t>
      </w:r>
      <w:r w:rsidRPr="00406E7D">
        <w:rPr>
          <w:szCs w:val="23"/>
          <w:lang w:val="sr-Latn-CS" w:eastAsia="sr-Latn-CS"/>
        </w:rPr>
        <w:t xml:space="preserve">х </w:t>
      </w:r>
      <w:r w:rsidRPr="00406E7D">
        <w:rPr>
          <w:spacing w:val="3"/>
          <w:szCs w:val="23"/>
          <w:lang w:val="sr-Latn-CS" w:eastAsia="sr-Latn-CS"/>
        </w:rPr>
        <w:t>с</w:t>
      </w:r>
      <w:r w:rsidRPr="00406E7D">
        <w:rPr>
          <w:spacing w:val="-5"/>
          <w:szCs w:val="23"/>
          <w:lang w:val="sr-Latn-CS" w:eastAsia="sr-Latn-CS"/>
        </w:rPr>
        <w:t>у</w:t>
      </w:r>
      <w:r w:rsidRPr="00406E7D">
        <w:rPr>
          <w:szCs w:val="23"/>
          <w:lang w:val="sr-Latn-CS" w:eastAsia="sr-Latn-CS"/>
        </w:rPr>
        <w:t>б</w:t>
      </w:r>
      <w:r w:rsidRPr="00406E7D">
        <w:rPr>
          <w:spacing w:val="1"/>
          <w:szCs w:val="23"/>
          <w:lang w:val="sr-Latn-CS" w:eastAsia="sr-Latn-CS"/>
        </w:rPr>
        <w:t>јека</w:t>
      </w:r>
      <w:r w:rsidRPr="00406E7D">
        <w:rPr>
          <w:szCs w:val="23"/>
          <w:lang w:val="sr-Latn-CS" w:eastAsia="sr-Latn-CS"/>
        </w:rPr>
        <w:t>таидр.</w:t>
      </w:r>
    </w:p>
    <w:p w:rsidR="00406E7D" w:rsidRPr="00406E7D" w:rsidRDefault="00406E7D" w:rsidP="00406E7D">
      <w:pPr>
        <w:autoSpaceDE w:val="0"/>
        <w:autoSpaceDN w:val="0"/>
        <w:adjustRightInd w:val="0"/>
        <w:spacing w:after="0" w:line="263" w:lineRule="exact"/>
        <w:ind w:left="839" w:right="-20"/>
        <w:jc w:val="both"/>
        <w:rPr>
          <w:szCs w:val="23"/>
          <w:lang w:val="sr-Latn-CS" w:eastAsia="sr-Latn-CS"/>
        </w:rPr>
      </w:pPr>
      <w:r w:rsidRPr="00406E7D">
        <w:rPr>
          <w:spacing w:val="-1"/>
          <w:szCs w:val="23"/>
          <w:lang w:val="sr-Latn-CS" w:eastAsia="sr-Latn-CS"/>
        </w:rPr>
        <w:t>М</w:t>
      </w:r>
      <w:r w:rsidRPr="00406E7D">
        <w:rPr>
          <w:spacing w:val="1"/>
          <w:szCs w:val="23"/>
          <w:lang w:val="sr-Latn-CS" w:eastAsia="sr-Latn-CS"/>
        </w:rPr>
        <w:t>е</w:t>
      </w:r>
      <w:r w:rsidRPr="00406E7D">
        <w:rPr>
          <w:spacing w:val="-1"/>
          <w:szCs w:val="23"/>
          <w:lang w:val="sr-Latn-CS" w:eastAsia="sr-Latn-CS"/>
        </w:rPr>
        <w:t>ничн</w:t>
      </w:r>
      <w:r w:rsidRPr="00406E7D">
        <w:rPr>
          <w:szCs w:val="23"/>
          <w:lang w:val="sr-Latn-CS" w:eastAsia="sr-Latn-CS"/>
        </w:rPr>
        <w:t>о о</w:t>
      </w:r>
      <w:r w:rsidRPr="00406E7D">
        <w:rPr>
          <w:spacing w:val="-1"/>
          <w:szCs w:val="23"/>
          <w:lang w:val="sr-Latn-CS" w:eastAsia="sr-Latn-CS"/>
        </w:rPr>
        <w:t>в</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шћ</w:t>
      </w:r>
      <w:r w:rsidRPr="00406E7D">
        <w:rPr>
          <w:spacing w:val="1"/>
          <w:szCs w:val="23"/>
          <w:lang w:val="sr-Latn-CS" w:eastAsia="sr-Latn-CS"/>
        </w:rPr>
        <w:t>е</w:t>
      </w:r>
      <w:r w:rsidRPr="00406E7D">
        <w:rPr>
          <w:spacing w:val="-1"/>
          <w:szCs w:val="23"/>
          <w:lang w:val="sr-Latn-CS" w:eastAsia="sr-Latn-CS"/>
        </w:rPr>
        <w:t>њ</w:t>
      </w:r>
      <w:r w:rsidRPr="00406E7D">
        <w:rPr>
          <w:szCs w:val="23"/>
          <w:lang w:val="sr-Latn-CS" w:eastAsia="sr-Latn-CS"/>
        </w:rPr>
        <w:t>ем</w:t>
      </w:r>
      <w:r w:rsidRPr="00406E7D">
        <w:rPr>
          <w:spacing w:val="-2"/>
          <w:szCs w:val="23"/>
          <w:lang w:val="sr-Latn-CS" w:eastAsia="sr-Latn-CS"/>
        </w:rPr>
        <w:t>о</w:t>
      </w:r>
      <w:r w:rsidRPr="00406E7D">
        <w:rPr>
          <w:szCs w:val="23"/>
          <w:lang w:val="sr-Latn-CS" w:eastAsia="sr-Latn-CS"/>
        </w:rPr>
        <w:t>ра</w:t>
      </w:r>
      <w:r w:rsidRPr="00406E7D">
        <w:rPr>
          <w:spacing w:val="-1"/>
          <w:szCs w:val="23"/>
          <w:lang w:val="sr-Latn-CS" w:eastAsia="sr-Latn-CS"/>
        </w:rPr>
        <w:t>в</w:t>
      </w:r>
      <w:r w:rsidRPr="00406E7D">
        <w:rPr>
          <w:spacing w:val="1"/>
          <w:szCs w:val="23"/>
          <w:lang w:val="sr-Latn-CS" w:eastAsia="sr-Latn-CS"/>
        </w:rPr>
        <w:t>а</w:t>
      </w:r>
      <w:r w:rsidRPr="00406E7D">
        <w:rPr>
          <w:spacing w:val="-1"/>
          <w:szCs w:val="23"/>
          <w:lang w:val="sr-Latn-CS" w:eastAsia="sr-Latn-CS"/>
        </w:rPr>
        <w:t>жи</w:t>
      </w:r>
      <w:r w:rsidRPr="00406E7D">
        <w:rPr>
          <w:szCs w:val="23"/>
          <w:lang w:val="sr-Latn-CS" w:eastAsia="sr-Latn-CS"/>
        </w:rPr>
        <w:t>ти</w:t>
      </w:r>
      <w:r w:rsidRPr="00406E7D">
        <w:rPr>
          <w:spacing w:val="-1"/>
          <w:szCs w:val="23"/>
          <w:lang w:val="sr-Latn-CS" w:eastAsia="sr-Latn-CS"/>
        </w:rPr>
        <w:t xml:space="preserve"> н</w:t>
      </w:r>
      <w:r w:rsidRPr="00406E7D">
        <w:rPr>
          <w:spacing w:val="1"/>
          <w:szCs w:val="23"/>
          <w:lang w:val="sr-Latn-CS" w:eastAsia="sr-Latn-CS"/>
        </w:rPr>
        <w:t>а</w:t>
      </w:r>
      <w:r w:rsidRPr="00406E7D">
        <w:rPr>
          <w:szCs w:val="23"/>
          <w:lang w:val="sr-Latn-CS" w:eastAsia="sr-Latn-CS"/>
        </w:rPr>
        <w:t>ј</w:t>
      </w:r>
      <w:r w:rsidRPr="00406E7D">
        <w:rPr>
          <w:spacing w:val="-2"/>
          <w:szCs w:val="23"/>
          <w:lang w:val="sr-Latn-CS" w:eastAsia="sr-Latn-CS"/>
        </w:rPr>
        <w:t>м</w:t>
      </w:r>
      <w:r w:rsidRPr="00406E7D">
        <w:rPr>
          <w:spacing w:val="1"/>
          <w:szCs w:val="23"/>
          <w:lang w:val="sr-Latn-CS" w:eastAsia="sr-Latn-CS"/>
        </w:rPr>
        <w:t>а</w:t>
      </w:r>
      <w:r w:rsidRPr="00406E7D">
        <w:rPr>
          <w:spacing w:val="-1"/>
          <w:szCs w:val="23"/>
          <w:lang w:val="sr-Latn-CS" w:eastAsia="sr-Latn-CS"/>
        </w:rPr>
        <w:t>њ</w:t>
      </w:r>
      <w:r w:rsidRPr="00406E7D">
        <w:rPr>
          <w:szCs w:val="23"/>
          <w:lang w:val="sr-Latn-CS" w:eastAsia="sr-Latn-CS"/>
        </w:rPr>
        <w:t>е</w:t>
      </w:r>
      <w:r w:rsidRPr="00406E7D">
        <w:rPr>
          <w:spacing w:val="1"/>
          <w:szCs w:val="23"/>
          <w:lang w:val="sr-Latn-CS" w:eastAsia="sr-Latn-CS"/>
        </w:rPr>
        <w:t xml:space="preserve"> к</w:t>
      </w:r>
      <w:r w:rsidRPr="00406E7D">
        <w:rPr>
          <w:szCs w:val="23"/>
          <w:lang w:val="sr-Latn-CS" w:eastAsia="sr-Latn-CS"/>
        </w:rPr>
        <w:t>ол</w:t>
      </w:r>
      <w:r w:rsidRPr="00406E7D">
        <w:rPr>
          <w:spacing w:val="-3"/>
          <w:szCs w:val="23"/>
          <w:lang w:val="sr-Latn-CS" w:eastAsia="sr-Latn-CS"/>
        </w:rPr>
        <w:t>и</w:t>
      </w:r>
      <w:r w:rsidRPr="00406E7D">
        <w:rPr>
          <w:spacing w:val="1"/>
          <w:szCs w:val="23"/>
          <w:lang w:val="sr-Latn-CS" w:eastAsia="sr-Latn-CS"/>
        </w:rPr>
        <w:t>к</w:t>
      </w:r>
      <w:r w:rsidRPr="00406E7D">
        <w:rPr>
          <w:szCs w:val="23"/>
          <w:lang w:val="sr-Latn-CS" w:eastAsia="sr-Latn-CS"/>
        </w:rPr>
        <w:t>о и</w:t>
      </w:r>
      <w:r w:rsidRPr="00406E7D">
        <w:rPr>
          <w:spacing w:val="-1"/>
          <w:szCs w:val="23"/>
          <w:lang w:val="sr-Latn-CS" w:eastAsia="sr-Latn-CS"/>
        </w:rPr>
        <w:t xml:space="preserve"> в</w:t>
      </w:r>
      <w:r w:rsidRPr="00406E7D">
        <w:rPr>
          <w:spacing w:val="1"/>
          <w:szCs w:val="23"/>
          <w:lang w:val="sr-Latn-CS" w:eastAsia="sr-Latn-CS"/>
        </w:rPr>
        <w:t>а</w:t>
      </w:r>
      <w:r w:rsidRPr="00406E7D">
        <w:rPr>
          <w:spacing w:val="-1"/>
          <w:szCs w:val="23"/>
          <w:lang w:val="sr-Latn-CS" w:eastAsia="sr-Latn-CS"/>
        </w:rPr>
        <w:t>ж</w:t>
      </w:r>
      <w:r w:rsidRPr="00406E7D">
        <w:rPr>
          <w:spacing w:val="1"/>
          <w:szCs w:val="23"/>
          <w:lang w:val="sr-Latn-CS" w:eastAsia="sr-Latn-CS"/>
        </w:rPr>
        <w:t>е</w:t>
      </w:r>
      <w:r w:rsidRPr="00406E7D">
        <w:rPr>
          <w:spacing w:val="-1"/>
          <w:szCs w:val="23"/>
          <w:lang w:val="sr-Latn-CS" w:eastAsia="sr-Latn-CS"/>
        </w:rPr>
        <w:t>њ</w:t>
      </w:r>
      <w:r w:rsidRPr="00406E7D">
        <w:rPr>
          <w:szCs w:val="23"/>
          <w:lang w:val="sr-Latn-CS" w:eastAsia="sr-Latn-CS"/>
        </w:rPr>
        <w:t>е</w:t>
      </w:r>
      <w:r w:rsidRPr="00406E7D">
        <w:rPr>
          <w:spacing w:val="-1"/>
          <w:szCs w:val="23"/>
          <w:lang w:val="sr-Latn-CS" w:eastAsia="sr-Latn-CS"/>
        </w:rPr>
        <w:t>п</w:t>
      </w:r>
      <w:r w:rsidRPr="00406E7D">
        <w:rPr>
          <w:szCs w:val="23"/>
          <w:lang w:val="sr-Latn-CS" w:eastAsia="sr-Latn-CS"/>
        </w:rPr>
        <w:t>о</w:t>
      </w:r>
      <w:r w:rsidRPr="00406E7D">
        <w:rPr>
          <w:spacing w:val="-1"/>
          <w:szCs w:val="23"/>
          <w:lang w:val="sr-Latn-CS" w:eastAsia="sr-Latn-CS"/>
        </w:rPr>
        <w:t>н</w:t>
      </w:r>
      <w:r w:rsidRPr="00406E7D">
        <w:rPr>
          <w:spacing w:val="-5"/>
          <w:szCs w:val="23"/>
          <w:lang w:val="sr-Latn-CS" w:eastAsia="sr-Latn-CS"/>
        </w:rPr>
        <w:t>у</w:t>
      </w:r>
      <w:r w:rsidRPr="00406E7D">
        <w:rPr>
          <w:szCs w:val="23"/>
          <w:lang w:val="sr-Latn-CS" w:eastAsia="sr-Latn-CS"/>
        </w:rPr>
        <w:t>д</w:t>
      </w:r>
      <w:r w:rsidRPr="00406E7D">
        <w:rPr>
          <w:spacing w:val="1"/>
          <w:szCs w:val="23"/>
          <w:lang w:val="sr-Latn-CS" w:eastAsia="sr-Latn-CS"/>
        </w:rPr>
        <w:t>е</w:t>
      </w:r>
      <w:r w:rsidRPr="00406E7D">
        <w:rPr>
          <w:szCs w:val="23"/>
          <w:lang w:val="sr-Latn-CS" w:eastAsia="sr-Latn-CS"/>
        </w:rPr>
        <w:t>.</w:t>
      </w:r>
    </w:p>
    <w:p w:rsidR="00406E7D" w:rsidRPr="00406E7D" w:rsidRDefault="00406E7D" w:rsidP="00406E7D">
      <w:pPr>
        <w:autoSpaceDE w:val="0"/>
        <w:autoSpaceDN w:val="0"/>
        <w:adjustRightInd w:val="0"/>
        <w:spacing w:after="0" w:line="263" w:lineRule="exact"/>
        <w:ind w:left="839" w:right="-20"/>
        <w:jc w:val="both"/>
        <w:rPr>
          <w:szCs w:val="23"/>
          <w:lang w:val="sr-Latn-CS" w:eastAsia="sr-Latn-CS"/>
        </w:rPr>
      </w:pPr>
      <w:r w:rsidRPr="00406E7D">
        <w:rPr>
          <w:spacing w:val="-1"/>
          <w:szCs w:val="23"/>
          <w:lang w:val="sr-Latn-CS" w:eastAsia="sr-Latn-CS"/>
        </w:rPr>
        <w:t>М</w:t>
      </w:r>
      <w:r w:rsidRPr="00406E7D">
        <w:rPr>
          <w:spacing w:val="1"/>
          <w:szCs w:val="23"/>
          <w:lang w:val="sr-Latn-CS" w:eastAsia="sr-Latn-CS"/>
        </w:rPr>
        <w:t>е</w:t>
      </w:r>
      <w:r w:rsidRPr="00406E7D">
        <w:rPr>
          <w:spacing w:val="-1"/>
          <w:szCs w:val="23"/>
          <w:lang w:val="sr-Latn-CS" w:eastAsia="sr-Latn-CS"/>
        </w:rPr>
        <w:t>ни</w:t>
      </w:r>
      <w:r w:rsidRPr="00406E7D">
        <w:rPr>
          <w:spacing w:val="1"/>
          <w:szCs w:val="23"/>
          <w:lang w:val="sr-Latn-CS" w:eastAsia="sr-Latn-CS"/>
        </w:rPr>
        <w:t>ц</w:t>
      </w:r>
      <w:r w:rsidRPr="00406E7D">
        <w:rPr>
          <w:szCs w:val="23"/>
          <w:lang w:val="sr-Latn-CS" w:eastAsia="sr-Latn-CS"/>
        </w:rPr>
        <w:t>уза</w:t>
      </w:r>
      <w:r w:rsidRPr="00406E7D">
        <w:rPr>
          <w:spacing w:val="1"/>
          <w:szCs w:val="23"/>
          <w:lang w:eastAsia="sr-Latn-CS"/>
        </w:rPr>
        <w:t>за повраћај авансног плаћања</w:t>
      </w:r>
      <w:r w:rsidRPr="00406E7D">
        <w:rPr>
          <w:spacing w:val="-1"/>
          <w:szCs w:val="23"/>
          <w:lang w:val="sr-Latn-CS" w:eastAsia="sr-Latn-CS"/>
        </w:rPr>
        <w:t>н</w:t>
      </w:r>
      <w:r w:rsidRPr="00406E7D">
        <w:rPr>
          <w:spacing w:val="1"/>
          <w:szCs w:val="23"/>
          <w:lang w:val="sr-Latn-CS" w:eastAsia="sr-Latn-CS"/>
        </w:rPr>
        <w:t>а</w:t>
      </w:r>
      <w:r w:rsidRPr="00406E7D">
        <w:rPr>
          <w:spacing w:val="2"/>
          <w:szCs w:val="23"/>
          <w:lang w:val="sr-Latn-CS" w:eastAsia="sr-Latn-CS"/>
        </w:rPr>
        <w:t>р</w:t>
      </w:r>
      <w:r w:rsidRPr="00406E7D">
        <w:rPr>
          <w:spacing w:val="-5"/>
          <w:szCs w:val="23"/>
          <w:lang w:val="sr-Latn-CS" w:eastAsia="sr-Latn-CS"/>
        </w:rPr>
        <w:t>у</w:t>
      </w:r>
      <w:r w:rsidRPr="00406E7D">
        <w:rPr>
          <w:spacing w:val="1"/>
          <w:szCs w:val="23"/>
          <w:lang w:val="sr-Latn-CS" w:eastAsia="sr-Latn-CS"/>
        </w:rPr>
        <w:t>ч</w:t>
      </w:r>
      <w:r w:rsidRPr="00406E7D">
        <w:rPr>
          <w:spacing w:val="-1"/>
          <w:szCs w:val="23"/>
          <w:lang w:val="sr-Latn-CS" w:eastAsia="sr-Latn-CS"/>
        </w:rPr>
        <w:t>и</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цће</w:t>
      </w:r>
      <w:r w:rsidRPr="00406E7D">
        <w:rPr>
          <w:spacing w:val="-1"/>
          <w:szCs w:val="23"/>
          <w:lang w:val="sr-Latn-CS" w:eastAsia="sr-Latn-CS"/>
        </w:rPr>
        <w:t>н</w:t>
      </w:r>
      <w:r w:rsidRPr="00406E7D">
        <w:rPr>
          <w:spacing w:val="1"/>
          <w:szCs w:val="23"/>
          <w:lang w:val="sr-Latn-CS" w:eastAsia="sr-Latn-CS"/>
        </w:rPr>
        <w:t>а</w:t>
      </w:r>
      <w:r w:rsidRPr="00406E7D">
        <w:rPr>
          <w:spacing w:val="-1"/>
          <w:szCs w:val="23"/>
          <w:lang w:val="sr-Latn-CS" w:eastAsia="sr-Latn-CS"/>
        </w:rPr>
        <w:t>п</w:t>
      </w:r>
      <w:r w:rsidRPr="00406E7D">
        <w:rPr>
          <w:szCs w:val="23"/>
          <w:lang w:val="sr-Latn-CS" w:eastAsia="sr-Latn-CS"/>
        </w:rPr>
        <w:t>л</w:t>
      </w:r>
      <w:r w:rsidRPr="00406E7D">
        <w:rPr>
          <w:spacing w:val="-1"/>
          <w:szCs w:val="23"/>
          <w:lang w:val="sr-Latn-CS" w:eastAsia="sr-Latn-CS"/>
        </w:rPr>
        <w:t>а</w:t>
      </w:r>
      <w:r w:rsidRPr="00406E7D">
        <w:rPr>
          <w:szCs w:val="23"/>
          <w:lang w:val="sr-Latn-CS" w:eastAsia="sr-Latn-CS"/>
        </w:rPr>
        <w:t>т</w:t>
      </w:r>
      <w:r w:rsidRPr="00406E7D">
        <w:rPr>
          <w:spacing w:val="-1"/>
          <w:szCs w:val="23"/>
          <w:lang w:val="sr-Latn-CS" w:eastAsia="sr-Latn-CS"/>
        </w:rPr>
        <w:t>и</w:t>
      </w:r>
      <w:r w:rsidRPr="00406E7D">
        <w:rPr>
          <w:szCs w:val="23"/>
          <w:lang w:val="sr-Latn-CS" w:eastAsia="sr-Latn-CS"/>
        </w:rPr>
        <w:t>тиу</w:t>
      </w:r>
      <w:r w:rsidRPr="00406E7D">
        <w:rPr>
          <w:spacing w:val="1"/>
          <w:szCs w:val="23"/>
          <w:lang w:val="sr-Latn-CS" w:eastAsia="sr-Latn-CS"/>
        </w:rPr>
        <w:t>с</w:t>
      </w:r>
      <w:r w:rsidRPr="00406E7D">
        <w:rPr>
          <w:szCs w:val="23"/>
          <w:lang w:val="sr-Latn-CS" w:eastAsia="sr-Latn-CS"/>
        </w:rPr>
        <w:t>л</w:t>
      </w:r>
      <w:r w:rsidRPr="00406E7D">
        <w:rPr>
          <w:spacing w:val="1"/>
          <w:szCs w:val="23"/>
          <w:lang w:val="sr-Latn-CS" w:eastAsia="sr-Latn-CS"/>
        </w:rPr>
        <w:t>е</w:t>
      </w:r>
      <w:r w:rsidRPr="00406E7D">
        <w:rPr>
          <w:szCs w:val="23"/>
          <w:lang w:val="sr-Latn-CS" w:eastAsia="sr-Latn-CS"/>
        </w:rPr>
        <w:t>д</w:t>
      </w:r>
      <w:r w:rsidRPr="00406E7D">
        <w:rPr>
          <w:spacing w:val="1"/>
          <w:szCs w:val="23"/>
          <w:lang w:val="sr-Latn-CS" w:eastAsia="sr-Latn-CS"/>
        </w:rPr>
        <w:t>е</w:t>
      </w:r>
      <w:r w:rsidRPr="00406E7D">
        <w:rPr>
          <w:szCs w:val="23"/>
          <w:lang w:val="sr-Latn-CS" w:eastAsia="sr-Latn-CS"/>
        </w:rPr>
        <w:t>ћ</w:t>
      </w:r>
      <w:r w:rsidRPr="00406E7D">
        <w:rPr>
          <w:spacing w:val="-1"/>
          <w:szCs w:val="23"/>
          <w:lang w:val="sr-Latn-CS" w:eastAsia="sr-Latn-CS"/>
        </w:rPr>
        <w:t>и</w:t>
      </w:r>
      <w:r w:rsidRPr="00406E7D">
        <w:rPr>
          <w:szCs w:val="23"/>
          <w:lang w:val="sr-Latn-CS" w:eastAsia="sr-Latn-CS"/>
        </w:rPr>
        <w:t xml:space="preserve">м </w:t>
      </w:r>
      <w:r w:rsidRPr="00406E7D">
        <w:rPr>
          <w:spacing w:val="1"/>
          <w:szCs w:val="23"/>
          <w:lang w:val="sr-Latn-CS" w:eastAsia="sr-Latn-CS"/>
        </w:rPr>
        <w:t>с</w:t>
      </w:r>
      <w:r w:rsidRPr="00406E7D">
        <w:rPr>
          <w:szCs w:val="23"/>
          <w:lang w:val="sr-Latn-CS" w:eastAsia="sr-Latn-CS"/>
        </w:rPr>
        <w:t>л</w:t>
      </w:r>
      <w:r w:rsidRPr="00406E7D">
        <w:rPr>
          <w:spacing w:val="-5"/>
          <w:szCs w:val="23"/>
          <w:lang w:val="sr-Latn-CS" w:eastAsia="sr-Latn-CS"/>
        </w:rPr>
        <w:t>у</w:t>
      </w:r>
      <w:r w:rsidRPr="00406E7D">
        <w:rPr>
          <w:spacing w:val="-1"/>
          <w:szCs w:val="23"/>
          <w:lang w:val="sr-Latn-CS" w:eastAsia="sr-Latn-CS"/>
        </w:rPr>
        <w:t>ч</w:t>
      </w:r>
      <w:r w:rsidRPr="00406E7D">
        <w:rPr>
          <w:spacing w:val="1"/>
          <w:szCs w:val="23"/>
          <w:lang w:val="sr-Latn-CS" w:eastAsia="sr-Latn-CS"/>
        </w:rPr>
        <w:t>а</w:t>
      </w:r>
      <w:r w:rsidRPr="00406E7D">
        <w:rPr>
          <w:szCs w:val="23"/>
          <w:lang w:val="sr-Latn-CS" w:eastAsia="sr-Latn-CS"/>
        </w:rPr>
        <w:t>ј</w:t>
      </w:r>
      <w:r w:rsidRPr="00406E7D">
        <w:rPr>
          <w:spacing w:val="-2"/>
          <w:szCs w:val="23"/>
          <w:lang w:val="sr-Latn-CS" w:eastAsia="sr-Latn-CS"/>
        </w:rPr>
        <w:t>е</w:t>
      </w:r>
      <w:r w:rsidRPr="00406E7D">
        <w:rPr>
          <w:spacing w:val="-1"/>
          <w:szCs w:val="23"/>
          <w:lang w:val="sr-Latn-CS" w:eastAsia="sr-Latn-CS"/>
        </w:rPr>
        <w:t>ви</w:t>
      </w:r>
      <w:r w:rsidRPr="00406E7D">
        <w:rPr>
          <w:szCs w:val="23"/>
          <w:lang w:val="sr-Latn-CS" w:eastAsia="sr-Latn-CS"/>
        </w:rPr>
        <w:t>м</w:t>
      </w:r>
      <w:r w:rsidRPr="00406E7D">
        <w:rPr>
          <w:spacing w:val="1"/>
          <w:szCs w:val="23"/>
          <w:lang w:val="sr-Latn-CS" w:eastAsia="sr-Latn-CS"/>
        </w:rPr>
        <w:t>а</w:t>
      </w:r>
      <w:r w:rsidRPr="00406E7D">
        <w:rPr>
          <w:szCs w:val="23"/>
          <w:lang w:val="sr-Latn-CS" w:eastAsia="sr-Latn-CS"/>
        </w:rPr>
        <w:t>:</w:t>
      </w:r>
    </w:p>
    <w:p w:rsidR="00406E7D" w:rsidRPr="00406E7D" w:rsidRDefault="00406E7D" w:rsidP="00406E7D">
      <w:pPr>
        <w:autoSpaceDE w:val="0"/>
        <w:autoSpaceDN w:val="0"/>
        <w:adjustRightInd w:val="0"/>
        <w:spacing w:after="0" w:line="263" w:lineRule="exact"/>
        <w:ind w:right="-20"/>
        <w:jc w:val="both"/>
        <w:rPr>
          <w:b/>
          <w:bCs/>
          <w:sz w:val="18"/>
          <w:szCs w:val="20"/>
        </w:rPr>
      </w:pPr>
      <w:r w:rsidRPr="00406E7D">
        <w:rPr>
          <w:rFonts w:eastAsia="Arial"/>
          <w:spacing w:val="-1"/>
          <w:w w:val="89"/>
          <w:sz w:val="20"/>
        </w:rPr>
        <w:t>а</w:t>
      </w:r>
      <w:r w:rsidRPr="00406E7D">
        <w:rPr>
          <w:w w:val="89"/>
          <w:sz w:val="20"/>
        </w:rPr>
        <w:t xml:space="preserve">) </w:t>
      </w:r>
      <w:r w:rsidRPr="00406E7D">
        <w:rPr>
          <w:rFonts w:eastAsia="Arial"/>
          <w:spacing w:val="-1"/>
          <w:w w:val="89"/>
          <w:sz w:val="20"/>
        </w:rPr>
        <w:t>а</w:t>
      </w:r>
      <w:r w:rsidRPr="00406E7D">
        <w:rPr>
          <w:rFonts w:eastAsia="Arial"/>
          <w:spacing w:val="1"/>
          <w:w w:val="89"/>
          <w:sz w:val="20"/>
        </w:rPr>
        <w:t>к</w:t>
      </w:r>
      <w:r w:rsidRPr="00406E7D">
        <w:rPr>
          <w:rFonts w:eastAsia="Arial"/>
          <w:w w:val="89"/>
          <w:sz w:val="20"/>
        </w:rPr>
        <w:t xml:space="preserve">о </w:t>
      </w:r>
      <w:r w:rsidRPr="00406E7D">
        <w:rPr>
          <w:rFonts w:eastAsia="Arial"/>
          <w:spacing w:val="1"/>
          <w:w w:val="89"/>
          <w:sz w:val="20"/>
        </w:rPr>
        <w:t>п</w:t>
      </w:r>
      <w:r w:rsidRPr="00406E7D">
        <w:rPr>
          <w:rFonts w:eastAsia="Arial"/>
          <w:w w:val="89"/>
          <w:sz w:val="20"/>
        </w:rPr>
        <w:t>о</w:t>
      </w:r>
      <w:r w:rsidRPr="00406E7D">
        <w:rPr>
          <w:rFonts w:eastAsia="Arial"/>
          <w:spacing w:val="4"/>
          <w:w w:val="89"/>
          <w:sz w:val="20"/>
        </w:rPr>
        <w:t>н</w:t>
      </w:r>
      <w:r w:rsidRPr="00406E7D">
        <w:rPr>
          <w:rFonts w:eastAsia="Arial"/>
          <w:spacing w:val="-4"/>
          <w:w w:val="89"/>
          <w:sz w:val="20"/>
        </w:rPr>
        <w:t>у</w:t>
      </w:r>
      <w:r w:rsidRPr="00406E7D">
        <w:rPr>
          <w:rFonts w:eastAsia="Arial"/>
          <w:spacing w:val="-1"/>
          <w:w w:val="89"/>
          <w:sz w:val="20"/>
        </w:rPr>
        <w:t>ђ</w:t>
      </w:r>
      <w:r w:rsidRPr="00406E7D">
        <w:rPr>
          <w:rFonts w:eastAsia="Arial"/>
          <w:spacing w:val="2"/>
          <w:w w:val="89"/>
          <w:sz w:val="20"/>
        </w:rPr>
        <w:t>а</w:t>
      </w:r>
      <w:r w:rsidRPr="00406E7D">
        <w:rPr>
          <w:rFonts w:eastAsia="Arial"/>
          <w:w w:val="89"/>
          <w:sz w:val="20"/>
        </w:rPr>
        <w:t>ч</w:t>
      </w:r>
      <w:r w:rsidRPr="00406E7D">
        <w:rPr>
          <w:rFonts w:eastAsia="Arial"/>
          <w:spacing w:val="27"/>
          <w:w w:val="89"/>
          <w:sz w:val="20"/>
          <w:lang/>
        </w:rPr>
        <w:t xml:space="preserve">не </w:t>
      </w:r>
      <w:r>
        <w:rPr>
          <w:rFonts w:eastAsia="Arial"/>
          <w:spacing w:val="27"/>
          <w:w w:val="89"/>
          <w:sz w:val="20"/>
          <w:lang/>
        </w:rPr>
        <w:t>изврши услугу на начин и у року предвиђеним уговором</w:t>
      </w:r>
    </w:p>
    <w:p w:rsidR="00406E7D" w:rsidRPr="00406E7D" w:rsidRDefault="00406E7D" w:rsidP="00406E7D">
      <w:pPr>
        <w:autoSpaceDE w:val="0"/>
        <w:autoSpaceDN w:val="0"/>
        <w:adjustRightInd w:val="0"/>
        <w:spacing w:before="20" w:line="264" w:lineRule="exact"/>
        <w:ind w:left="5040" w:right="258"/>
        <w:jc w:val="both"/>
        <w:rPr>
          <w:sz w:val="20"/>
        </w:rPr>
      </w:pPr>
      <w:r w:rsidRPr="00406E7D">
        <w:rPr>
          <w:b/>
          <w:bCs/>
          <w:sz w:val="18"/>
          <w:szCs w:val="20"/>
        </w:rPr>
        <w:t>Д</w:t>
      </w:r>
      <w:r w:rsidRPr="00406E7D">
        <w:rPr>
          <w:b/>
          <w:bCs/>
          <w:spacing w:val="2"/>
          <w:sz w:val="18"/>
          <w:szCs w:val="20"/>
        </w:rPr>
        <w:t>У</w:t>
      </w:r>
      <w:r w:rsidRPr="00406E7D">
        <w:rPr>
          <w:b/>
          <w:bCs/>
          <w:spacing w:val="-3"/>
          <w:sz w:val="18"/>
          <w:szCs w:val="20"/>
        </w:rPr>
        <w:t>Ж</w:t>
      </w:r>
      <w:r w:rsidRPr="00406E7D">
        <w:rPr>
          <w:b/>
          <w:bCs/>
          <w:spacing w:val="1"/>
          <w:sz w:val="18"/>
          <w:szCs w:val="20"/>
        </w:rPr>
        <w:t>НИ</w:t>
      </w:r>
      <w:r w:rsidRPr="00406E7D">
        <w:rPr>
          <w:b/>
          <w:bCs/>
          <w:sz w:val="18"/>
          <w:szCs w:val="20"/>
        </w:rPr>
        <w:t>К–</w:t>
      </w:r>
      <w:r w:rsidRPr="00406E7D">
        <w:rPr>
          <w:b/>
          <w:bCs/>
          <w:spacing w:val="1"/>
          <w:sz w:val="18"/>
          <w:szCs w:val="20"/>
        </w:rPr>
        <w:t xml:space="preserve"> И</w:t>
      </w:r>
      <w:r w:rsidRPr="00406E7D">
        <w:rPr>
          <w:b/>
          <w:bCs/>
          <w:sz w:val="18"/>
          <w:szCs w:val="20"/>
        </w:rPr>
        <w:t>ЗДА</w:t>
      </w:r>
      <w:r w:rsidRPr="00406E7D">
        <w:rPr>
          <w:b/>
          <w:bCs/>
          <w:spacing w:val="2"/>
          <w:sz w:val="18"/>
          <w:szCs w:val="20"/>
        </w:rPr>
        <w:t>В</w:t>
      </w:r>
      <w:r w:rsidRPr="00406E7D">
        <w:rPr>
          <w:b/>
          <w:bCs/>
          <w:sz w:val="18"/>
          <w:szCs w:val="20"/>
        </w:rPr>
        <w:t>АЛ</w:t>
      </w:r>
      <w:r w:rsidRPr="00406E7D">
        <w:rPr>
          <w:b/>
          <w:bCs/>
          <w:spacing w:val="1"/>
          <w:sz w:val="18"/>
          <w:szCs w:val="20"/>
        </w:rPr>
        <w:t>А</w:t>
      </w:r>
      <w:r w:rsidRPr="00406E7D">
        <w:rPr>
          <w:b/>
          <w:bCs/>
          <w:sz w:val="18"/>
          <w:szCs w:val="20"/>
        </w:rPr>
        <w:t>Ц</w:t>
      </w:r>
      <w:r w:rsidRPr="00406E7D">
        <w:rPr>
          <w:b/>
          <w:bCs/>
          <w:spacing w:val="4"/>
          <w:sz w:val="18"/>
          <w:szCs w:val="20"/>
        </w:rPr>
        <w:t>М</w:t>
      </w:r>
      <w:r w:rsidRPr="00406E7D">
        <w:rPr>
          <w:b/>
          <w:bCs/>
          <w:spacing w:val="-1"/>
          <w:sz w:val="18"/>
          <w:szCs w:val="20"/>
        </w:rPr>
        <w:t>Е</w:t>
      </w:r>
      <w:r w:rsidRPr="00406E7D">
        <w:rPr>
          <w:b/>
          <w:bCs/>
          <w:spacing w:val="1"/>
          <w:sz w:val="18"/>
          <w:szCs w:val="20"/>
        </w:rPr>
        <w:t>НИЦ</w:t>
      </w:r>
      <w:r w:rsidRPr="00406E7D">
        <w:rPr>
          <w:b/>
          <w:bCs/>
          <w:sz w:val="18"/>
          <w:szCs w:val="20"/>
        </w:rPr>
        <w:t>Е</w:t>
      </w:r>
    </w:p>
    <w:p w:rsidR="00406E7D" w:rsidRPr="00406E7D" w:rsidRDefault="00406E7D" w:rsidP="00406E7D">
      <w:pPr>
        <w:autoSpaceDE w:val="0"/>
        <w:autoSpaceDN w:val="0"/>
        <w:adjustRightInd w:val="0"/>
        <w:ind w:left="4440" w:right="-20"/>
        <w:rPr>
          <w:sz w:val="20"/>
        </w:rPr>
      </w:pPr>
      <w:r w:rsidRPr="00406E7D">
        <w:rPr>
          <w:b/>
          <w:bCs/>
          <w:sz w:val="20"/>
        </w:rPr>
        <w:t>М.</w:t>
      </w:r>
      <w:r w:rsidRPr="00406E7D">
        <w:rPr>
          <w:b/>
          <w:bCs/>
          <w:spacing w:val="1"/>
          <w:sz w:val="20"/>
        </w:rPr>
        <w:t>П</w:t>
      </w:r>
      <w:r w:rsidRPr="00406E7D">
        <w:rPr>
          <w:b/>
          <w:bCs/>
          <w:sz w:val="20"/>
        </w:rPr>
        <w:t>.…........</w:t>
      </w:r>
      <w:r w:rsidRPr="00406E7D">
        <w:rPr>
          <w:b/>
          <w:bCs/>
          <w:spacing w:val="-2"/>
          <w:sz w:val="20"/>
        </w:rPr>
        <w:t>.</w:t>
      </w:r>
      <w:r w:rsidRPr="00406E7D">
        <w:rPr>
          <w:b/>
          <w:bCs/>
          <w:sz w:val="20"/>
        </w:rPr>
        <w:t>...........</w:t>
      </w:r>
      <w:r w:rsidRPr="00406E7D">
        <w:rPr>
          <w:b/>
          <w:bCs/>
          <w:spacing w:val="-2"/>
          <w:sz w:val="20"/>
        </w:rPr>
        <w:t>.</w:t>
      </w:r>
      <w:r w:rsidRPr="00406E7D">
        <w:rPr>
          <w:b/>
          <w:bCs/>
          <w:sz w:val="20"/>
        </w:rPr>
        <w:t>........</w:t>
      </w:r>
      <w:r w:rsidRPr="00406E7D">
        <w:rPr>
          <w:b/>
          <w:bCs/>
          <w:spacing w:val="-2"/>
          <w:sz w:val="20"/>
        </w:rPr>
        <w:t>.</w:t>
      </w:r>
      <w:r w:rsidRPr="00406E7D">
        <w:rPr>
          <w:b/>
          <w:bCs/>
          <w:sz w:val="20"/>
        </w:rPr>
        <w:t>.................</w:t>
      </w:r>
      <w:r w:rsidRPr="00406E7D">
        <w:rPr>
          <w:b/>
          <w:bCs/>
          <w:spacing w:val="-2"/>
          <w:sz w:val="20"/>
        </w:rPr>
        <w:t>.</w:t>
      </w:r>
      <w:r w:rsidRPr="00406E7D">
        <w:rPr>
          <w:b/>
          <w:bCs/>
          <w:sz w:val="20"/>
        </w:rPr>
        <w:t>...........</w:t>
      </w:r>
      <w:r w:rsidRPr="00406E7D">
        <w:rPr>
          <w:b/>
          <w:bCs/>
          <w:spacing w:val="-1"/>
          <w:sz w:val="20"/>
        </w:rPr>
        <w:t>.</w:t>
      </w:r>
      <w:r w:rsidRPr="00406E7D">
        <w:rPr>
          <w:b/>
          <w:bCs/>
          <w:sz w:val="20"/>
        </w:rPr>
        <w:t>...</w:t>
      </w:r>
    </w:p>
    <w:p w:rsidR="00406E7D" w:rsidRPr="00406E7D" w:rsidRDefault="00406E7D" w:rsidP="00406E7D">
      <w:pPr>
        <w:autoSpaceDE w:val="0"/>
        <w:autoSpaceDN w:val="0"/>
        <w:adjustRightInd w:val="0"/>
        <w:ind w:left="234" w:right="51"/>
        <w:jc w:val="both"/>
        <w:rPr>
          <w:szCs w:val="23"/>
        </w:rPr>
      </w:pPr>
      <w:r w:rsidRPr="00406E7D">
        <w:rPr>
          <w:spacing w:val="-1"/>
          <w:szCs w:val="23"/>
        </w:rPr>
        <w:t>НАПОМ</w:t>
      </w:r>
      <w:r w:rsidRPr="00406E7D">
        <w:rPr>
          <w:spacing w:val="1"/>
          <w:szCs w:val="23"/>
        </w:rPr>
        <w:t>Е</w:t>
      </w:r>
      <w:r w:rsidRPr="00406E7D">
        <w:rPr>
          <w:spacing w:val="-1"/>
          <w:szCs w:val="23"/>
        </w:rPr>
        <w:t>НА</w:t>
      </w:r>
      <w:r w:rsidRPr="00406E7D">
        <w:rPr>
          <w:szCs w:val="23"/>
        </w:rPr>
        <w:t>:По</w:t>
      </w:r>
      <w:r w:rsidRPr="00406E7D">
        <w:rPr>
          <w:spacing w:val="1"/>
          <w:szCs w:val="23"/>
        </w:rPr>
        <w:t>п</w:t>
      </w:r>
      <w:r w:rsidRPr="00406E7D">
        <w:rPr>
          <w:spacing w:val="-2"/>
          <w:szCs w:val="23"/>
        </w:rPr>
        <w:t>у</w:t>
      </w:r>
      <w:r w:rsidRPr="00406E7D">
        <w:rPr>
          <w:spacing w:val="-1"/>
          <w:szCs w:val="23"/>
        </w:rPr>
        <w:t>њ</w:t>
      </w:r>
      <w:r w:rsidRPr="00406E7D">
        <w:rPr>
          <w:spacing w:val="1"/>
          <w:szCs w:val="23"/>
        </w:rPr>
        <w:t>е</w:t>
      </w:r>
      <w:r w:rsidRPr="00406E7D">
        <w:rPr>
          <w:spacing w:val="2"/>
          <w:szCs w:val="23"/>
        </w:rPr>
        <w:t>н</w:t>
      </w:r>
      <w:r w:rsidRPr="00406E7D">
        <w:rPr>
          <w:szCs w:val="23"/>
        </w:rPr>
        <w:t>,о</w:t>
      </w:r>
      <w:r w:rsidRPr="00406E7D">
        <w:rPr>
          <w:spacing w:val="-1"/>
          <w:szCs w:val="23"/>
        </w:rPr>
        <w:t>в</w:t>
      </w:r>
      <w:r w:rsidRPr="00406E7D">
        <w:rPr>
          <w:spacing w:val="1"/>
          <w:szCs w:val="23"/>
        </w:rPr>
        <w:t>е</w:t>
      </w:r>
      <w:r w:rsidRPr="00406E7D">
        <w:rPr>
          <w:szCs w:val="23"/>
        </w:rPr>
        <w:t>р</w:t>
      </w:r>
      <w:r w:rsidRPr="00406E7D">
        <w:rPr>
          <w:spacing w:val="1"/>
          <w:szCs w:val="23"/>
        </w:rPr>
        <w:t>е</w:t>
      </w:r>
      <w:r w:rsidRPr="00406E7D">
        <w:rPr>
          <w:szCs w:val="23"/>
        </w:rPr>
        <w:t>н</w:t>
      </w:r>
      <w:r w:rsidRPr="00406E7D">
        <w:rPr>
          <w:spacing w:val="-1"/>
          <w:szCs w:val="23"/>
        </w:rPr>
        <w:t>п</w:t>
      </w:r>
      <w:r w:rsidRPr="00406E7D">
        <w:rPr>
          <w:spacing w:val="1"/>
          <w:szCs w:val="23"/>
        </w:rPr>
        <w:t>е</w:t>
      </w:r>
      <w:r w:rsidRPr="00406E7D">
        <w:rPr>
          <w:spacing w:val="-3"/>
          <w:szCs w:val="23"/>
        </w:rPr>
        <w:t>ч</w:t>
      </w:r>
      <w:r w:rsidRPr="00406E7D">
        <w:rPr>
          <w:spacing w:val="1"/>
          <w:szCs w:val="23"/>
        </w:rPr>
        <w:t>а</w:t>
      </w:r>
      <w:r w:rsidRPr="00406E7D">
        <w:rPr>
          <w:szCs w:val="23"/>
        </w:rPr>
        <w:t>том и</w:t>
      </w:r>
      <w:r w:rsidRPr="00406E7D">
        <w:rPr>
          <w:spacing w:val="-1"/>
          <w:szCs w:val="23"/>
        </w:rPr>
        <w:t>п</w:t>
      </w:r>
      <w:r w:rsidRPr="00406E7D">
        <w:rPr>
          <w:szCs w:val="23"/>
        </w:rPr>
        <w:t>от</w:t>
      </w:r>
      <w:r w:rsidRPr="00406E7D">
        <w:rPr>
          <w:spacing w:val="-1"/>
          <w:szCs w:val="23"/>
        </w:rPr>
        <w:t>пи</w:t>
      </w:r>
      <w:r w:rsidRPr="00406E7D">
        <w:rPr>
          <w:spacing w:val="1"/>
          <w:szCs w:val="23"/>
        </w:rPr>
        <w:t>са</w:t>
      </w:r>
      <w:r w:rsidRPr="00406E7D">
        <w:rPr>
          <w:szCs w:val="23"/>
        </w:rPr>
        <w:t>н</w:t>
      </w:r>
      <w:r w:rsidRPr="00406E7D">
        <w:rPr>
          <w:spacing w:val="-1"/>
          <w:szCs w:val="23"/>
        </w:rPr>
        <w:t>О</w:t>
      </w:r>
      <w:r w:rsidRPr="00406E7D">
        <w:rPr>
          <w:szCs w:val="23"/>
        </w:rPr>
        <w:t>бр</w:t>
      </w:r>
      <w:r w:rsidRPr="00406E7D">
        <w:rPr>
          <w:spacing w:val="1"/>
          <w:szCs w:val="23"/>
        </w:rPr>
        <w:t>а</w:t>
      </w:r>
      <w:r w:rsidRPr="00406E7D">
        <w:rPr>
          <w:spacing w:val="-2"/>
          <w:szCs w:val="23"/>
        </w:rPr>
        <w:t>з</w:t>
      </w:r>
      <w:r w:rsidRPr="00406E7D">
        <w:rPr>
          <w:spacing w:val="1"/>
          <w:szCs w:val="23"/>
        </w:rPr>
        <w:t>а</w:t>
      </w:r>
      <w:r w:rsidRPr="00406E7D">
        <w:rPr>
          <w:szCs w:val="23"/>
        </w:rPr>
        <w:t>цм</w:t>
      </w:r>
      <w:r w:rsidRPr="00406E7D">
        <w:rPr>
          <w:spacing w:val="1"/>
          <w:szCs w:val="23"/>
        </w:rPr>
        <w:t>е</w:t>
      </w:r>
      <w:r w:rsidRPr="00406E7D">
        <w:rPr>
          <w:spacing w:val="-1"/>
          <w:szCs w:val="23"/>
        </w:rPr>
        <w:t>ни</w:t>
      </w:r>
      <w:r w:rsidRPr="00406E7D">
        <w:rPr>
          <w:spacing w:val="-3"/>
          <w:szCs w:val="23"/>
        </w:rPr>
        <w:t>ч</w:t>
      </w:r>
      <w:r w:rsidRPr="00406E7D">
        <w:rPr>
          <w:spacing w:val="-1"/>
          <w:szCs w:val="23"/>
        </w:rPr>
        <w:t>н</w:t>
      </w:r>
      <w:r w:rsidRPr="00406E7D">
        <w:rPr>
          <w:szCs w:val="23"/>
        </w:rPr>
        <w:t>ого</w:t>
      </w:r>
      <w:r w:rsidRPr="00406E7D">
        <w:rPr>
          <w:spacing w:val="-1"/>
          <w:szCs w:val="23"/>
        </w:rPr>
        <w:t>в</w:t>
      </w:r>
      <w:r w:rsidRPr="00406E7D">
        <w:rPr>
          <w:szCs w:val="23"/>
        </w:rPr>
        <w:t>л</w:t>
      </w:r>
      <w:r w:rsidRPr="00406E7D">
        <w:rPr>
          <w:spacing w:val="1"/>
          <w:szCs w:val="23"/>
        </w:rPr>
        <w:t>а</w:t>
      </w:r>
      <w:r w:rsidRPr="00406E7D">
        <w:rPr>
          <w:szCs w:val="23"/>
        </w:rPr>
        <w:t>шћ</w:t>
      </w:r>
      <w:r w:rsidRPr="00406E7D">
        <w:rPr>
          <w:spacing w:val="1"/>
          <w:szCs w:val="23"/>
        </w:rPr>
        <w:t>е</w:t>
      </w:r>
      <w:r w:rsidRPr="00406E7D">
        <w:rPr>
          <w:spacing w:val="-1"/>
          <w:szCs w:val="23"/>
        </w:rPr>
        <w:t>њ</w:t>
      </w:r>
      <w:r w:rsidRPr="00406E7D">
        <w:rPr>
          <w:szCs w:val="23"/>
        </w:rPr>
        <w:t xml:space="preserve">а </w:t>
      </w:r>
      <w:r w:rsidRPr="00406E7D">
        <w:rPr>
          <w:spacing w:val="-2"/>
          <w:szCs w:val="23"/>
        </w:rPr>
        <w:t>з</w:t>
      </w:r>
      <w:r w:rsidRPr="00406E7D">
        <w:rPr>
          <w:szCs w:val="23"/>
        </w:rPr>
        <w:t xml:space="preserve">а </w:t>
      </w:r>
      <w:r w:rsidRPr="00406E7D">
        <w:rPr>
          <w:spacing w:val="1"/>
          <w:szCs w:val="23"/>
        </w:rPr>
        <w:t>к</w:t>
      </w:r>
      <w:r w:rsidRPr="00406E7D">
        <w:rPr>
          <w:szCs w:val="23"/>
        </w:rPr>
        <w:t>ор</w:t>
      </w:r>
      <w:r w:rsidRPr="00406E7D">
        <w:rPr>
          <w:spacing w:val="-1"/>
          <w:szCs w:val="23"/>
        </w:rPr>
        <w:t>и</w:t>
      </w:r>
      <w:r w:rsidRPr="00406E7D">
        <w:rPr>
          <w:spacing w:val="1"/>
          <w:szCs w:val="23"/>
        </w:rPr>
        <w:t>с</w:t>
      </w:r>
      <w:r w:rsidRPr="00406E7D">
        <w:rPr>
          <w:spacing w:val="-1"/>
          <w:szCs w:val="23"/>
        </w:rPr>
        <w:t>ни</w:t>
      </w:r>
      <w:r w:rsidRPr="00406E7D">
        <w:rPr>
          <w:spacing w:val="1"/>
          <w:szCs w:val="23"/>
        </w:rPr>
        <w:t>к</w:t>
      </w:r>
      <w:r w:rsidRPr="00406E7D">
        <w:rPr>
          <w:szCs w:val="23"/>
        </w:rPr>
        <w:t>а</w:t>
      </w:r>
      <w:r w:rsidRPr="00406E7D">
        <w:rPr>
          <w:spacing w:val="-2"/>
          <w:szCs w:val="23"/>
        </w:rPr>
        <w:t>б</w:t>
      </w:r>
      <w:r w:rsidRPr="00406E7D">
        <w:rPr>
          <w:szCs w:val="23"/>
        </w:rPr>
        <w:t>л</w:t>
      </w:r>
      <w:r w:rsidRPr="00406E7D">
        <w:rPr>
          <w:spacing w:val="1"/>
          <w:szCs w:val="23"/>
        </w:rPr>
        <w:t>а</w:t>
      </w:r>
      <w:r w:rsidRPr="00406E7D">
        <w:rPr>
          <w:spacing w:val="-1"/>
          <w:szCs w:val="23"/>
        </w:rPr>
        <w:t>н</w:t>
      </w:r>
      <w:r w:rsidRPr="00406E7D">
        <w:rPr>
          <w:spacing w:val="1"/>
          <w:szCs w:val="23"/>
        </w:rPr>
        <w:t>к</w:t>
      </w:r>
      <w:r w:rsidRPr="00406E7D">
        <w:rPr>
          <w:szCs w:val="23"/>
        </w:rPr>
        <w:t xml:space="preserve">о </w:t>
      </w:r>
      <w:r w:rsidRPr="00406E7D">
        <w:rPr>
          <w:spacing w:val="1"/>
          <w:szCs w:val="23"/>
        </w:rPr>
        <w:t>с</w:t>
      </w:r>
      <w:r w:rsidRPr="00406E7D">
        <w:rPr>
          <w:szCs w:val="23"/>
        </w:rPr>
        <w:t>оло м</w:t>
      </w:r>
      <w:r w:rsidRPr="00406E7D">
        <w:rPr>
          <w:spacing w:val="1"/>
          <w:szCs w:val="23"/>
        </w:rPr>
        <w:t>е</w:t>
      </w:r>
      <w:r w:rsidRPr="00406E7D">
        <w:rPr>
          <w:spacing w:val="-1"/>
          <w:szCs w:val="23"/>
        </w:rPr>
        <w:t>ниц</w:t>
      </w:r>
      <w:r w:rsidRPr="00406E7D">
        <w:rPr>
          <w:szCs w:val="23"/>
        </w:rPr>
        <w:t>ед</w:t>
      </w:r>
      <w:r w:rsidRPr="00406E7D">
        <w:rPr>
          <w:spacing w:val="-2"/>
          <w:szCs w:val="23"/>
        </w:rPr>
        <w:t>о</w:t>
      </w:r>
      <w:r w:rsidRPr="00406E7D">
        <w:rPr>
          <w:spacing w:val="1"/>
          <w:szCs w:val="23"/>
        </w:rPr>
        <w:t>с</w:t>
      </w:r>
      <w:r w:rsidRPr="00406E7D">
        <w:rPr>
          <w:szCs w:val="23"/>
        </w:rPr>
        <w:t>т</w:t>
      </w:r>
      <w:r w:rsidRPr="00406E7D">
        <w:rPr>
          <w:spacing w:val="1"/>
          <w:szCs w:val="23"/>
        </w:rPr>
        <w:t>а</w:t>
      </w:r>
      <w:r w:rsidRPr="00406E7D">
        <w:rPr>
          <w:spacing w:val="4"/>
          <w:szCs w:val="23"/>
        </w:rPr>
        <w:t>в</w:t>
      </w:r>
      <w:r w:rsidRPr="00406E7D">
        <w:rPr>
          <w:spacing w:val="-1"/>
          <w:szCs w:val="23"/>
        </w:rPr>
        <w:t>и</w:t>
      </w:r>
      <w:r w:rsidRPr="00406E7D">
        <w:rPr>
          <w:szCs w:val="23"/>
        </w:rPr>
        <w:t>тиз</w:t>
      </w:r>
      <w:r w:rsidRPr="00406E7D">
        <w:rPr>
          <w:spacing w:val="-1"/>
          <w:szCs w:val="23"/>
        </w:rPr>
        <w:t>а</w:t>
      </w:r>
      <w:r w:rsidRPr="00406E7D">
        <w:rPr>
          <w:szCs w:val="23"/>
        </w:rPr>
        <w:t>ј</w:t>
      </w:r>
      <w:r w:rsidRPr="00406E7D">
        <w:rPr>
          <w:spacing w:val="-2"/>
          <w:szCs w:val="23"/>
        </w:rPr>
        <w:t>е</w:t>
      </w:r>
      <w:r w:rsidRPr="00406E7D">
        <w:rPr>
          <w:szCs w:val="23"/>
        </w:rPr>
        <w:t>дно</w:t>
      </w:r>
      <w:r w:rsidRPr="00406E7D">
        <w:rPr>
          <w:spacing w:val="1"/>
          <w:szCs w:val="23"/>
        </w:rPr>
        <w:t>с</w:t>
      </w:r>
      <w:r w:rsidRPr="00406E7D">
        <w:rPr>
          <w:szCs w:val="23"/>
        </w:rPr>
        <w:t>а бл</w:t>
      </w:r>
      <w:r w:rsidRPr="00406E7D">
        <w:rPr>
          <w:spacing w:val="1"/>
          <w:szCs w:val="23"/>
        </w:rPr>
        <w:t>а</w:t>
      </w:r>
      <w:r w:rsidRPr="00406E7D">
        <w:rPr>
          <w:spacing w:val="-1"/>
          <w:szCs w:val="23"/>
        </w:rPr>
        <w:t>н</w:t>
      </w:r>
      <w:r w:rsidRPr="00406E7D">
        <w:rPr>
          <w:spacing w:val="1"/>
          <w:szCs w:val="23"/>
        </w:rPr>
        <w:t>к</w:t>
      </w:r>
      <w:r w:rsidRPr="00406E7D">
        <w:rPr>
          <w:szCs w:val="23"/>
        </w:rPr>
        <w:t xml:space="preserve">о </w:t>
      </w:r>
      <w:r w:rsidRPr="00406E7D">
        <w:rPr>
          <w:spacing w:val="1"/>
          <w:szCs w:val="23"/>
        </w:rPr>
        <w:t>с</w:t>
      </w:r>
      <w:r w:rsidRPr="00406E7D">
        <w:rPr>
          <w:szCs w:val="23"/>
        </w:rPr>
        <w:t>оло м</w:t>
      </w:r>
      <w:r w:rsidRPr="00406E7D">
        <w:rPr>
          <w:spacing w:val="-1"/>
          <w:szCs w:val="23"/>
        </w:rPr>
        <w:t>ениц</w:t>
      </w:r>
      <w:r w:rsidRPr="00406E7D">
        <w:rPr>
          <w:szCs w:val="23"/>
        </w:rPr>
        <w:t>ом,фотокоп</w:t>
      </w:r>
      <w:r w:rsidRPr="00406E7D">
        <w:rPr>
          <w:spacing w:val="-1"/>
          <w:szCs w:val="23"/>
        </w:rPr>
        <w:t>и</w:t>
      </w:r>
      <w:r w:rsidRPr="00406E7D">
        <w:rPr>
          <w:szCs w:val="23"/>
        </w:rPr>
        <w:t>ј</w:t>
      </w:r>
      <w:r w:rsidRPr="00406E7D">
        <w:rPr>
          <w:spacing w:val="-2"/>
          <w:szCs w:val="23"/>
        </w:rPr>
        <w:t>о</w:t>
      </w:r>
      <w:r w:rsidRPr="00406E7D">
        <w:rPr>
          <w:szCs w:val="23"/>
        </w:rPr>
        <w:t>м</w:t>
      </w:r>
      <w:r w:rsidRPr="00406E7D">
        <w:rPr>
          <w:spacing w:val="1"/>
          <w:szCs w:val="23"/>
        </w:rPr>
        <w:t>ка</w:t>
      </w:r>
      <w:r w:rsidRPr="00406E7D">
        <w:rPr>
          <w:szCs w:val="23"/>
        </w:rPr>
        <w:t>рто</w:t>
      </w:r>
      <w:r w:rsidRPr="00406E7D">
        <w:rPr>
          <w:spacing w:val="-1"/>
          <w:szCs w:val="23"/>
        </w:rPr>
        <w:t>н</w:t>
      </w:r>
      <w:r w:rsidRPr="00406E7D">
        <w:rPr>
          <w:szCs w:val="23"/>
        </w:rPr>
        <w:t>а</w:t>
      </w:r>
      <w:r w:rsidRPr="00406E7D">
        <w:rPr>
          <w:spacing w:val="-2"/>
          <w:szCs w:val="23"/>
        </w:rPr>
        <w:t>д</w:t>
      </w:r>
      <w:r w:rsidRPr="00406E7D">
        <w:rPr>
          <w:spacing w:val="1"/>
          <w:szCs w:val="23"/>
        </w:rPr>
        <w:t>е</w:t>
      </w:r>
      <w:r w:rsidRPr="00406E7D">
        <w:rPr>
          <w:spacing w:val="-1"/>
          <w:szCs w:val="23"/>
        </w:rPr>
        <w:t>п</w:t>
      </w:r>
      <w:r w:rsidRPr="00406E7D">
        <w:rPr>
          <w:szCs w:val="23"/>
        </w:rPr>
        <w:t>о</w:t>
      </w:r>
      <w:r w:rsidRPr="00406E7D">
        <w:rPr>
          <w:spacing w:val="-1"/>
          <w:szCs w:val="23"/>
        </w:rPr>
        <w:t>н</w:t>
      </w:r>
      <w:r w:rsidRPr="00406E7D">
        <w:rPr>
          <w:szCs w:val="23"/>
        </w:rPr>
        <w:t>о</w:t>
      </w:r>
      <w:r w:rsidRPr="00406E7D">
        <w:rPr>
          <w:spacing w:val="-1"/>
          <w:szCs w:val="23"/>
        </w:rPr>
        <w:t>в</w:t>
      </w:r>
      <w:r w:rsidRPr="00406E7D">
        <w:rPr>
          <w:spacing w:val="1"/>
          <w:szCs w:val="23"/>
        </w:rPr>
        <w:t>а</w:t>
      </w:r>
      <w:r w:rsidRPr="00406E7D">
        <w:rPr>
          <w:spacing w:val="-1"/>
          <w:szCs w:val="23"/>
        </w:rPr>
        <w:t>ни</w:t>
      </w:r>
      <w:r w:rsidRPr="00406E7D">
        <w:rPr>
          <w:szCs w:val="23"/>
        </w:rPr>
        <w:t>х</w:t>
      </w:r>
      <w:r w:rsidRPr="00406E7D">
        <w:rPr>
          <w:spacing w:val="1"/>
          <w:szCs w:val="23"/>
        </w:rPr>
        <w:t>п</w:t>
      </w:r>
      <w:r w:rsidRPr="00406E7D">
        <w:rPr>
          <w:szCs w:val="23"/>
        </w:rPr>
        <w:t>от</w:t>
      </w:r>
      <w:r w:rsidRPr="00406E7D">
        <w:rPr>
          <w:spacing w:val="-1"/>
          <w:szCs w:val="23"/>
        </w:rPr>
        <w:t>пи</w:t>
      </w:r>
      <w:r w:rsidRPr="00406E7D">
        <w:rPr>
          <w:spacing w:val="1"/>
          <w:szCs w:val="23"/>
        </w:rPr>
        <w:t>с</w:t>
      </w:r>
      <w:r w:rsidRPr="00406E7D">
        <w:rPr>
          <w:szCs w:val="23"/>
        </w:rPr>
        <w:t>аи</w:t>
      </w:r>
      <w:r w:rsidRPr="00406E7D">
        <w:rPr>
          <w:spacing w:val="1"/>
          <w:szCs w:val="23"/>
        </w:rPr>
        <w:t>к</w:t>
      </w:r>
      <w:r w:rsidRPr="00406E7D">
        <w:rPr>
          <w:szCs w:val="23"/>
        </w:rPr>
        <w:t>о</w:t>
      </w:r>
      <w:r w:rsidRPr="00406E7D">
        <w:rPr>
          <w:spacing w:val="-1"/>
          <w:szCs w:val="23"/>
        </w:rPr>
        <w:t>пи</w:t>
      </w:r>
      <w:r w:rsidRPr="00406E7D">
        <w:rPr>
          <w:szCs w:val="23"/>
        </w:rPr>
        <w:t>јомз</w:t>
      </w:r>
      <w:r w:rsidRPr="00406E7D">
        <w:rPr>
          <w:spacing w:val="1"/>
          <w:szCs w:val="23"/>
        </w:rPr>
        <w:t>а</w:t>
      </w:r>
      <w:r w:rsidRPr="00406E7D">
        <w:rPr>
          <w:szCs w:val="23"/>
        </w:rPr>
        <w:t>хт</w:t>
      </w:r>
      <w:r w:rsidRPr="00406E7D">
        <w:rPr>
          <w:spacing w:val="1"/>
          <w:szCs w:val="23"/>
        </w:rPr>
        <w:t>е</w:t>
      </w:r>
      <w:r w:rsidRPr="00406E7D">
        <w:rPr>
          <w:spacing w:val="-1"/>
          <w:szCs w:val="23"/>
        </w:rPr>
        <w:t>в</w:t>
      </w:r>
      <w:r w:rsidRPr="00406E7D">
        <w:rPr>
          <w:szCs w:val="23"/>
        </w:rPr>
        <w:t>азар</w:t>
      </w:r>
      <w:r w:rsidRPr="00406E7D">
        <w:rPr>
          <w:spacing w:val="1"/>
          <w:szCs w:val="23"/>
        </w:rPr>
        <w:t>е</w:t>
      </w:r>
      <w:r w:rsidRPr="00406E7D">
        <w:rPr>
          <w:spacing w:val="-1"/>
          <w:szCs w:val="23"/>
        </w:rPr>
        <w:t>ги</w:t>
      </w:r>
      <w:r w:rsidRPr="00406E7D">
        <w:rPr>
          <w:spacing w:val="1"/>
          <w:szCs w:val="23"/>
        </w:rPr>
        <w:t>с</w:t>
      </w:r>
      <w:r w:rsidRPr="00406E7D">
        <w:rPr>
          <w:szCs w:val="23"/>
        </w:rPr>
        <w:t>тр</w:t>
      </w:r>
      <w:r w:rsidRPr="00406E7D">
        <w:rPr>
          <w:spacing w:val="1"/>
          <w:szCs w:val="23"/>
        </w:rPr>
        <w:t>а</w:t>
      </w:r>
      <w:r w:rsidRPr="00406E7D">
        <w:rPr>
          <w:spacing w:val="-1"/>
          <w:szCs w:val="23"/>
        </w:rPr>
        <w:t>ци</w:t>
      </w:r>
      <w:r w:rsidRPr="00406E7D">
        <w:rPr>
          <w:szCs w:val="23"/>
        </w:rPr>
        <w:t>ју м</w:t>
      </w:r>
      <w:r w:rsidRPr="00406E7D">
        <w:rPr>
          <w:spacing w:val="1"/>
          <w:szCs w:val="23"/>
        </w:rPr>
        <w:t>е</w:t>
      </w:r>
      <w:r w:rsidRPr="00406E7D">
        <w:rPr>
          <w:spacing w:val="-1"/>
          <w:szCs w:val="23"/>
        </w:rPr>
        <w:t>ниц</w:t>
      </w:r>
      <w:r w:rsidRPr="00406E7D">
        <w:rPr>
          <w:spacing w:val="1"/>
          <w:szCs w:val="23"/>
        </w:rPr>
        <w:t>а</w:t>
      </w:r>
      <w:r w:rsidRPr="00406E7D">
        <w:rPr>
          <w:szCs w:val="23"/>
        </w:rPr>
        <w:t>,о</w:t>
      </w:r>
      <w:r w:rsidRPr="00406E7D">
        <w:rPr>
          <w:spacing w:val="-1"/>
          <w:szCs w:val="23"/>
        </w:rPr>
        <w:t>в</w:t>
      </w:r>
      <w:r w:rsidRPr="00406E7D">
        <w:rPr>
          <w:spacing w:val="1"/>
          <w:szCs w:val="23"/>
        </w:rPr>
        <w:t>е</w:t>
      </w:r>
      <w:r w:rsidRPr="00406E7D">
        <w:rPr>
          <w:szCs w:val="23"/>
        </w:rPr>
        <w:t>р</w:t>
      </w:r>
      <w:r w:rsidRPr="00406E7D">
        <w:rPr>
          <w:spacing w:val="1"/>
          <w:szCs w:val="23"/>
        </w:rPr>
        <w:t>е</w:t>
      </w:r>
      <w:r w:rsidRPr="00406E7D">
        <w:rPr>
          <w:spacing w:val="-1"/>
          <w:szCs w:val="23"/>
        </w:rPr>
        <w:t>н</w:t>
      </w:r>
      <w:r w:rsidRPr="00406E7D">
        <w:rPr>
          <w:szCs w:val="23"/>
        </w:rPr>
        <w:t xml:space="preserve">омод </w:t>
      </w:r>
      <w:r w:rsidRPr="00406E7D">
        <w:rPr>
          <w:spacing w:val="-1"/>
          <w:szCs w:val="23"/>
        </w:rPr>
        <w:t>п</w:t>
      </w:r>
      <w:r w:rsidRPr="00406E7D">
        <w:rPr>
          <w:szCs w:val="23"/>
        </w:rPr>
        <w:t>о</w:t>
      </w:r>
      <w:r w:rsidRPr="00406E7D">
        <w:rPr>
          <w:spacing w:val="1"/>
          <w:szCs w:val="23"/>
        </w:rPr>
        <w:t>с</w:t>
      </w:r>
      <w:r w:rsidRPr="00406E7D">
        <w:rPr>
          <w:szCs w:val="23"/>
        </w:rPr>
        <w:t>лов</w:t>
      </w:r>
      <w:r w:rsidRPr="00406E7D">
        <w:rPr>
          <w:spacing w:val="-1"/>
          <w:szCs w:val="23"/>
        </w:rPr>
        <w:t>н</w:t>
      </w:r>
      <w:r w:rsidRPr="00406E7D">
        <w:rPr>
          <w:szCs w:val="23"/>
        </w:rPr>
        <w:t>еб</w:t>
      </w:r>
      <w:r w:rsidRPr="00406E7D">
        <w:rPr>
          <w:spacing w:val="1"/>
          <w:szCs w:val="23"/>
        </w:rPr>
        <w:t>а</w:t>
      </w:r>
      <w:r w:rsidRPr="00406E7D">
        <w:rPr>
          <w:spacing w:val="-1"/>
          <w:szCs w:val="23"/>
        </w:rPr>
        <w:t>н</w:t>
      </w:r>
      <w:r w:rsidRPr="00406E7D">
        <w:rPr>
          <w:spacing w:val="-2"/>
          <w:szCs w:val="23"/>
        </w:rPr>
        <w:t>к</w:t>
      </w:r>
      <w:r w:rsidRPr="00406E7D">
        <w:rPr>
          <w:szCs w:val="23"/>
        </w:rPr>
        <w:t>ер</w:t>
      </w:r>
      <w:r w:rsidRPr="00406E7D">
        <w:rPr>
          <w:spacing w:val="1"/>
          <w:szCs w:val="23"/>
        </w:rPr>
        <w:t>е</w:t>
      </w:r>
      <w:r w:rsidRPr="00406E7D">
        <w:rPr>
          <w:spacing w:val="-1"/>
          <w:szCs w:val="23"/>
        </w:rPr>
        <w:t>ги</w:t>
      </w:r>
      <w:r w:rsidRPr="00406E7D">
        <w:rPr>
          <w:spacing w:val="1"/>
          <w:szCs w:val="23"/>
        </w:rPr>
        <w:t>с</w:t>
      </w:r>
      <w:r w:rsidRPr="00406E7D">
        <w:rPr>
          <w:szCs w:val="23"/>
        </w:rPr>
        <w:t>тр</w:t>
      </w:r>
      <w:r w:rsidRPr="00406E7D">
        <w:rPr>
          <w:spacing w:val="-2"/>
          <w:szCs w:val="23"/>
        </w:rPr>
        <w:t>о</w:t>
      </w:r>
      <w:r w:rsidRPr="00406E7D">
        <w:rPr>
          <w:spacing w:val="-1"/>
          <w:szCs w:val="23"/>
        </w:rPr>
        <w:t>в</w:t>
      </w:r>
      <w:r w:rsidRPr="00406E7D">
        <w:rPr>
          <w:spacing w:val="1"/>
          <w:szCs w:val="23"/>
        </w:rPr>
        <w:t>а</w:t>
      </w:r>
      <w:r w:rsidRPr="00406E7D">
        <w:rPr>
          <w:spacing w:val="-1"/>
          <w:szCs w:val="23"/>
        </w:rPr>
        <w:t>н</w:t>
      </w:r>
      <w:r w:rsidRPr="00406E7D">
        <w:rPr>
          <w:szCs w:val="23"/>
        </w:rPr>
        <w:t>ому</w:t>
      </w:r>
      <w:r w:rsidRPr="00406E7D">
        <w:rPr>
          <w:spacing w:val="-1"/>
          <w:szCs w:val="23"/>
        </w:rPr>
        <w:t>Р</w:t>
      </w:r>
      <w:r w:rsidRPr="00406E7D">
        <w:rPr>
          <w:spacing w:val="1"/>
          <w:szCs w:val="23"/>
        </w:rPr>
        <w:t>е</w:t>
      </w:r>
      <w:r w:rsidRPr="00406E7D">
        <w:rPr>
          <w:spacing w:val="-1"/>
          <w:szCs w:val="23"/>
        </w:rPr>
        <w:t>ги</w:t>
      </w:r>
      <w:r w:rsidRPr="00406E7D">
        <w:rPr>
          <w:spacing w:val="1"/>
          <w:szCs w:val="23"/>
        </w:rPr>
        <w:t>с</w:t>
      </w:r>
      <w:r w:rsidRPr="00406E7D">
        <w:rPr>
          <w:szCs w:val="23"/>
        </w:rPr>
        <w:t>т</w:t>
      </w:r>
      <w:r w:rsidRPr="00406E7D">
        <w:rPr>
          <w:spacing w:val="2"/>
          <w:szCs w:val="23"/>
        </w:rPr>
        <w:t>р</w:t>
      </w:r>
      <w:r w:rsidRPr="00406E7D">
        <w:rPr>
          <w:szCs w:val="23"/>
        </w:rPr>
        <w:t>у</w:t>
      </w:r>
      <w:r w:rsidRPr="00406E7D">
        <w:rPr>
          <w:spacing w:val="4"/>
          <w:szCs w:val="23"/>
        </w:rPr>
        <w:t>м</w:t>
      </w:r>
      <w:r w:rsidRPr="00406E7D">
        <w:rPr>
          <w:spacing w:val="1"/>
          <w:szCs w:val="23"/>
        </w:rPr>
        <w:t>е</w:t>
      </w:r>
      <w:r w:rsidRPr="00406E7D">
        <w:rPr>
          <w:spacing w:val="-1"/>
          <w:szCs w:val="23"/>
        </w:rPr>
        <w:t>ни</w:t>
      </w:r>
      <w:r w:rsidRPr="00406E7D">
        <w:rPr>
          <w:spacing w:val="1"/>
          <w:szCs w:val="23"/>
        </w:rPr>
        <w:t>ц</w:t>
      </w:r>
      <w:r w:rsidRPr="00406E7D">
        <w:rPr>
          <w:szCs w:val="23"/>
        </w:rPr>
        <w:t>а</w:t>
      </w:r>
      <w:r w:rsidRPr="00406E7D">
        <w:rPr>
          <w:spacing w:val="-1"/>
          <w:szCs w:val="23"/>
        </w:rPr>
        <w:t>Н</w:t>
      </w:r>
      <w:r w:rsidRPr="00406E7D">
        <w:rPr>
          <w:spacing w:val="1"/>
          <w:szCs w:val="23"/>
        </w:rPr>
        <w:t>а</w:t>
      </w:r>
      <w:r w:rsidRPr="00406E7D">
        <w:rPr>
          <w:szCs w:val="23"/>
        </w:rPr>
        <w:t>роднеб</w:t>
      </w:r>
      <w:r w:rsidRPr="00406E7D">
        <w:rPr>
          <w:spacing w:val="1"/>
          <w:szCs w:val="23"/>
        </w:rPr>
        <w:t>а</w:t>
      </w:r>
      <w:r w:rsidRPr="00406E7D">
        <w:rPr>
          <w:spacing w:val="-1"/>
          <w:szCs w:val="23"/>
        </w:rPr>
        <w:t>н</w:t>
      </w:r>
      <w:r w:rsidRPr="00406E7D">
        <w:rPr>
          <w:spacing w:val="-2"/>
          <w:szCs w:val="23"/>
        </w:rPr>
        <w:t>к</w:t>
      </w:r>
      <w:r w:rsidRPr="00406E7D">
        <w:rPr>
          <w:szCs w:val="23"/>
        </w:rPr>
        <w:t>еСрби</w:t>
      </w:r>
      <w:r w:rsidRPr="00406E7D">
        <w:rPr>
          <w:spacing w:val="-2"/>
          <w:szCs w:val="23"/>
        </w:rPr>
        <w:t>ј</w:t>
      </w:r>
      <w:r w:rsidRPr="00406E7D">
        <w:rPr>
          <w:spacing w:val="1"/>
          <w:szCs w:val="23"/>
        </w:rPr>
        <w:t>е</w:t>
      </w:r>
      <w:r w:rsidRPr="00406E7D">
        <w:rPr>
          <w:szCs w:val="23"/>
        </w:rPr>
        <w:t>.</w:t>
      </w:r>
    </w:p>
    <w:p w:rsidR="00406E7D" w:rsidRPr="00964982" w:rsidRDefault="00406E7D" w:rsidP="00406E7D">
      <w:pPr>
        <w:autoSpaceDE w:val="0"/>
        <w:autoSpaceDN w:val="0"/>
        <w:adjustRightInd w:val="0"/>
        <w:ind w:left="234" w:right="51"/>
        <w:jc w:val="both"/>
        <w:rPr>
          <w:sz w:val="23"/>
          <w:szCs w:val="23"/>
        </w:rPr>
        <w:sectPr w:rsidR="00406E7D" w:rsidRPr="00964982">
          <w:type w:val="continuous"/>
          <w:pgSz w:w="11920" w:h="16840"/>
          <w:pgMar w:top="900" w:right="1100" w:bottom="1080" w:left="1300" w:header="708" w:footer="708" w:gutter="0"/>
          <w:cols w:space="708" w:equalWidth="0">
            <w:col w:w="9520"/>
          </w:cols>
          <w:noEndnote/>
        </w:sectPr>
      </w:pPr>
    </w:p>
    <w:p w:rsidR="00406E7D" w:rsidRDefault="00406E7D" w:rsidP="00406E7D">
      <w:pPr>
        <w:rPr>
          <w:szCs w:val="23"/>
        </w:rPr>
      </w:pPr>
    </w:p>
    <w:p w:rsidR="00406E7D" w:rsidRDefault="00406E7D" w:rsidP="00406E7D">
      <w:pPr>
        <w:rPr>
          <w:szCs w:val="23"/>
        </w:rPr>
      </w:pPr>
    </w:p>
    <w:p w:rsidR="008F1DEE" w:rsidRDefault="008F1DEE" w:rsidP="00B7289D">
      <w:pPr>
        <w:autoSpaceDE w:val="0"/>
        <w:autoSpaceDN w:val="0"/>
        <w:adjustRightInd w:val="0"/>
        <w:spacing w:after="0" w:line="240" w:lineRule="auto"/>
        <w:jc w:val="both"/>
        <w:rPr>
          <w:rFonts w:ascii="Arial Narrow" w:hAnsi="Arial Narrow" w:cs="Arial Narrow"/>
          <w:sz w:val="24"/>
          <w:szCs w:val="24"/>
          <w:lang w:val="ru-RU"/>
        </w:rPr>
      </w:pPr>
    </w:p>
    <w:p w:rsidR="008A58DE" w:rsidRPr="008F1DEE" w:rsidRDefault="008A58DE" w:rsidP="008F1DEE">
      <w:pPr>
        <w:autoSpaceDE w:val="0"/>
        <w:autoSpaceDN w:val="0"/>
        <w:adjustRightInd w:val="0"/>
        <w:spacing w:after="0" w:line="240" w:lineRule="auto"/>
        <w:jc w:val="center"/>
        <w:rPr>
          <w:rFonts w:ascii="Arial Narrow" w:hAnsi="Arial Narrow" w:cs="Arial Narrow"/>
          <w:i/>
          <w:iCs/>
          <w:sz w:val="24"/>
          <w:szCs w:val="24"/>
          <w:lang w:val="ru-RU"/>
        </w:rPr>
      </w:pPr>
      <w:r w:rsidRPr="00BB00F9">
        <w:rPr>
          <w:rFonts w:ascii="Arial" w:eastAsia="Arial Unicode MS" w:hAnsi="Arial" w:cs="Arial"/>
          <w:b/>
          <w:bCs/>
          <w:i/>
          <w:iCs/>
          <w:kern w:val="1"/>
          <w:sz w:val="28"/>
          <w:szCs w:val="28"/>
          <w:lang w:val="sr-Latn-CS" w:eastAsia="ar-SA"/>
        </w:rPr>
        <w:t>VIII</w:t>
      </w:r>
      <w:r w:rsidRPr="00BB00F9">
        <w:rPr>
          <w:rFonts w:ascii="Arial" w:eastAsia="Arial Unicode MS" w:hAnsi="Arial" w:cs="Arial"/>
          <w:b/>
          <w:bCs/>
          <w:i/>
          <w:iCs/>
          <w:kern w:val="1"/>
          <w:sz w:val="28"/>
          <w:szCs w:val="28"/>
          <w:lang w:val="ru-RU" w:eastAsia="ar-SA"/>
        </w:rPr>
        <w:t xml:space="preserve">  МОДЕЛ УГОВОРА</w:t>
      </w:r>
    </w:p>
    <w:p w:rsidR="008A58DE" w:rsidRPr="00BB00F9" w:rsidRDefault="008A58DE" w:rsidP="000B5CD1">
      <w:pPr>
        <w:suppressAutoHyphens/>
        <w:spacing w:after="0" w:line="100" w:lineRule="atLeast"/>
        <w:jc w:val="center"/>
        <w:rPr>
          <w:rFonts w:ascii="Arial" w:eastAsia="Arial Unicode MS" w:hAnsi="Arial"/>
          <w:b/>
          <w:bCs/>
          <w:i/>
          <w:iCs/>
          <w:kern w:val="1"/>
          <w:sz w:val="24"/>
          <w:szCs w:val="24"/>
          <w:lang w:val="ru-RU" w:eastAsia="ar-SA"/>
        </w:rPr>
      </w:pPr>
    </w:p>
    <w:p w:rsidR="008A58DE" w:rsidRPr="00BB00F9" w:rsidRDefault="008A58DE" w:rsidP="000B5CD1">
      <w:pPr>
        <w:pBdr>
          <w:top w:val="single" w:sz="12" w:space="1" w:color="auto"/>
          <w:bottom w:val="single" w:sz="12" w:space="1" w:color="auto"/>
        </w:pBdr>
        <w:shd w:val="clear" w:color="auto" w:fill="CCFFFF"/>
        <w:jc w:val="both"/>
        <w:rPr>
          <w:rFonts w:ascii="Arial Narrow" w:hAnsi="Arial Narrow" w:cs="Arial Narrow"/>
          <w:b/>
          <w:bCs/>
          <w:lang w:val="ru-RU"/>
        </w:rPr>
      </w:pPr>
      <w:r w:rsidRPr="00BB00F9">
        <w:rPr>
          <w:rFonts w:ascii="Arial Narrow" w:hAnsi="Arial Narrow" w:cs="Arial Narrow"/>
          <w:b/>
          <w:bCs/>
          <w:lang w:val="ru-RU"/>
        </w:rPr>
        <w:t xml:space="preserve">Модел уговора понуђач мора да попуни, </w:t>
      </w:r>
      <w:r w:rsidRPr="00BB00F9">
        <w:rPr>
          <w:rFonts w:ascii="Arial Narrow" w:hAnsi="Arial Narrow" w:cs="Arial Narrow"/>
          <w:b/>
          <w:bCs/>
          <w:u w:val="single"/>
          <w:lang w:val="ru-RU"/>
        </w:rPr>
        <w:t>парафира све стране</w:t>
      </w:r>
      <w:r w:rsidRPr="00BB00F9">
        <w:rPr>
          <w:rFonts w:ascii="Arial Narrow" w:hAnsi="Arial Narrow" w:cs="Arial Narrow"/>
          <w:b/>
          <w:bCs/>
          <w:lang w:val="ru-RU"/>
        </w:rPr>
        <w:t>, овери печатом и потпише, чиме потврђује да прихвата елементе модела уговора.</w:t>
      </w:r>
    </w:p>
    <w:p w:rsidR="008A58DE" w:rsidRPr="00BB00F9" w:rsidRDefault="008A58DE" w:rsidP="000B5CD1">
      <w:pPr>
        <w:pBdr>
          <w:bottom w:val="single" w:sz="12" w:space="1" w:color="auto"/>
        </w:pBdr>
        <w:autoSpaceDE w:val="0"/>
        <w:autoSpaceDN w:val="0"/>
        <w:adjustRightInd w:val="0"/>
        <w:jc w:val="both"/>
        <w:rPr>
          <w:rFonts w:ascii="Arial Narrow" w:hAnsi="Arial Narrow" w:cs="Arial Narrow"/>
          <w:i/>
          <w:iCs/>
          <w:lang w:val="sr-Latn-CS"/>
        </w:rPr>
      </w:pPr>
      <w:r w:rsidRPr="00BB00F9">
        <w:rPr>
          <w:rFonts w:ascii="Arial Narrow" w:hAnsi="Arial Narrow" w:cs="Arial Narrow"/>
          <w:b/>
          <w:bCs/>
          <w:i/>
          <w:iCs/>
          <w:lang w:val="ru-RU"/>
        </w:rPr>
        <w:t>Напомена</w:t>
      </w:r>
      <w:r w:rsidRPr="00BB00F9">
        <w:rPr>
          <w:rFonts w:ascii="Arial Narrow" w:hAnsi="Arial Narrow" w:cs="Arial Narrow"/>
          <w:b/>
          <w:bCs/>
          <w:i/>
          <w:iCs/>
          <w:lang w:val="sr-Latn-CS"/>
        </w:rPr>
        <w:t xml:space="preserve">: </w:t>
      </w:r>
      <w:r w:rsidRPr="00BB00F9">
        <w:rPr>
          <w:rFonts w:ascii="Arial Narrow" w:hAnsi="Arial Narrow" w:cs="Arial Narrow"/>
          <w:i/>
          <w:iCs/>
          <w:lang w:val="ru-RU"/>
        </w:rPr>
        <w:t>моделуговоракојијесаставнидеоконкурснедокументације</w:t>
      </w:r>
      <w:r w:rsidRPr="00BB00F9">
        <w:rPr>
          <w:rFonts w:ascii="Arial Narrow" w:hAnsi="Arial Narrow" w:cs="Arial Narrow"/>
          <w:i/>
          <w:iCs/>
          <w:lang w:val="sr-Latn-CS"/>
        </w:rPr>
        <w:t xml:space="preserve">, </w:t>
      </w:r>
      <w:r w:rsidRPr="00BB00F9">
        <w:rPr>
          <w:rFonts w:ascii="Arial Narrow" w:hAnsi="Arial Narrow" w:cs="Arial Narrow"/>
          <w:i/>
          <w:iCs/>
          <w:lang w:val="ru-RU"/>
        </w:rPr>
        <w:t>понуђачускладусапонудомоверавапачатомипотписом</w:t>
      </w:r>
      <w:r w:rsidRPr="00BB00F9">
        <w:rPr>
          <w:rFonts w:ascii="Arial Narrow" w:hAnsi="Arial Narrow" w:cs="Arial Narrow"/>
          <w:i/>
          <w:iCs/>
          <w:lang w:val="sr-Latn-CS"/>
        </w:rPr>
        <w:t xml:space="preserve">, </w:t>
      </w:r>
      <w:r w:rsidRPr="00BB00F9">
        <w:rPr>
          <w:rFonts w:ascii="Arial Narrow" w:hAnsi="Arial Narrow" w:cs="Arial Narrow"/>
          <w:i/>
          <w:iCs/>
          <w:lang w:val="ru-RU"/>
        </w:rPr>
        <w:t>чимепотврђуједајесагласансасадржиноммоделауговора</w:t>
      </w:r>
      <w:r w:rsidRPr="00BB00F9">
        <w:rPr>
          <w:rFonts w:ascii="Arial Narrow" w:hAnsi="Arial Narrow" w:cs="Arial Narrow"/>
          <w:i/>
          <w:iCs/>
          <w:lang w:val="sr-Latn-CS"/>
        </w:rPr>
        <w:t>.</w:t>
      </w:r>
    </w:p>
    <w:p w:rsidR="008A58DE" w:rsidRPr="00BB00F9" w:rsidRDefault="008A58DE" w:rsidP="000B5CD1">
      <w:pPr>
        <w:pBdr>
          <w:bottom w:val="single" w:sz="12" w:space="1" w:color="auto"/>
        </w:pBdr>
        <w:autoSpaceDE w:val="0"/>
        <w:autoSpaceDN w:val="0"/>
        <w:adjustRightInd w:val="0"/>
        <w:jc w:val="both"/>
        <w:rPr>
          <w:rFonts w:ascii="Arial Narrow" w:hAnsi="Arial Narrow" w:cs="Arial Narrow"/>
          <w:i/>
          <w:iCs/>
          <w:lang w:val="sr-Latn-CS"/>
        </w:rPr>
      </w:pPr>
      <w:r w:rsidRPr="00BB00F9">
        <w:rPr>
          <w:rFonts w:ascii="Arial Narrow" w:hAnsi="Arial Narrow" w:cs="Arial Narrow"/>
          <w:i/>
          <w:iCs/>
        </w:rPr>
        <w:t>Уколикопонудуподносигрупапонуђачамоделуговорапопуњава</w:t>
      </w:r>
      <w:r w:rsidRPr="00BB00F9">
        <w:rPr>
          <w:rFonts w:ascii="Arial Narrow" w:hAnsi="Arial Narrow" w:cs="Arial Narrow"/>
          <w:i/>
          <w:iCs/>
          <w:lang w:val="sr-Latn-CS"/>
        </w:rPr>
        <w:t xml:space="preserve">, </w:t>
      </w:r>
      <w:r w:rsidRPr="00BB00F9">
        <w:rPr>
          <w:rFonts w:ascii="Arial Narrow" w:hAnsi="Arial Narrow" w:cs="Arial Narrow"/>
          <w:i/>
          <w:iCs/>
        </w:rPr>
        <w:t>потписујеиоверавапечатомовлашћенипредставникгрупепонуђачаилисвипонуђачиизгрупепонуђача</w:t>
      </w:r>
      <w:r w:rsidRPr="00BB00F9">
        <w:rPr>
          <w:rFonts w:ascii="Arial Narrow" w:hAnsi="Arial Narrow" w:cs="Arial Narrow"/>
          <w:i/>
          <w:iCs/>
          <w:lang w:val="sr-Latn-CS"/>
        </w:rPr>
        <w:t>.</w:t>
      </w:r>
    </w:p>
    <w:p w:rsidR="008A58DE" w:rsidRPr="00BB00F9" w:rsidRDefault="008A58DE" w:rsidP="000B5CD1">
      <w:pPr>
        <w:pBdr>
          <w:bottom w:val="single" w:sz="12" w:space="1" w:color="auto"/>
        </w:pBdr>
        <w:autoSpaceDE w:val="0"/>
        <w:autoSpaceDN w:val="0"/>
        <w:adjustRightInd w:val="0"/>
        <w:jc w:val="both"/>
        <w:rPr>
          <w:rFonts w:ascii="Verdana" w:hAnsi="Verdana" w:cs="Verdana"/>
          <w:sz w:val="20"/>
          <w:szCs w:val="20"/>
          <w:lang w:val="sr-Cyrl-CS"/>
        </w:rPr>
      </w:pPr>
      <w:r w:rsidRPr="00BB00F9">
        <w:rPr>
          <w:rFonts w:ascii="Arial Narrow" w:hAnsi="Arial Narrow" w:cs="Arial Narrow"/>
          <w:i/>
          <w:iCs/>
        </w:rPr>
        <w:t>Услучајуподношењазаједничкепонуде</w:t>
      </w:r>
      <w:r w:rsidRPr="00BB00F9">
        <w:rPr>
          <w:rFonts w:ascii="Arial Narrow" w:hAnsi="Arial Narrow" w:cs="Arial Narrow"/>
          <w:i/>
          <w:iCs/>
          <w:lang w:val="sr-Latn-CS"/>
        </w:rPr>
        <w:t xml:space="preserve">, </w:t>
      </w:r>
      <w:r w:rsidRPr="00BB00F9">
        <w:rPr>
          <w:rFonts w:ascii="Arial Narrow" w:hAnsi="Arial Narrow" w:cs="Arial Narrow"/>
          <w:i/>
          <w:iCs/>
        </w:rPr>
        <w:t>односнопонудесаучешћемподизвођача</w:t>
      </w:r>
      <w:r w:rsidRPr="00BB00F9">
        <w:rPr>
          <w:rFonts w:ascii="Arial Narrow" w:hAnsi="Arial Narrow" w:cs="Arial Narrow"/>
          <w:i/>
          <w:iCs/>
          <w:lang w:val="sr-Latn-CS"/>
        </w:rPr>
        <w:t xml:space="preserve">, </w:t>
      </w:r>
      <w:r w:rsidRPr="00BB00F9">
        <w:rPr>
          <w:rFonts w:ascii="Arial Narrow" w:hAnsi="Arial Narrow" w:cs="Arial Narrow"/>
          <w:i/>
          <w:iCs/>
        </w:rPr>
        <w:t>усмислууговораморајубитинаведенисвипонуђачиизгрупепонуђача</w:t>
      </w:r>
      <w:r w:rsidRPr="00BB00F9">
        <w:rPr>
          <w:rFonts w:ascii="Arial Narrow" w:hAnsi="Arial Narrow" w:cs="Arial Narrow"/>
          <w:i/>
          <w:iCs/>
          <w:lang w:val="sr-Latn-CS"/>
        </w:rPr>
        <w:t xml:space="preserve">, </w:t>
      </w:r>
      <w:r w:rsidRPr="00BB00F9">
        <w:rPr>
          <w:rFonts w:ascii="Arial Narrow" w:hAnsi="Arial Narrow" w:cs="Arial Narrow"/>
          <w:i/>
          <w:iCs/>
        </w:rPr>
        <w:t>односно</w:t>
      </w:r>
      <w:r w:rsidRPr="00BB00F9">
        <w:rPr>
          <w:rFonts w:ascii="Arial Narrow" w:hAnsi="Arial Narrow" w:cs="Arial Narrow"/>
          <w:i/>
          <w:iCs/>
          <w:lang w:val="sr-Latn-CS"/>
        </w:rPr>
        <w:t xml:space="preserve">, </w:t>
      </w:r>
      <w:r w:rsidRPr="00BB00F9">
        <w:rPr>
          <w:rFonts w:ascii="Arial Narrow" w:hAnsi="Arial Narrow" w:cs="Arial Narrow"/>
          <w:i/>
          <w:iCs/>
        </w:rPr>
        <w:t>свиподизвођачи</w:t>
      </w:r>
      <w:r w:rsidRPr="00BB00F9">
        <w:rPr>
          <w:rFonts w:ascii="Verdana" w:hAnsi="Verdana" w:cs="Verdana"/>
          <w:sz w:val="20"/>
          <w:szCs w:val="20"/>
          <w:lang w:val="sr-Latn-CS"/>
        </w:rPr>
        <w:t>.</w:t>
      </w:r>
    </w:p>
    <w:p w:rsidR="008A58DE" w:rsidRPr="00BB00F9" w:rsidRDefault="008A58DE" w:rsidP="000B5CD1">
      <w:pPr>
        <w:autoSpaceDE w:val="0"/>
        <w:autoSpaceDN w:val="0"/>
        <w:adjustRightInd w:val="0"/>
        <w:rPr>
          <w:rFonts w:ascii="Arial Narrow" w:hAnsi="Arial Narrow" w:cs="Arial Narrow"/>
          <w:sz w:val="16"/>
          <w:szCs w:val="16"/>
          <w:u w:val="single"/>
          <w:lang w:val="sr-Latn-CS"/>
        </w:rPr>
      </w:pP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УПИСАТИТРАЖЕНЕПОДАТКЕ</w:t>
      </w:r>
      <w:r w:rsidRPr="00BB00F9">
        <w:rPr>
          <w:rFonts w:ascii="Arial Narrow" w:hAnsi="Arial Narrow" w:cs="Arial Narrow"/>
          <w:i/>
          <w:iCs/>
          <w:sz w:val="16"/>
          <w:szCs w:val="16"/>
          <w:u w:val="single"/>
          <w:lang w:val="sr-Latn-CS"/>
        </w:rPr>
        <w:t xml:space="preserve">, </w:t>
      </w:r>
      <w:r w:rsidRPr="00BB00F9">
        <w:rPr>
          <w:rFonts w:ascii="Arial Narrow" w:hAnsi="Arial Narrow" w:cs="Arial Narrow"/>
          <w:i/>
          <w:iCs/>
          <w:sz w:val="16"/>
          <w:szCs w:val="16"/>
          <w:u w:val="single"/>
          <w:lang w:val="sr-Cyrl-CS"/>
        </w:rPr>
        <w:t>ПОТПИСАТИИОВЕРИТИПЕЧАТОМ</w:t>
      </w:r>
      <w:r w:rsidRPr="00BB00F9">
        <w:rPr>
          <w:rFonts w:ascii="Arial Narrow" w:hAnsi="Arial Narrow" w:cs="Arial Narrow"/>
          <w:i/>
          <w:iCs/>
          <w:sz w:val="16"/>
          <w:szCs w:val="16"/>
          <w:u w:val="single"/>
          <w:lang w:val="sr-Latn-CS"/>
        </w:rPr>
        <w:t>)</w:t>
      </w:r>
    </w:p>
    <w:p w:rsidR="008A58DE" w:rsidRPr="00BB00F9" w:rsidRDefault="008A58DE" w:rsidP="000B5CD1">
      <w:pPr>
        <w:suppressAutoHyphens/>
        <w:spacing w:after="0" w:line="100" w:lineRule="atLeast"/>
        <w:jc w:val="center"/>
        <w:rPr>
          <w:rFonts w:ascii="Arial" w:eastAsia="Arial Unicode MS" w:hAnsi="Arial"/>
          <w:b/>
          <w:bCs/>
          <w:i/>
          <w:iCs/>
          <w:kern w:val="1"/>
          <w:sz w:val="24"/>
          <w:szCs w:val="24"/>
          <w:lang w:val="sr-Latn-CS" w:eastAsia="ar-SA"/>
        </w:rPr>
      </w:pPr>
    </w:p>
    <w:p w:rsidR="008A58DE" w:rsidRPr="00BB00F9" w:rsidRDefault="008A58DE" w:rsidP="000B5CD1">
      <w:pPr>
        <w:suppressAutoHyphens/>
        <w:spacing w:after="0" w:line="100" w:lineRule="atLeast"/>
        <w:rPr>
          <w:rFonts w:ascii="Arial" w:eastAsia="Arial Unicode MS" w:hAnsi="Arial"/>
          <w:b/>
          <w:bCs/>
          <w:i/>
          <w:iCs/>
          <w:kern w:val="1"/>
          <w:sz w:val="24"/>
          <w:szCs w:val="24"/>
          <w:lang w:val="ru-RU" w:eastAsia="ar-SA"/>
        </w:rPr>
      </w:pPr>
    </w:p>
    <w:p w:rsidR="008A58DE" w:rsidRPr="00BB00F9" w:rsidRDefault="008A58DE" w:rsidP="000B5CD1">
      <w:pPr>
        <w:pStyle w:val="BodyText"/>
        <w:spacing w:line="220" w:lineRule="atLeast"/>
        <w:jc w:val="center"/>
        <w:rPr>
          <w:rFonts w:ascii="Arial Narrow" w:hAnsi="Arial Narrow" w:cs="Arial Narrow"/>
          <w:b/>
          <w:bCs/>
          <w:color w:val="auto"/>
          <w:sz w:val="20"/>
          <w:szCs w:val="20"/>
          <w:lang w:val="sr-Latn-CS"/>
        </w:rPr>
      </w:pPr>
      <w:r w:rsidRPr="00BB00F9">
        <w:rPr>
          <w:rFonts w:ascii="Arial Narrow" w:hAnsi="Arial Narrow" w:cs="Arial Narrow"/>
          <w:b/>
          <w:bCs/>
          <w:color w:val="auto"/>
          <w:sz w:val="20"/>
          <w:szCs w:val="20"/>
          <w:lang w:val="sr-Cyrl-CS"/>
        </w:rPr>
        <w:t xml:space="preserve">МОДЕЛ УГОВОРА  О ЈАВНОЈ НАБАВЦИ </w:t>
      </w:r>
      <w:r w:rsidRPr="00BB00F9">
        <w:rPr>
          <w:rFonts w:ascii="Arial Narrow" w:hAnsi="Arial Narrow" w:cs="Arial Narrow"/>
          <w:b/>
          <w:bCs/>
          <w:color w:val="auto"/>
          <w:sz w:val="20"/>
          <w:szCs w:val="20"/>
          <w:lang w:val="ru-RU"/>
        </w:rPr>
        <w:t>МАЛЕ ВРЕДНОСТИ</w:t>
      </w:r>
    </w:p>
    <w:p w:rsidR="008A58DE" w:rsidRPr="00BB00F9" w:rsidRDefault="008A58DE" w:rsidP="000B5CD1">
      <w:pPr>
        <w:pStyle w:val="BodyText"/>
        <w:spacing w:line="220" w:lineRule="atLeast"/>
        <w:jc w:val="center"/>
        <w:rPr>
          <w:rFonts w:ascii="Arial Narrow" w:hAnsi="Arial Narrow" w:cs="Arial Narrow"/>
          <w:b/>
          <w:bCs/>
          <w:caps/>
          <w:color w:val="auto"/>
          <w:sz w:val="20"/>
          <w:szCs w:val="20"/>
          <w:lang/>
        </w:rPr>
      </w:pPr>
      <w:r w:rsidRPr="00BB00F9">
        <w:rPr>
          <w:rFonts w:ascii="Arial Narrow" w:hAnsi="Arial Narrow" w:cs="Arial Narrow"/>
          <w:b/>
          <w:bCs/>
          <w:caps/>
          <w:color w:val="auto"/>
          <w:sz w:val="20"/>
          <w:szCs w:val="20"/>
          <w:lang w:val="sr-Cyrl-CS"/>
        </w:rPr>
        <w:t xml:space="preserve">Услуга ИЗНАЈМЉИВАЊА КЛИЗАЛИШТА са природним ледом У </w:t>
      </w:r>
      <w:r w:rsidR="003F2585" w:rsidRPr="00BB00F9">
        <w:rPr>
          <w:rFonts w:ascii="Arial Narrow" w:hAnsi="Arial Narrow" w:cs="Arial Narrow"/>
          <w:b/>
          <w:bCs/>
          <w:caps/>
          <w:color w:val="auto"/>
          <w:sz w:val="20"/>
          <w:szCs w:val="20"/>
          <w:lang/>
        </w:rPr>
        <w:t>ЛАЈКОВЦУ</w:t>
      </w:r>
    </w:p>
    <w:p w:rsidR="008A58DE" w:rsidRPr="00BB00F9" w:rsidRDefault="008A58DE" w:rsidP="000B5CD1">
      <w:pPr>
        <w:pStyle w:val="BodyText"/>
        <w:spacing w:line="220" w:lineRule="atLeast"/>
        <w:rPr>
          <w:rFonts w:ascii="Arial Narrow" w:hAnsi="Arial Narrow" w:cs="Arial Narrow"/>
          <w:noProof/>
          <w:color w:val="auto"/>
          <w:sz w:val="20"/>
          <w:szCs w:val="20"/>
          <w:lang w:val="sr-Cyrl-CS" w:eastAsia="en-US"/>
        </w:rPr>
      </w:pPr>
    </w:p>
    <w:p w:rsidR="008A58DE" w:rsidRPr="00BB00F9" w:rsidRDefault="00DD4F56" w:rsidP="000B5CD1">
      <w:pPr>
        <w:pStyle w:val="BodyText"/>
        <w:spacing w:line="220" w:lineRule="atLeast"/>
        <w:rPr>
          <w:rFonts w:ascii="Arial Narrow" w:hAnsi="Arial Narrow" w:cs="Arial Narrow"/>
          <w:noProof/>
          <w:color w:val="auto"/>
          <w:sz w:val="20"/>
          <w:szCs w:val="20"/>
          <w:lang w:val="sr-Cyrl-CS" w:eastAsia="en-US"/>
        </w:rPr>
      </w:pPr>
      <w:r w:rsidRPr="00BB00F9">
        <w:rPr>
          <w:rFonts w:ascii="Arial Narrow" w:hAnsi="Arial Narrow" w:cs="Arial Narrow"/>
          <w:noProof/>
          <w:color w:val="auto"/>
          <w:sz w:val="20"/>
          <w:szCs w:val="20"/>
          <w:lang w:val="sr-Cyrl-CS" w:eastAsia="en-US"/>
        </w:rPr>
        <w:t xml:space="preserve">Број набавке: </w:t>
      </w:r>
      <w:r w:rsidR="008406B1">
        <w:rPr>
          <w:rFonts w:ascii="Arial Narrow" w:hAnsi="Arial Narrow" w:cs="Arial Narrow"/>
          <w:noProof/>
          <w:color w:val="auto"/>
          <w:sz w:val="20"/>
          <w:szCs w:val="20"/>
          <w:lang w:val="sr-Cyrl-CS" w:eastAsia="en-US"/>
        </w:rPr>
        <w:t>170/17</w:t>
      </w:r>
    </w:p>
    <w:p w:rsidR="008A58DE" w:rsidRPr="00BB00F9" w:rsidRDefault="008A58DE" w:rsidP="000B5CD1">
      <w:pPr>
        <w:pStyle w:val="BodyText"/>
        <w:spacing w:line="220" w:lineRule="atLeast"/>
        <w:jc w:val="center"/>
        <w:rPr>
          <w:rFonts w:ascii="Arial Narrow" w:hAnsi="Arial Narrow" w:cs="Arial Narrow"/>
          <w:noProof/>
          <w:color w:val="auto"/>
          <w:sz w:val="20"/>
          <w:szCs w:val="20"/>
          <w:lang w:val="sr-Latn-CS" w:eastAsia="en-US"/>
        </w:rPr>
      </w:pPr>
      <w:r w:rsidRPr="00BB00F9">
        <w:rPr>
          <w:rFonts w:ascii="Arial Narrow" w:hAnsi="Arial Narrow" w:cs="Arial Narrow"/>
          <w:noProof/>
          <w:color w:val="auto"/>
          <w:sz w:val="20"/>
          <w:szCs w:val="20"/>
          <w:lang w:val="sr-Cyrl-CS" w:eastAsia="en-US"/>
        </w:rPr>
        <w:t>УГОВОР</w:t>
      </w:r>
    </w:p>
    <w:p w:rsidR="008A58DE" w:rsidRPr="00BB00F9" w:rsidRDefault="008A58DE" w:rsidP="000B5CD1">
      <w:pPr>
        <w:pStyle w:val="BodyText"/>
        <w:spacing w:line="220" w:lineRule="atLeast"/>
        <w:jc w:val="center"/>
        <w:rPr>
          <w:rFonts w:ascii="Arial Narrow" w:hAnsi="Arial Narrow" w:cs="Arial Narrow"/>
          <w:color w:val="auto"/>
          <w:sz w:val="20"/>
          <w:szCs w:val="20"/>
          <w:lang w:val="sr-Cyrl-CS"/>
        </w:rPr>
      </w:pPr>
      <w:r w:rsidRPr="00BB00F9">
        <w:rPr>
          <w:rFonts w:ascii="Arial Narrow" w:hAnsi="Arial Narrow" w:cs="Arial Narrow"/>
          <w:color w:val="auto"/>
          <w:sz w:val="20"/>
          <w:szCs w:val="20"/>
          <w:lang w:val="sr-Cyrl-CS"/>
        </w:rPr>
        <w:t>О ЈАВНОЈ НАБАВЦИ МАЛЕ ВРЕДНОСТИ УСЛУГА</w:t>
      </w:r>
    </w:p>
    <w:p w:rsidR="008A58DE" w:rsidRPr="00BB00F9" w:rsidRDefault="003F2585" w:rsidP="000B5CD1">
      <w:pPr>
        <w:pStyle w:val="BodyText"/>
        <w:spacing w:line="220" w:lineRule="atLeast"/>
        <w:jc w:val="center"/>
        <w:rPr>
          <w:rFonts w:ascii="Arial Narrow" w:hAnsi="Arial Narrow" w:cs="Arial Narrow"/>
          <w:color w:val="auto"/>
          <w:sz w:val="20"/>
          <w:szCs w:val="20"/>
          <w:lang w:val="sr-Cyrl-CS"/>
        </w:rPr>
      </w:pPr>
      <w:r w:rsidRPr="00BB00F9">
        <w:rPr>
          <w:rFonts w:ascii="Arial Narrow" w:hAnsi="Arial Narrow" w:cs="Arial Narrow"/>
          <w:color w:val="auto"/>
          <w:sz w:val="20"/>
          <w:szCs w:val="20"/>
          <w:lang w:val="sr-Cyrl-CS"/>
        </w:rPr>
        <w:t>ПОСТАВЉАЊА И ОДРЖАВАЊА КЛИЗАЛИШТА СА ПРИРОДНИМ ЛЕДОМ У ЛАЈКОВЦУ</w:t>
      </w:r>
    </w:p>
    <w:p w:rsidR="008A58DE" w:rsidRPr="00BB00F9" w:rsidRDefault="008A58DE" w:rsidP="000B5CD1">
      <w:pPr>
        <w:pStyle w:val="BodyText"/>
        <w:jc w:val="both"/>
        <w:rPr>
          <w:rFonts w:ascii="Arial Narrow" w:hAnsi="Arial Narrow" w:cs="Arial Narrow"/>
          <w:color w:val="auto"/>
          <w:sz w:val="20"/>
          <w:szCs w:val="20"/>
          <w:lang w:val="ru-RU"/>
        </w:rPr>
      </w:pPr>
      <w:r w:rsidRPr="00BB00F9">
        <w:rPr>
          <w:rFonts w:ascii="Arial Narrow" w:hAnsi="Arial Narrow" w:cs="Arial Narrow"/>
          <w:color w:val="auto"/>
          <w:sz w:val="20"/>
          <w:szCs w:val="20"/>
          <w:lang w:val="ru-RU"/>
        </w:rPr>
        <w:t xml:space="preserve"> ЗАКЉУЧЕН ДАНА </w:t>
      </w:r>
      <w:r w:rsidRPr="00BB00F9">
        <w:rPr>
          <w:rFonts w:ascii="Arial Narrow" w:hAnsi="Arial Narrow" w:cs="Arial Narrow"/>
          <w:color w:val="auto"/>
          <w:sz w:val="20"/>
          <w:szCs w:val="20"/>
          <w:lang w:val="sr-Cyrl-CS"/>
        </w:rPr>
        <w:t xml:space="preserve">_________ </w:t>
      </w:r>
      <w:r w:rsidRPr="00BB00F9">
        <w:rPr>
          <w:rFonts w:ascii="Arial Narrow" w:hAnsi="Arial Narrow" w:cs="Arial Narrow"/>
          <w:color w:val="auto"/>
          <w:sz w:val="20"/>
          <w:szCs w:val="20"/>
          <w:lang w:val="ru-RU"/>
        </w:rPr>
        <w:t>ИЗМЕЂУ:</w:t>
      </w:r>
    </w:p>
    <w:p w:rsidR="008A58DE" w:rsidRPr="00BB00F9" w:rsidRDefault="008A58DE" w:rsidP="00967CDB">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 xml:space="preserve">1) </w:t>
      </w:r>
      <w:r w:rsidR="00967CDB">
        <w:rPr>
          <w:rFonts w:ascii="Arial" w:hAnsi="Arial" w:cs="Arial"/>
          <w:sz w:val="20"/>
          <w:szCs w:val="20"/>
          <w:lang w:val="sr-Cyrl-CS"/>
        </w:rPr>
        <w:t>ОПШТИНА ЛАЈКОВАЦ-ОПШТИНСКА УПРАВА ЛАЈКОВАЦ</w:t>
      </w:r>
      <w:r w:rsidR="003F2585" w:rsidRPr="00BB00F9">
        <w:rPr>
          <w:rFonts w:ascii="Arial" w:hAnsi="Arial" w:cs="Arial"/>
          <w:sz w:val="20"/>
          <w:szCs w:val="20"/>
          <w:lang w:val="sr-Cyrl-CS"/>
        </w:rPr>
        <w:t>, Омладински трг бр.1, Лајковац, ПИБ 101343</w:t>
      </w:r>
      <w:r w:rsidR="00967CDB">
        <w:rPr>
          <w:rFonts w:ascii="Arial" w:hAnsi="Arial" w:cs="Arial"/>
          <w:sz w:val="20"/>
          <w:szCs w:val="20"/>
          <w:lang w:val="sr-Cyrl-CS"/>
        </w:rPr>
        <w:t>119</w:t>
      </w:r>
      <w:r w:rsidR="003F2585" w:rsidRPr="00BB00F9">
        <w:rPr>
          <w:rFonts w:ascii="Arial" w:hAnsi="Arial" w:cs="Arial"/>
          <w:sz w:val="20"/>
          <w:szCs w:val="20"/>
          <w:lang w:val="sr-Cyrl-CS"/>
        </w:rPr>
        <w:t xml:space="preserve">; МБ </w:t>
      </w:r>
      <w:r w:rsidR="00967CDB">
        <w:rPr>
          <w:rFonts w:ascii="Arial" w:hAnsi="Arial" w:cs="Arial"/>
          <w:sz w:val="20"/>
          <w:szCs w:val="20"/>
          <w:lang w:val="sr-Cyrl-CS"/>
        </w:rPr>
        <w:t>07353154</w:t>
      </w:r>
      <w:r w:rsidRPr="00BB00F9">
        <w:rPr>
          <w:rFonts w:ascii="Arial" w:hAnsi="Arial" w:cs="Arial"/>
          <w:sz w:val="20"/>
          <w:szCs w:val="20"/>
          <w:lang w:val="ru-RU"/>
        </w:rPr>
        <w:t xml:space="preserve">; коју заступа  </w:t>
      </w:r>
      <w:r w:rsidR="00967CDB">
        <w:rPr>
          <w:rFonts w:ascii="Arial" w:hAnsi="Arial" w:cs="Arial"/>
          <w:sz w:val="20"/>
          <w:szCs w:val="20"/>
          <w:lang w:val="sr-Cyrl-CS"/>
        </w:rPr>
        <w:t>начелникЉубица Новаковић дипл. правник</w:t>
      </w:r>
      <w:r w:rsidRPr="00BB00F9">
        <w:rPr>
          <w:rFonts w:ascii="Arial" w:hAnsi="Arial" w:cs="Arial"/>
          <w:sz w:val="20"/>
          <w:szCs w:val="20"/>
          <w:lang w:val="ru-RU"/>
        </w:rPr>
        <w:t xml:space="preserve">  (у даљемтексту: Наручилац), са једне </w:t>
      </w:r>
      <w:r w:rsidRPr="00BB00F9">
        <w:rPr>
          <w:rFonts w:ascii="Arial" w:hAnsi="Arial" w:cs="Arial"/>
          <w:sz w:val="20"/>
          <w:szCs w:val="20"/>
          <w:lang w:val="sr-Cyrl-CS"/>
        </w:rPr>
        <w:t>стране, и</w:t>
      </w:r>
    </w:p>
    <w:p w:rsidR="008A58DE" w:rsidRPr="00BB00F9" w:rsidRDefault="008A58DE" w:rsidP="00967CDB">
      <w:pPr>
        <w:spacing w:before="120"/>
        <w:ind w:left="425" w:firstLine="425"/>
        <w:jc w:val="both"/>
        <w:rPr>
          <w:rFonts w:ascii="Arial" w:hAnsi="Arial" w:cs="Arial"/>
          <w:sz w:val="20"/>
          <w:szCs w:val="20"/>
          <w:lang w:val="ru-RU"/>
        </w:rPr>
      </w:pPr>
      <w:r w:rsidRPr="00BB00F9">
        <w:rPr>
          <w:rFonts w:ascii="Arial" w:hAnsi="Arial" w:cs="Arial"/>
          <w:sz w:val="20"/>
          <w:szCs w:val="20"/>
          <w:lang w:val="ru-RU"/>
        </w:rPr>
        <w:t>2) ___________________</w:t>
      </w:r>
      <w:r w:rsidRPr="00BB00F9">
        <w:rPr>
          <w:rFonts w:ascii="Arial" w:hAnsi="Arial" w:cs="Arial"/>
          <w:sz w:val="20"/>
          <w:szCs w:val="20"/>
          <w:lang w:val="sr-Cyrl-CS"/>
        </w:rPr>
        <w:t xml:space="preserve"> са седиштем у __________, ул. _______ бр. ___, шифра делатности: _____ ПИб ________; МБ __________, рачун отворен код_________ банке, број ____________; </w:t>
      </w:r>
      <w:r w:rsidRPr="00BB00F9">
        <w:rPr>
          <w:rFonts w:ascii="Arial" w:hAnsi="Arial" w:cs="Arial"/>
          <w:sz w:val="20"/>
          <w:szCs w:val="20"/>
          <w:lang w:val="ru-RU"/>
        </w:rPr>
        <w:t>кога заступа власник _____________________као извршилац услуге (у даљем тексту: Вршилац услуге), с друге стране.</w:t>
      </w:r>
    </w:p>
    <w:p w:rsidR="008A58DE" w:rsidRPr="00BB00F9" w:rsidRDefault="008A58DE" w:rsidP="000B5CD1">
      <w:pPr>
        <w:spacing w:before="120"/>
        <w:ind w:left="425" w:firstLine="425"/>
        <w:rPr>
          <w:rFonts w:ascii="Arial" w:hAnsi="Arial" w:cs="Arial"/>
          <w:sz w:val="20"/>
          <w:szCs w:val="20"/>
          <w:lang w:val="ru-RU"/>
        </w:rPr>
      </w:pP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ОСНОВ УГОВОРА:</w:t>
      </w: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Одлука о додели Уговора</w:t>
      </w:r>
      <w:r w:rsidR="00DD4F56" w:rsidRPr="00BB00F9">
        <w:rPr>
          <w:rFonts w:ascii="Arial" w:hAnsi="Arial" w:cs="Arial"/>
          <w:sz w:val="20"/>
          <w:szCs w:val="20"/>
          <w:lang w:val="ru-RU"/>
        </w:rPr>
        <w:t>:</w:t>
      </w:r>
      <w:r w:rsidRPr="00BB00F9">
        <w:rPr>
          <w:rFonts w:ascii="Arial" w:hAnsi="Arial" w:cs="Arial"/>
          <w:sz w:val="20"/>
          <w:szCs w:val="20"/>
          <w:lang w:val="ru-RU"/>
        </w:rPr>
        <w:t xml:space="preserve"> број________ од ________год.</w:t>
      </w: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Понуда Вршиоца услуге: број__________од __________год.</w:t>
      </w:r>
    </w:p>
    <w:p w:rsidR="008A58DE" w:rsidRPr="00BB00F9" w:rsidRDefault="008A58DE" w:rsidP="000B5CD1">
      <w:pPr>
        <w:spacing w:before="120"/>
        <w:ind w:left="425" w:firstLine="425"/>
        <w:rPr>
          <w:rFonts w:ascii="Arial" w:hAnsi="Arial" w:cs="Arial"/>
          <w:sz w:val="20"/>
          <w:szCs w:val="20"/>
          <w:lang w:val="ru-RU"/>
        </w:rPr>
      </w:pPr>
      <w:r w:rsidRPr="00BB00F9">
        <w:rPr>
          <w:rFonts w:ascii="Arial" w:hAnsi="Arial" w:cs="Arial"/>
          <w:sz w:val="20"/>
          <w:szCs w:val="20"/>
          <w:lang w:val="ru-RU"/>
        </w:rPr>
        <w:t>(попуњава Наручилац)</w:t>
      </w:r>
    </w:p>
    <w:p w:rsidR="008A58DE" w:rsidRDefault="008A58DE" w:rsidP="000B5CD1">
      <w:pPr>
        <w:spacing w:before="120"/>
        <w:ind w:left="425" w:firstLine="425"/>
        <w:rPr>
          <w:rFonts w:ascii="Arial" w:hAnsi="Arial" w:cs="Arial"/>
          <w:sz w:val="20"/>
          <w:szCs w:val="20"/>
          <w:lang w:val="ru-RU"/>
        </w:rPr>
      </w:pPr>
    </w:p>
    <w:p w:rsidR="006351C8" w:rsidRDefault="006351C8" w:rsidP="000B5CD1">
      <w:pPr>
        <w:spacing w:before="120"/>
        <w:ind w:left="425" w:firstLine="425"/>
        <w:rPr>
          <w:rFonts w:ascii="Arial" w:hAnsi="Arial" w:cs="Arial"/>
          <w:sz w:val="20"/>
          <w:szCs w:val="20"/>
          <w:lang w:val="ru-RU"/>
        </w:rPr>
      </w:pPr>
    </w:p>
    <w:p w:rsidR="006351C8" w:rsidRPr="00BB00F9" w:rsidRDefault="006351C8" w:rsidP="000B5CD1">
      <w:pPr>
        <w:spacing w:before="120"/>
        <w:ind w:left="425" w:firstLine="425"/>
        <w:rPr>
          <w:rFonts w:ascii="Arial" w:hAnsi="Arial" w:cs="Arial"/>
          <w:sz w:val="20"/>
          <w:szCs w:val="20"/>
          <w:lang w:val="ru-RU"/>
        </w:rPr>
      </w:pPr>
    </w:p>
    <w:p w:rsidR="008A58DE" w:rsidRPr="00BB00F9" w:rsidRDefault="008A58DE" w:rsidP="000B5CD1">
      <w:pPr>
        <w:spacing w:before="120"/>
        <w:ind w:left="425" w:firstLine="425"/>
        <w:rPr>
          <w:rFonts w:ascii="Arial" w:hAnsi="Arial" w:cs="Arial"/>
          <w:sz w:val="20"/>
          <w:szCs w:val="20"/>
          <w:lang w:val="ru-RU"/>
        </w:rPr>
      </w:pPr>
    </w:p>
    <w:p w:rsidR="008A58DE" w:rsidRPr="00BB00F9" w:rsidRDefault="008A58DE" w:rsidP="000B5CD1">
      <w:pPr>
        <w:spacing w:before="120"/>
        <w:ind w:left="425" w:firstLine="425"/>
        <w:jc w:val="center"/>
        <w:rPr>
          <w:rFonts w:ascii="Arial" w:hAnsi="Arial" w:cs="Arial"/>
          <w:sz w:val="20"/>
          <w:szCs w:val="20"/>
          <w:lang w:val="ru-RU"/>
        </w:rPr>
      </w:pPr>
      <w:r w:rsidRPr="00BB00F9">
        <w:rPr>
          <w:rFonts w:ascii="Arial" w:hAnsi="Arial" w:cs="Arial"/>
          <w:b/>
          <w:bCs/>
          <w:sz w:val="20"/>
          <w:szCs w:val="20"/>
          <w:lang w:val="ru-RU"/>
        </w:rPr>
        <w:t>Члан 1</w:t>
      </w:r>
      <w:r w:rsidRPr="00BB00F9">
        <w:rPr>
          <w:rFonts w:ascii="Arial" w:hAnsi="Arial" w:cs="Arial"/>
          <w:sz w:val="20"/>
          <w:szCs w:val="20"/>
          <w:lang w:val="ru-RU"/>
        </w:rPr>
        <w:t>.</w:t>
      </w:r>
    </w:p>
    <w:p w:rsidR="008A58DE" w:rsidRPr="0058716A" w:rsidRDefault="008A58DE" w:rsidP="0058716A">
      <w:pPr>
        <w:pStyle w:val="ListParagraph"/>
        <w:jc w:val="both"/>
        <w:rPr>
          <w:rFonts w:ascii="Arial Narrow" w:hAnsi="Arial Narrow" w:cs="Arial Narrow"/>
          <w:color w:val="auto"/>
          <w:lang/>
        </w:rPr>
      </w:pPr>
      <w:r w:rsidRPr="00BB00F9">
        <w:rPr>
          <w:rFonts w:ascii="Arial" w:hAnsi="Arial" w:cs="Arial"/>
          <w:sz w:val="20"/>
          <w:szCs w:val="20"/>
          <w:lang w:val="ru-RU"/>
        </w:rPr>
        <w:t>Предмет овог Уговора је јавна набавка мале вредности, услуга:</w:t>
      </w:r>
      <w:r w:rsidRPr="00BB00F9">
        <w:rPr>
          <w:rFonts w:ascii="Arial" w:hAnsi="Arial" w:cs="Arial"/>
          <w:sz w:val="20"/>
          <w:szCs w:val="20"/>
          <w:lang w:val="sr-Cyrl-CS"/>
        </w:rPr>
        <w:t>Постављање и одржавање клизалишта са природним ледом –</w:t>
      </w:r>
      <w:r w:rsidR="0058716A" w:rsidRPr="0058716A">
        <w:rPr>
          <w:rFonts w:ascii="Arial" w:hAnsi="Arial" w:cs="Arial"/>
          <w:color w:val="auto"/>
          <w:sz w:val="20"/>
          <w:lang w:val="ru-RU"/>
        </w:rPr>
        <w:t xml:space="preserve">Лајковац, Рукометни терен код Средње школе </w:t>
      </w:r>
      <w:r w:rsidR="0058716A" w:rsidRPr="0058716A">
        <w:rPr>
          <w:rFonts w:ascii="Arial" w:hAnsi="Arial" w:cs="Arial"/>
          <w:color w:val="auto"/>
          <w:sz w:val="20"/>
          <w:lang/>
        </w:rPr>
        <w:t>„</w:t>
      </w:r>
      <w:r w:rsidR="0058716A" w:rsidRPr="0058716A">
        <w:rPr>
          <w:rFonts w:ascii="Arial" w:hAnsi="Arial" w:cs="Arial"/>
          <w:color w:val="auto"/>
          <w:sz w:val="20"/>
          <w:lang/>
        </w:rPr>
        <w:t>17 Септембар“ Лајковац</w:t>
      </w:r>
      <w:r w:rsidRPr="00BB00F9">
        <w:rPr>
          <w:rFonts w:ascii="Arial" w:hAnsi="Arial" w:cs="Arial"/>
          <w:sz w:val="20"/>
          <w:szCs w:val="20"/>
          <w:lang w:val="sr-Cyrl-CS"/>
        </w:rPr>
        <w:t xml:space="preserve"> у </w:t>
      </w:r>
      <w:r w:rsidR="000767F0" w:rsidRPr="00BB00F9">
        <w:rPr>
          <w:rFonts w:ascii="Arial" w:hAnsi="Arial" w:cs="Arial"/>
          <w:sz w:val="20"/>
          <w:szCs w:val="20"/>
          <w:lang w:val="sr-Cyrl-CS"/>
        </w:rPr>
        <w:t>Лајковц</w:t>
      </w:r>
      <w:r w:rsidR="003F2585" w:rsidRPr="00BB00F9">
        <w:rPr>
          <w:rFonts w:ascii="Arial" w:hAnsi="Arial" w:cs="Arial"/>
          <w:sz w:val="20"/>
          <w:szCs w:val="20"/>
          <w:lang w:val="sr-Cyrl-CS"/>
        </w:rPr>
        <w:t>у</w:t>
      </w:r>
      <w:r w:rsidRPr="00BB00F9">
        <w:rPr>
          <w:rFonts w:ascii="Arial" w:hAnsi="Arial" w:cs="Arial"/>
          <w:sz w:val="20"/>
          <w:szCs w:val="20"/>
          <w:lang w:val="sr-Cyrl-CS"/>
        </w:rPr>
        <w:t>, који је додељен Вршиоцу услуге по спроведеном поступку за јавну набавку мале вредности од ______201</w:t>
      </w:r>
      <w:r w:rsidR="008A63D2">
        <w:rPr>
          <w:rFonts w:ascii="Arial" w:hAnsi="Arial" w:cs="Arial"/>
          <w:sz w:val="20"/>
          <w:szCs w:val="20"/>
          <w:lang w:val="sr-Cyrl-CS"/>
        </w:rPr>
        <w:t>7</w:t>
      </w:r>
      <w:r w:rsidRPr="00BB00F9">
        <w:rPr>
          <w:rFonts w:ascii="Arial" w:hAnsi="Arial" w:cs="Arial"/>
          <w:sz w:val="20"/>
          <w:szCs w:val="20"/>
          <w:lang w:val="sr-Cyrl-CS"/>
        </w:rPr>
        <w:t>. године, у складу са понудом број _____ од ______201</w:t>
      </w:r>
      <w:r w:rsidR="008A63D2">
        <w:rPr>
          <w:rFonts w:ascii="Arial" w:hAnsi="Arial" w:cs="Arial"/>
          <w:sz w:val="20"/>
          <w:szCs w:val="20"/>
          <w:lang w:val="sr-Cyrl-CS"/>
        </w:rPr>
        <w:t>7</w:t>
      </w:r>
      <w:r w:rsidRPr="00BB00F9">
        <w:rPr>
          <w:rFonts w:ascii="Arial" w:hAnsi="Arial" w:cs="Arial"/>
          <w:sz w:val="20"/>
          <w:szCs w:val="20"/>
          <w:lang w:val="sr-Cyrl-CS"/>
        </w:rPr>
        <w:t>. године</w:t>
      </w:r>
    </w:p>
    <w:p w:rsidR="008A58DE" w:rsidRPr="00BB00F9" w:rsidRDefault="008A58DE" w:rsidP="000B5CD1">
      <w:pPr>
        <w:spacing w:before="120"/>
        <w:ind w:left="425" w:firstLine="425"/>
        <w:rPr>
          <w:rFonts w:ascii="Arial" w:hAnsi="Arial" w:cs="Arial"/>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2.</w:t>
      </w:r>
    </w:p>
    <w:p w:rsidR="008A58DE" w:rsidRPr="0058716A" w:rsidRDefault="008A58DE" w:rsidP="0058716A">
      <w:pPr>
        <w:pStyle w:val="ListParagraph"/>
        <w:jc w:val="both"/>
        <w:rPr>
          <w:rFonts w:ascii="Arial Narrow" w:hAnsi="Arial Narrow" w:cs="Arial Narrow"/>
          <w:color w:val="auto"/>
          <w:lang/>
        </w:rPr>
      </w:pPr>
      <w:r w:rsidRPr="00BB00F9">
        <w:rPr>
          <w:rFonts w:ascii="Arial" w:hAnsi="Arial" w:cs="Arial"/>
          <w:sz w:val="20"/>
          <w:szCs w:val="20"/>
          <w:lang w:val="ru-RU"/>
        </w:rPr>
        <w:t xml:space="preserve">Вршилац услуге се обавезује да постави, одржава и изнајмљује клизалиште са природним ледом на локацији </w:t>
      </w:r>
      <w:r w:rsidR="0058716A" w:rsidRPr="0058716A">
        <w:rPr>
          <w:rFonts w:ascii="Arial Narrow" w:hAnsi="Arial Narrow" w:cs="Arial Narrow"/>
          <w:color w:val="auto"/>
          <w:lang w:val="ru-RU"/>
        </w:rPr>
        <w:t xml:space="preserve">Лајковац, </w:t>
      </w:r>
      <w:r w:rsidR="0058716A" w:rsidRPr="0058716A">
        <w:rPr>
          <w:rFonts w:ascii="Arial" w:hAnsi="Arial" w:cs="Arial"/>
          <w:color w:val="auto"/>
          <w:sz w:val="20"/>
          <w:lang w:val="ru-RU"/>
        </w:rPr>
        <w:t xml:space="preserve">Рукометни терен код Средње школе </w:t>
      </w:r>
      <w:r w:rsidR="0058716A" w:rsidRPr="0058716A">
        <w:rPr>
          <w:rFonts w:ascii="Arial" w:hAnsi="Arial" w:cs="Arial"/>
          <w:color w:val="auto"/>
          <w:sz w:val="20"/>
          <w:lang/>
        </w:rPr>
        <w:t>„</w:t>
      </w:r>
      <w:r w:rsidR="0058716A" w:rsidRPr="0058716A">
        <w:rPr>
          <w:rFonts w:ascii="Arial" w:hAnsi="Arial" w:cs="Arial"/>
          <w:color w:val="auto"/>
          <w:sz w:val="20"/>
          <w:lang/>
        </w:rPr>
        <w:t>17 Септембар“ Лајковац</w:t>
      </w:r>
      <w:r w:rsidRPr="00BB00F9">
        <w:rPr>
          <w:rFonts w:ascii="Arial" w:hAnsi="Arial" w:cs="Arial"/>
          <w:sz w:val="20"/>
          <w:szCs w:val="20"/>
          <w:lang w:val="ru-RU"/>
        </w:rPr>
        <w:t>, у складу са понудом број _____ од ______ 201</w:t>
      </w:r>
      <w:r w:rsidR="00963E86">
        <w:rPr>
          <w:rFonts w:ascii="Arial" w:hAnsi="Arial" w:cs="Arial"/>
          <w:sz w:val="20"/>
          <w:szCs w:val="20"/>
          <w:lang/>
        </w:rPr>
        <w:t>7</w:t>
      </w:r>
      <w:r w:rsidRPr="00BB00F9">
        <w:rPr>
          <w:rFonts w:ascii="Arial" w:hAnsi="Arial" w:cs="Arial"/>
          <w:sz w:val="20"/>
          <w:szCs w:val="20"/>
          <w:lang w:val="ru-RU"/>
        </w:rPr>
        <w:t>. и  према Техничкој  спецификацији услуге</w:t>
      </w:r>
      <w:r w:rsidR="00435AC5">
        <w:rPr>
          <w:rFonts w:ascii="Arial" w:hAnsi="Arial" w:cs="Arial"/>
          <w:sz w:val="20"/>
          <w:szCs w:val="20"/>
          <w:lang w:val="ru-RU"/>
        </w:rPr>
        <w:t xml:space="preserve"> из конкурсне докуметације</w:t>
      </w:r>
      <w:r w:rsidRPr="00BB00F9">
        <w:rPr>
          <w:rFonts w:ascii="Arial" w:hAnsi="Arial" w:cs="Arial"/>
          <w:sz w:val="20"/>
          <w:szCs w:val="20"/>
          <w:lang w:val="ru-RU"/>
        </w:rPr>
        <w:t>, која чини саставни део овог Уговора. Уговор се односи на сезону 201</w:t>
      </w:r>
      <w:r w:rsidR="008A63D2">
        <w:rPr>
          <w:rFonts w:ascii="Arial" w:hAnsi="Arial" w:cs="Arial"/>
          <w:sz w:val="20"/>
          <w:szCs w:val="20"/>
          <w:lang w:val="ru-RU"/>
        </w:rPr>
        <w:t>7</w:t>
      </w:r>
      <w:r w:rsidR="00E123CA" w:rsidRPr="00BB00F9">
        <w:rPr>
          <w:rFonts w:ascii="Arial" w:hAnsi="Arial" w:cs="Arial"/>
          <w:sz w:val="20"/>
          <w:szCs w:val="20"/>
          <w:lang w:val="ru-RU"/>
        </w:rPr>
        <w:t>/</w:t>
      </w:r>
      <w:r w:rsidR="008A63D2">
        <w:rPr>
          <w:rFonts w:ascii="Arial" w:hAnsi="Arial" w:cs="Arial"/>
          <w:sz w:val="20"/>
          <w:szCs w:val="20"/>
          <w:lang w:val="ru-RU"/>
        </w:rPr>
        <w:t>2018</w:t>
      </w:r>
      <w:r w:rsidRPr="00BB00F9">
        <w:rPr>
          <w:rFonts w:ascii="Arial" w:hAnsi="Arial" w:cs="Arial"/>
          <w:sz w:val="20"/>
          <w:szCs w:val="20"/>
          <w:lang w:val="ru-RU"/>
        </w:rPr>
        <w:t>.</w:t>
      </w:r>
    </w:p>
    <w:p w:rsidR="008A58DE" w:rsidRPr="004C5DD4" w:rsidRDefault="008A58DE" w:rsidP="000B5CD1">
      <w:pPr>
        <w:spacing w:before="120"/>
        <w:ind w:left="425" w:firstLine="425"/>
        <w:rPr>
          <w:rFonts w:ascii="Arial" w:hAnsi="Arial" w:cs="Arial"/>
          <w:sz w:val="20"/>
          <w:szCs w:val="20"/>
          <w:lang w:val="sr-Cyrl-CS"/>
        </w:rPr>
      </w:pPr>
      <w:r w:rsidRPr="008406B1">
        <w:rPr>
          <w:rFonts w:ascii="Arial" w:hAnsi="Arial" w:cs="Arial"/>
          <w:sz w:val="20"/>
          <w:szCs w:val="20"/>
          <w:lang w:val="ru-RU"/>
        </w:rPr>
        <w:t>Уговор се за</w:t>
      </w:r>
      <w:r w:rsidR="003F2585" w:rsidRPr="008406B1">
        <w:rPr>
          <w:rFonts w:ascii="Arial" w:hAnsi="Arial" w:cs="Arial"/>
          <w:sz w:val="20"/>
          <w:szCs w:val="20"/>
          <w:lang w:val="ru-RU"/>
        </w:rPr>
        <w:t xml:space="preserve">кључује на период од </w:t>
      </w:r>
      <w:r w:rsidR="00BF7B63">
        <w:rPr>
          <w:rFonts w:ascii="Arial" w:hAnsi="Arial" w:cs="Arial"/>
          <w:sz w:val="20"/>
          <w:szCs w:val="20"/>
          <w:lang w:val="ru-RU"/>
        </w:rPr>
        <w:t>20</w:t>
      </w:r>
      <w:r w:rsidR="006D0E11" w:rsidRPr="008406B1">
        <w:rPr>
          <w:rFonts w:ascii="Arial" w:hAnsi="Arial" w:cs="Arial"/>
          <w:sz w:val="20"/>
          <w:szCs w:val="20"/>
          <w:lang w:val="ru-RU"/>
        </w:rPr>
        <w:t>.12.</w:t>
      </w:r>
      <w:r w:rsidR="003F2585" w:rsidRPr="008406B1">
        <w:rPr>
          <w:rFonts w:ascii="Arial" w:hAnsi="Arial" w:cs="Arial"/>
          <w:sz w:val="20"/>
          <w:szCs w:val="20"/>
          <w:lang w:val="ru-RU"/>
        </w:rPr>
        <w:t>201</w:t>
      </w:r>
      <w:r w:rsidR="00963E86" w:rsidRPr="008406B1">
        <w:rPr>
          <w:rFonts w:ascii="Arial" w:hAnsi="Arial" w:cs="Arial"/>
          <w:sz w:val="20"/>
          <w:szCs w:val="20"/>
          <w:lang/>
        </w:rPr>
        <w:t>7</w:t>
      </w:r>
      <w:r w:rsidRPr="008406B1">
        <w:rPr>
          <w:rFonts w:ascii="Arial" w:hAnsi="Arial" w:cs="Arial"/>
          <w:sz w:val="20"/>
          <w:szCs w:val="20"/>
          <w:lang w:val="ru-RU"/>
        </w:rPr>
        <w:t xml:space="preserve">. године до </w:t>
      </w:r>
      <w:r w:rsidR="00BF7B63">
        <w:rPr>
          <w:rFonts w:ascii="Arial" w:hAnsi="Arial" w:cs="Arial"/>
          <w:sz w:val="20"/>
          <w:szCs w:val="20"/>
          <w:lang w:val="ru-RU"/>
        </w:rPr>
        <w:t>20</w:t>
      </w:r>
      <w:r w:rsidR="00C86BB3" w:rsidRPr="008406B1">
        <w:rPr>
          <w:rFonts w:ascii="Arial" w:hAnsi="Arial" w:cs="Arial"/>
          <w:sz w:val="20"/>
          <w:szCs w:val="20"/>
          <w:lang w:val="ru-RU"/>
        </w:rPr>
        <w:t>.02</w:t>
      </w:r>
      <w:r w:rsidR="006D0E11" w:rsidRPr="008406B1">
        <w:rPr>
          <w:rFonts w:ascii="Arial" w:hAnsi="Arial" w:cs="Arial"/>
          <w:sz w:val="20"/>
          <w:szCs w:val="20"/>
          <w:lang w:val="ru-RU"/>
        </w:rPr>
        <w:t>.</w:t>
      </w:r>
      <w:r w:rsidR="003F2585" w:rsidRPr="008406B1">
        <w:rPr>
          <w:rFonts w:ascii="Arial" w:hAnsi="Arial" w:cs="Arial"/>
          <w:sz w:val="20"/>
          <w:szCs w:val="20"/>
          <w:lang w:val="ru-RU"/>
        </w:rPr>
        <w:t>201</w:t>
      </w:r>
      <w:r w:rsidR="00963E86" w:rsidRPr="008406B1">
        <w:rPr>
          <w:rFonts w:ascii="Arial" w:hAnsi="Arial" w:cs="Arial"/>
          <w:sz w:val="20"/>
          <w:szCs w:val="20"/>
          <w:lang/>
        </w:rPr>
        <w:t>8</w:t>
      </w:r>
      <w:r w:rsidRPr="008406B1">
        <w:rPr>
          <w:rFonts w:ascii="Arial" w:hAnsi="Arial" w:cs="Arial"/>
          <w:sz w:val="20"/>
          <w:szCs w:val="20"/>
          <w:lang w:val="ru-RU"/>
        </w:rPr>
        <w:t>. године.</w:t>
      </w:r>
    </w:p>
    <w:p w:rsidR="008A58DE" w:rsidRPr="004C5DD4" w:rsidRDefault="008A58DE" w:rsidP="000B5CD1">
      <w:pPr>
        <w:spacing w:before="120"/>
        <w:ind w:left="425" w:firstLine="425"/>
        <w:jc w:val="center"/>
        <w:rPr>
          <w:rFonts w:ascii="Arial" w:hAnsi="Arial" w:cs="Arial"/>
          <w:b/>
          <w:bCs/>
          <w:sz w:val="20"/>
          <w:szCs w:val="20"/>
          <w:lang w:val="ru-RU"/>
        </w:rPr>
      </w:pPr>
      <w:r w:rsidRPr="004C5DD4">
        <w:rPr>
          <w:rFonts w:ascii="Arial" w:hAnsi="Arial" w:cs="Arial"/>
          <w:b/>
          <w:bCs/>
          <w:sz w:val="20"/>
          <w:szCs w:val="20"/>
          <w:lang w:val="ru-RU"/>
        </w:rPr>
        <w:t>Члан 3.</w:t>
      </w:r>
    </w:p>
    <w:p w:rsidR="008A58DE" w:rsidRPr="004C5DD4" w:rsidRDefault="008A58DE" w:rsidP="000B5CD1">
      <w:pPr>
        <w:spacing w:before="120"/>
        <w:ind w:left="425" w:firstLine="425"/>
        <w:rPr>
          <w:rFonts w:ascii="Arial" w:hAnsi="Arial" w:cs="Arial"/>
          <w:sz w:val="20"/>
          <w:szCs w:val="20"/>
          <w:lang w:val="ru-RU"/>
        </w:rPr>
      </w:pPr>
      <w:r w:rsidRPr="004C5DD4">
        <w:rPr>
          <w:rFonts w:ascii="Arial" w:hAnsi="Arial" w:cs="Arial"/>
          <w:sz w:val="20"/>
          <w:szCs w:val="20"/>
          <w:lang w:val="ru-RU"/>
        </w:rPr>
        <w:t xml:space="preserve">Вршилац услуге се обавезује </w:t>
      </w:r>
      <w:r w:rsidR="004F44D8">
        <w:rPr>
          <w:rFonts w:ascii="Arial" w:hAnsi="Arial" w:cs="Arial"/>
          <w:sz w:val="20"/>
          <w:szCs w:val="20"/>
          <w:lang w:val="ru-RU"/>
        </w:rPr>
        <w:t xml:space="preserve">у свему према техничкој спецификацији наведеној у конкурсној докуметацији </w:t>
      </w:r>
      <w:r w:rsidRPr="004C5DD4">
        <w:rPr>
          <w:rFonts w:ascii="Arial" w:hAnsi="Arial" w:cs="Arial"/>
          <w:sz w:val="20"/>
          <w:szCs w:val="20"/>
          <w:lang w:val="ru-RU"/>
        </w:rPr>
        <w:t xml:space="preserve">да: </w:t>
      </w:r>
    </w:p>
    <w:p w:rsidR="008A58DE" w:rsidRPr="004C5DD4" w:rsidRDefault="008A58DE" w:rsidP="00967CDB">
      <w:pPr>
        <w:spacing w:before="120"/>
        <w:ind w:left="425" w:firstLine="425"/>
        <w:jc w:val="both"/>
        <w:rPr>
          <w:rFonts w:ascii="Arial" w:hAnsi="Arial" w:cs="Arial"/>
          <w:sz w:val="20"/>
          <w:szCs w:val="20"/>
          <w:lang w:val="sr-Cyrl-CS"/>
        </w:rPr>
      </w:pPr>
      <w:r w:rsidRPr="004C5DD4">
        <w:rPr>
          <w:rFonts w:ascii="Arial" w:hAnsi="Arial" w:cs="Arial"/>
          <w:sz w:val="20"/>
          <w:szCs w:val="20"/>
          <w:lang w:val="sr-Cyrl-CS"/>
        </w:rPr>
        <w:t>-изврши постављање</w:t>
      </w:r>
      <w:r w:rsidR="004F44D8">
        <w:rPr>
          <w:rFonts w:ascii="Arial" w:hAnsi="Arial" w:cs="Arial"/>
          <w:sz w:val="20"/>
          <w:szCs w:val="20"/>
          <w:lang w:val="sr-Cyrl-CS"/>
        </w:rPr>
        <w:t>, одржавање и демонтажу</w:t>
      </w:r>
      <w:r w:rsidRPr="004C5DD4">
        <w:rPr>
          <w:rFonts w:ascii="Arial" w:hAnsi="Arial" w:cs="Arial"/>
          <w:sz w:val="20"/>
          <w:szCs w:val="20"/>
          <w:lang w:val="sr-Cyrl-CS"/>
        </w:rPr>
        <w:t xml:space="preserve"> к</w:t>
      </w:r>
      <w:r w:rsidR="003F2585" w:rsidRPr="004C5DD4">
        <w:rPr>
          <w:rFonts w:ascii="Arial" w:hAnsi="Arial" w:cs="Arial"/>
          <w:sz w:val="20"/>
          <w:szCs w:val="20"/>
          <w:lang w:val="sr-Cyrl-CS"/>
        </w:rPr>
        <w:t>лизалишта минималне димензије 30х2</w:t>
      </w:r>
      <w:r w:rsidRPr="004C5DD4">
        <w:rPr>
          <w:rFonts w:ascii="Arial" w:hAnsi="Arial" w:cs="Arial"/>
          <w:sz w:val="20"/>
          <w:szCs w:val="20"/>
          <w:lang w:val="sr-Cyrl-CS"/>
        </w:rPr>
        <w:t>0 м2 са при</w:t>
      </w:r>
      <w:r w:rsidR="00E123CA" w:rsidRPr="004C5DD4">
        <w:rPr>
          <w:rFonts w:ascii="Arial" w:hAnsi="Arial" w:cs="Arial"/>
          <w:sz w:val="20"/>
          <w:szCs w:val="20"/>
          <w:lang/>
        </w:rPr>
        <w:t>ро</w:t>
      </w:r>
      <w:r w:rsidRPr="004C5DD4">
        <w:rPr>
          <w:rFonts w:ascii="Arial" w:hAnsi="Arial" w:cs="Arial"/>
          <w:sz w:val="20"/>
          <w:szCs w:val="20"/>
          <w:lang w:val="sr-Cyrl-CS"/>
        </w:rPr>
        <w:t>дним ледом у складу са уобичајеним стандарди</w:t>
      </w:r>
      <w:r w:rsidR="00BF7B63">
        <w:rPr>
          <w:rFonts w:ascii="Arial" w:hAnsi="Arial" w:cs="Arial"/>
          <w:sz w:val="20"/>
          <w:szCs w:val="20"/>
          <w:lang w:val="sr-Cyrl-CS"/>
        </w:rPr>
        <w:t>ма 20</w:t>
      </w:r>
      <w:r w:rsidR="003F2585" w:rsidRPr="004C5DD4">
        <w:rPr>
          <w:rFonts w:ascii="Arial" w:hAnsi="Arial" w:cs="Arial"/>
          <w:sz w:val="20"/>
          <w:szCs w:val="20"/>
          <w:lang w:val="sr-Cyrl-CS"/>
        </w:rPr>
        <w:t>.1</w:t>
      </w:r>
      <w:r w:rsidR="005F5065" w:rsidRPr="004C5DD4">
        <w:rPr>
          <w:rFonts w:ascii="Arial" w:hAnsi="Arial" w:cs="Arial"/>
          <w:sz w:val="20"/>
          <w:szCs w:val="20"/>
          <w:lang w:val="sr-Cyrl-CS"/>
        </w:rPr>
        <w:t>2.</w:t>
      </w:r>
      <w:r w:rsidR="003F2585" w:rsidRPr="004C5DD4">
        <w:rPr>
          <w:rFonts w:ascii="Arial" w:hAnsi="Arial" w:cs="Arial"/>
          <w:sz w:val="20"/>
          <w:szCs w:val="20"/>
          <w:lang w:val="sr-Cyrl-CS"/>
        </w:rPr>
        <w:t>201</w:t>
      </w:r>
      <w:r w:rsidR="008A63D2">
        <w:rPr>
          <w:rFonts w:ascii="Arial" w:hAnsi="Arial" w:cs="Arial"/>
          <w:sz w:val="20"/>
          <w:szCs w:val="20"/>
          <w:lang/>
        </w:rPr>
        <w:t>7</w:t>
      </w:r>
      <w:r w:rsidRPr="004C5DD4">
        <w:rPr>
          <w:rFonts w:ascii="Arial" w:hAnsi="Arial" w:cs="Arial"/>
          <w:sz w:val="20"/>
          <w:szCs w:val="20"/>
          <w:lang w:val="sr-Cyrl-CS"/>
        </w:rPr>
        <w:t>. године а у складу са важећим прописима;</w:t>
      </w:r>
    </w:p>
    <w:p w:rsidR="008A58DE" w:rsidRPr="00BB00F9" w:rsidRDefault="008A58DE" w:rsidP="00967CDB">
      <w:pPr>
        <w:spacing w:before="120"/>
        <w:ind w:left="425" w:firstLine="425"/>
        <w:jc w:val="both"/>
        <w:rPr>
          <w:rFonts w:ascii="Arial" w:hAnsi="Arial" w:cs="Arial"/>
          <w:sz w:val="20"/>
          <w:szCs w:val="20"/>
          <w:lang w:val="sr-Cyrl-CS"/>
        </w:rPr>
      </w:pPr>
      <w:r w:rsidRPr="004C5DD4">
        <w:rPr>
          <w:rFonts w:ascii="Arial" w:hAnsi="Arial" w:cs="Arial"/>
          <w:sz w:val="20"/>
          <w:szCs w:val="20"/>
          <w:lang w:val="sr-Cyrl-CS"/>
        </w:rPr>
        <w:t xml:space="preserve">-обезбеди константно одржавање леда на клизалишту </w:t>
      </w:r>
      <w:r w:rsidR="003F2585" w:rsidRPr="004C5DD4">
        <w:rPr>
          <w:rFonts w:ascii="Arial" w:hAnsi="Arial" w:cs="Arial"/>
          <w:sz w:val="20"/>
          <w:szCs w:val="20"/>
          <w:lang w:val="sr-Cyrl-CS"/>
        </w:rPr>
        <w:t xml:space="preserve">у уговорном периоду (од </w:t>
      </w:r>
      <w:r w:rsidR="00BF7B63">
        <w:rPr>
          <w:rFonts w:ascii="Arial" w:hAnsi="Arial" w:cs="Arial"/>
          <w:sz w:val="20"/>
          <w:szCs w:val="20"/>
          <w:lang w:val="sr-Cyrl-CS"/>
        </w:rPr>
        <w:t>20</w:t>
      </w:r>
      <w:r w:rsidR="005F5065" w:rsidRPr="008406B1">
        <w:rPr>
          <w:rFonts w:ascii="Arial" w:hAnsi="Arial" w:cs="Arial"/>
          <w:sz w:val="20"/>
          <w:szCs w:val="20"/>
          <w:lang w:val="sr-Cyrl-CS"/>
        </w:rPr>
        <w:t>.12.</w:t>
      </w:r>
      <w:r w:rsidR="003F2585" w:rsidRPr="008406B1">
        <w:rPr>
          <w:rFonts w:ascii="Arial" w:hAnsi="Arial" w:cs="Arial"/>
          <w:sz w:val="20"/>
          <w:szCs w:val="20"/>
          <w:lang w:val="sr-Cyrl-CS"/>
        </w:rPr>
        <w:t>201</w:t>
      </w:r>
      <w:r w:rsidR="00963E86" w:rsidRPr="008406B1">
        <w:rPr>
          <w:rFonts w:ascii="Arial" w:hAnsi="Arial" w:cs="Arial"/>
          <w:sz w:val="20"/>
          <w:szCs w:val="20"/>
          <w:lang/>
        </w:rPr>
        <w:t>7</w:t>
      </w:r>
      <w:r w:rsidR="003F2585" w:rsidRPr="008406B1">
        <w:rPr>
          <w:rFonts w:ascii="Arial" w:hAnsi="Arial" w:cs="Arial"/>
          <w:sz w:val="20"/>
          <w:szCs w:val="20"/>
          <w:lang w:val="sr-Cyrl-CS"/>
        </w:rPr>
        <w:t xml:space="preserve">. до </w:t>
      </w:r>
      <w:r w:rsidR="00BF7B63">
        <w:rPr>
          <w:rFonts w:ascii="Arial" w:hAnsi="Arial" w:cs="Arial"/>
          <w:sz w:val="20"/>
          <w:szCs w:val="20"/>
          <w:lang w:val="sr-Cyrl-CS"/>
        </w:rPr>
        <w:t>20</w:t>
      </w:r>
      <w:r w:rsidR="00C86BB3" w:rsidRPr="008406B1">
        <w:rPr>
          <w:rFonts w:ascii="Arial" w:hAnsi="Arial" w:cs="Arial"/>
          <w:sz w:val="20"/>
          <w:szCs w:val="20"/>
          <w:lang w:val="sr-Cyrl-CS"/>
        </w:rPr>
        <w:t>.02</w:t>
      </w:r>
      <w:r w:rsidR="009B66F6" w:rsidRPr="008406B1">
        <w:rPr>
          <w:rFonts w:ascii="Arial" w:hAnsi="Arial" w:cs="Arial"/>
          <w:sz w:val="20"/>
          <w:szCs w:val="20"/>
          <w:lang w:val="sr-Cyrl-CS"/>
        </w:rPr>
        <w:t>.</w:t>
      </w:r>
      <w:r w:rsidR="003F2585" w:rsidRPr="008406B1">
        <w:rPr>
          <w:rFonts w:ascii="Arial" w:hAnsi="Arial" w:cs="Arial"/>
          <w:sz w:val="20"/>
          <w:szCs w:val="20"/>
          <w:lang w:val="sr-Cyrl-CS"/>
        </w:rPr>
        <w:t>201</w:t>
      </w:r>
      <w:r w:rsidR="00963E86" w:rsidRPr="008406B1">
        <w:rPr>
          <w:rFonts w:ascii="Arial" w:hAnsi="Arial" w:cs="Arial"/>
          <w:sz w:val="20"/>
          <w:szCs w:val="20"/>
          <w:lang/>
        </w:rPr>
        <w:t>8</w:t>
      </w:r>
      <w:r w:rsidRPr="008406B1">
        <w:rPr>
          <w:rFonts w:ascii="Arial" w:hAnsi="Arial" w:cs="Arial"/>
          <w:sz w:val="20"/>
          <w:szCs w:val="20"/>
          <w:lang w:val="sr-Cyrl-CS"/>
        </w:rPr>
        <w:t>. год.) – лед мора бити чист, без снега и неравнина. Вршилац услуге</w:t>
      </w:r>
      <w:r w:rsidRPr="004C5DD4">
        <w:rPr>
          <w:rFonts w:ascii="Arial" w:hAnsi="Arial" w:cs="Arial"/>
          <w:sz w:val="20"/>
          <w:szCs w:val="20"/>
          <w:lang w:val="sr-Cyrl-CS"/>
        </w:rPr>
        <w:t xml:space="preserve"> је у обавези да обезбеди константан квалитет леда</w:t>
      </w:r>
      <w:r w:rsidRPr="00BB00F9">
        <w:rPr>
          <w:rFonts w:ascii="Arial" w:hAnsi="Arial" w:cs="Arial"/>
          <w:sz w:val="20"/>
          <w:szCs w:val="20"/>
          <w:lang w:val="sr-Cyrl-CS"/>
        </w:rPr>
        <w:t xml:space="preserve"> у распону температира а највише до 10°</w:t>
      </w:r>
      <w:r w:rsidR="00E123CA" w:rsidRPr="00BB00F9">
        <w:rPr>
          <w:rFonts w:ascii="Arial" w:hAnsi="Arial" w:cs="Arial"/>
          <w:sz w:val="20"/>
          <w:szCs w:val="20"/>
          <w:lang w:val="sr-Latn-CS"/>
        </w:rPr>
        <w:t>C</w:t>
      </w:r>
      <w:r w:rsidRPr="00BB00F9">
        <w:rPr>
          <w:rFonts w:ascii="Arial" w:hAnsi="Arial" w:cs="Arial"/>
          <w:sz w:val="20"/>
          <w:szCs w:val="20"/>
          <w:lang w:val="sr-Cyrl-CS"/>
        </w:rPr>
        <w:t>;</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свакодневно коришћење кизалишта у периоду од 09,00 до 23,00 часа;</w:t>
      </w:r>
    </w:p>
    <w:p w:rsidR="008A58DE" w:rsidRPr="00BB00F9" w:rsidRDefault="003F2585"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минимум 2</w:t>
      </w:r>
      <w:r w:rsidR="008A58DE" w:rsidRPr="00BB00F9">
        <w:rPr>
          <w:rFonts w:ascii="Arial" w:hAnsi="Arial" w:cs="Arial"/>
          <w:sz w:val="20"/>
          <w:szCs w:val="20"/>
          <w:lang w:val="sr-Cyrl-CS"/>
        </w:rPr>
        <w:t>50 пари клизаљки у исправном стању за изнајмљивање;</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музичку опрему довољне јачине за површину клизалишта;</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заштитну ограду око клизалишта;</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-обезбеди Наручиоцу постављање ракламног садржаја око клизалишта;</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-монтажни/покретни објекат поред клизалишта за складиштење, изна</w:t>
      </w:r>
      <w:r w:rsidR="004F44D8">
        <w:rPr>
          <w:rFonts w:ascii="Arial" w:hAnsi="Arial" w:cs="Arial"/>
          <w:sz w:val="20"/>
          <w:szCs w:val="20"/>
          <w:lang w:val="sr-Cyrl-CS"/>
        </w:rPr>
        <w:t>ј</w:t>
      </w:r>
      <w:r w:rsidRPr="00BB00F9">
        <w:rPr>
          <w:rFonts w:ascii="Arial" w:hAnsi="Arial" w:cs="Arial"/>
          <w:sz w:val="20"/>
          <w:szCs w:val="20"/>
          <w:lang w:val="sr-Cyrl-CS"/>
        </w:rPr>
        <w:t>мљивање клизаљ</w:t>
      </w:r>
      <w:r w:rsidR="004F44D8">
        <w:rPr>
          <w:rFonts w:ascii="Arial" w:hAnsi="Arial" w:cs="Arial"/>
          <w:sz w:val="20"/>
          <w:szCs w:val="20"/>
          <w:lang w:val="sr-Cyrl-CS"/>
        </w:rPr>
        <w:t>к</w:t>
      </w:r>
      <w:r w:rsidRPr="00BB00F9">
        <w:rPr>
          <w:rFonts w:ascii="Arial" w:hAnsi="Arial" w:cs="Arial"/>
          <w:sz w:val="20"/>
          <w:szCs w:val="20"/>
          <w:lang w:val="sr-Cyrl-CS"/>
        </w:rPr>
        <w:t xml:space="preserve">и </w:t>
      </w:r>
    </w:p>
    <w:p w:rsidR="008A58DE"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-расвету за клизалиште како би несметано функционисало и у вечерњим сатима</w:t>
      </w:r>
    </w:p>
    <w:p w:rsidR="008A58DE" w:rsidRDefault="008A58DE" w:rsidP="000B5CD1">
      <w:pPr>
        <w:spacing w:before="120"/>
        <w:rPr>
          <w:rFonts w:ascii="Arial" w:hAnsi="Arial" w:cs="Arial"/>
          <w:sz w:val="20"/>
          <w:szCs w:val="20"/>
          <w:lang w:val="sr-Cyrl-CS"/>
        </w:rPr>
      </w:pPr>
    </w:p>
    <w:p w:rsidR="00C86BB3" w:rsidRDefault="00C86BB3" w:rsidP="000B5CD1">
      <w:pPr>
        <w:spacing w:before="120"/>
        <w:rPr>
          <w:rFonts w:ascii="Arial" w:hAnsi="Arial" w:cs="Arial"/>
          <w:sz w:val="20"/>
          <w:szCs w:val="20"/>
          <w:lang w:val="sr-Cyrl-CS"/>
        </w:rPr>
      </w:pPr>
    </w:p>
    <w:p w:rsidR="00C86BB3" w:rsidRDefault="00C86BB3" w:rsidP="000B5CD1">
      <w:pPr>
        <w:spacing w:before="120"/>
        <w:rPr>
          <w:rFonts w:ascii="Arial" w:hAnsi="Arial" w:cs="Arial"/>
          <w:sz w:val="20"/>
          <w:szCs w:val="20"/>
          <w:lang w:val="sr-Cyrl-CS"/>
        </w:rPr>
      </w:pPr>
    </w:p>
    <w:p w:rsidR="00C86BB3" w:rsidRDefault="00C86BB3" w:rsidP="000B5CD1">
      <w:pPr>
        <w:spacing w:before="120"/>
        <w:rPr>
          <w:rFonts w:ascii="Arial" w:hAnsi="Arial" w:cs="Arial"/>
          <w:sz w:val="20"/>
          <w:szCs w:val="20"/>
          <w:lang w:val="sr-Cyrl-CS"/>
        </w:rPr>
      </w:pPr>
    </w:p>
    <w:p w:rsidR="00C86BB3" w:rsidRPr="00BB00F9" w:rsidRDefault="00C86BB3" w:rsidP="000B5CD1">
      <w:pPr>
        <w:spacing w:before="120"/>
        <w:rPr>
          <w:rFonts w:ascii="Arial" w:hAnsi="Arial" w:cs="Arial"/>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Latn-CS"/>
        </w:rPr>
        <w:t xml:space="preserve">Члан </w:t>
      </w:r>
      <w:r w:rsidRPr="00BB00F9">
        <w:rPr>
          <w:rFonts w:ascii="Arial" w:hAnsi="Arial" w:cs="Arial"/>
          <w:b/>
          <w:bCs/>
          <w:sz w:val="20"/>
          <w:szCs w:val="20"/>
          <w:lang w:val="sr-Cyrl-CS"/>
        </w:rPr>
        <w:t>4.</w:t>
      </w:r>
    </w:p>
    <w:p w:rsidR="000114AB" w:rsidRDefault="008A58DE" w:rsidP="00C86BB3">
      <w:pPr>
        <w:spacing w:before="120" w:after="0"/>
        <w:ind w:left="425" w:firstLine="425"/>
        <w:jc w:val="both"/>
        <w:rPr>
          <w:rFonts w:ascii="Arial" w:hAnsi="Arial" w:cs="Arial"/>
          <w:sz w:val="20"/>
          <w:szCs w:val="20"/>
          <w:lang w:val="sr-Cyrl-CS"/>
        </w:rPr>
      </w:pPr>
      <w:r w:rsidRPr="00BB00F9">
        <w:rPr>
          <w:rFonts w:ascii="Arial" w:hAnsi="Arial" w:cs="Arial"/>
          <w:sz w:val="20"/>
          <w:szCs w:val="20"/>
          <w:lang w:val="sr-Cyrl-CS"/>
        </w:rPr>
        <w:t>Наручилац се обавезује да Вршиоцу услуге изврши исплату цене вредности услуга постављања и одржавања клизалишта са природним ледом из Члана 2. овог уговора у износу од __________ динара, као и на име пореза на додату вредност у износу од _________ динара, што укуп</w:t>
      </w:r>
      <w:r w:rsidR="000114AB" w:rsidRPr="00BB00F9">
        <w:rPr>
          <w:rFonts w:ascii="Arial" w:hAnsi="Arial" w:cs="Arial"/>
          <w:sz w:val="20"/>
          <w:szCs w:val="20"/>
          <w:lang w:val="sr-Cyrl-CS"/>
        </w:rPr>
        <w:t>но износи _____________ динара</w:t>
      </w:r>
      <w:r w:rsidR="00780A51" w:rsidRPr="00BB00F9">
        <w:rPr>
          <w:rFonts w:ascii="Arial" w:hAnsi="Arial" w:cs="Arial"/>
          <w:sz w:val="20"/>
          <w:szCs w:val="20"/>
          <w:lang w:val="sr-Cyrl-CS"/>
        </w:rPr>
        <w:t>.</w:t>
      </w:r>
    </w:p>
    <w:p w:rsidR="00C86BB3" w:rsidRDefault="00C86BB3" w:rsidP="00C86BB3">
      <w:pPr>
        <w:spacing w:before="120" w:after="0"/>
        <w:ind w:left="425" w:firstLine="425"/>
        <w:jc w:val="both"/>
        <w:rPr>
          <w:rFonts w:ascii="Arial" w:hAnsi="Arial" w:cs="Arial"/>
          <w:sz w:val="20"/>
          <w:szCs w:val="20"/>
          <w:lang w:val="sr-Cyrl-CS"/>
        </w:rPr>
      </w:pPr>
      <w:r>
        <w:rPr>
          <w:rFonts w:ascii="Arial" w:hAnsi="Arial" w:cs="Arial"/>
          <w:sz w:val="20"/>
          <w:szCs w:val="20"/>
          <w:lang w:val="sr-Cyrl-CS"/>
        </w:rPr>
        <w:t>Начин плаћања:</w:t>
      </w:r>
    </w:p>
    <w:p w:rsidR="00C86BB3" w:rsidRPr="00C86BB3" w:rsidRDefault="00C86BB3" w:rsidP="00C86BB3">
      <w:pPr>
        <w:autoSpaceDE w:val="0"/>
        <w:autoSpaceDN w:val="0"/>
        <w:adjustRightInd w:val="0"/>
        <w:spacing w:after="0" w:line="317" w:lineRule="exact"/>
        <w:ind w:left="425" w:right="-20"/>
        <w:rPr>
          <w:rFonts w:ascii="Arial" w:hAnsi="Arial" w:cs="Arial"/>
          <w:sz w:val="20"/>
          <w:szCs w:val="28"/>
          <w:lang/>
        </w:rPr>
      </w:pPr>
      <w:r w:rsidRPr="00C86BB3">
        <w:rPr>
          <w:rFonts w:ascii="Arial" w:hAnsi="Arial" w:cs="Arial"/>
          <w:sz w:val="20"/>
          <w:szCs w:val="28"/>
          <w:lang/>
        </w:rPr>
        <w:t xml:space="preserve">Аванс од  _____% </w:t>
      </w:r>
      <w:r w:rsidRPr="00C86BB3">
        <w:rPr>
          <w:rFonts w:ascii="Arial" w:hAnsi="Arial" w:cs="Arial"/>
          <w:sz w:val="20"/>
          <w:szCs w:val="28"/>
        </w:rPr>
        <w:t xml:space="preserve">у </w:t>
      </w:r>
      <w:r w:rsidRPr="00C86BB3">
        <w:rPr>
          <w:rFonts w:ascii="Arial" w:hAnsi="Arial" w:cs="Arial"/>
          <w:spacing w:val="1"/>
          <w:sz w:val="20"/>
          <w:szCs w:val="28"/>
        </w:rPr>
        <w:t>ро</w:t>
      </w:r>
      <w:r w:rsidRPr="00C86BB3">
        <w:rPr>
          <w:rFonts w:ascii="Arial" w:hAnsi="Arial" w:cs="Arial"/>
          <w:sz w:val="20"/>
          <w:szCs w:val="28"/>
        </w:rPr>
        <w:t xml:space="preserve">ку </w:t>
      </w:r>
      <w:r w:rsidRPr="00C86BB3">
        <w:rPr>
          <w:rFonts w:ascii="Arial" w:hAnsi="Arial" w:cs="Arial"/>
          <w:spacing w:val="1"/>
          <w:sz w:val="20"/>
          <w:szCs w:val="28"/>
        </w:rPr>
        <w:t>о</w:t>
      </w:r>
      <w:r w:rsidRPr="00C86BB3">
        <w:rPr>
          <w:rFonts w:ascii="Arial" w:hAnsi="Arial" w:cs="Arial"/>
          <w:sz w:val="20"/>
          <w:szCs w:val="28"/>
        </w:rPr>
        <w:t xml:space="preserve">д </w:t>
      </w:r>
      <w:r w:rsidRPr="00C86BB3">
        <w:rPr>
          <w:rFonts w:ascii="Arial" w:hAnsi="Arial" w:cs="Arial"/>
          <w:spacing w:val="1"/>
          <w:sz w:val="20"/>
          <w:szCs w:val="28"/>
          <w:lang/>
        </w:rPr>
        <w:t>________</w:t>
      </w:r>
      <w:r w:rsidRPr="00C86BB3">
        <w:rPr>
          <w:rFonts w:ascii="Arial" w:hAnsi="Arial" w:cs="Arial"/>
          <w:spacing w:val="1"/>
          <w:sz w:val="20"/>
          <w:szCs w:val="28"/>
        </w:rPr>
        <w:t>д</w:t>
      </w:r>
      <w:r w:rsidRPr="00C86BB3">
        <w:rPr>
          <w:rFonts w:ascii="Arial" w:hAnsi="Arial" w:cs="Arial"/>
          <w:spacing w:val="-2"/>
          <w:sz w:val="20"/>
          <w:szCs w:val="28"/>
        </w:rPr>
        <w:t>а</w:t>
      </w:r>
      <w:r w:rsidRPr="00C86BB3">
        <w:rPr>
          <w:rFonts w:ascii="Arial" w:hAnsi="Arial" w:cs="Arial"/>
          <w:spacing w:val="1"/>
          <w:sz w:val="20"/>
          <w:szCs w:val="28"/>
        </w:rPr>
        <w:t>н</w:t>
      </w:r>
      <w:r w:rsidRPr="00C86BB3">
        <w:rPr>
          <w:rFonts w:ascii="Arial" w:hAnsi="Arial" w:cs="Arial"/>
          <w:sz w:val="20"/>
          <w:szCs w:val="28"/>
        </w:rPr>
        <w:t xml:space="preserve">а </w:t>
      </w:r>
      <w:r w:rsidRPr="00C86BB3">
        <w:rPr>
          <w:rFonts w:ascii="Arial" w:hAnsi="Arial" w:cs="Arial"/>
          <w:spacing w:val="1"/>
          <w:sz w:val="20"/>
          <w:szCs w:val="28"/>
        </w:rPr>
        <w:t>о</w:t>
      </w:r>
      <w:r w:rsidRPr="00C86BB3">
        <w:rPr>
          <w:rFonts w:ascii="Arial" w:hAnsi="Arial" w:cs="Arial"/>
          <w:sz w:val="20"/>
          <w:szCs w:val="28"/>
        </w:rPr>
        <w:t xml:space="preserve">д </w:t>
      </w:r>
      <w:r w:rsidRPr="00C86BB3">
        <w:rPr>
          <w:rFonts w:ascii="Arial" w:hAnsi="Arial" w:cs="Arial"/>
          <w:spacing w:val="-1"/>
          <w:sz w:val="20"/>
          <w:szCs w:val="28"/>
        </w:rPr>
        <w:t>д</w:t>
      </w:r>
      <w:r w:rsidRPr="00C86BB3">
        <w:rPr>
          <w:rFonts w:ascii="Arial" w:hAnsi="Arial" w:cs="Arial"/>
          <w:sz w:val="20"/>
          <w:szCs w:val="28"/>
        </w:rPr>
        <w:t>а</w:t>
      </w:r>
      <w:r w:rsidRPr="00C86BB3">
        <w:rPr>
          <w:rFonts w:ascii="Arial" w:hAnsi="Arial" w:cs="Arial"/>
          <w:spacing w:val="1"/>
          <w:sz w:val="20"/>
          <w:szCs w:val="28"/>
        </w:rPr>
        <w:t>н</w:t>
      </w:r>
      <w:r w:rsidRPr="00C86BB3">
        <w:rPr>
          <w:rFonts w:ascii="Arial" w:hAnsi="Arial" w:cs="Arial"/>
          <w:sz w:val="20"/>
          <w:szCs w:val="28"/>
        </w:rPr>
        <w:t>а</w:t>
      </w:r>
      <w:r w:rsidRPr="00C86BB3">
        <w:rPr>
          <w:rFonts w:ascii="Arial" w:hAnsi="Arial" w:cs="Arial"/>
          <w:sz w:val="20"/>
          <w:szCs w:val="28"/>
          <w:lang/>
        </w:rPr>
        <w:t xml:space="preserve"> монтаже клизалишта (максимално до 50%)</w:t>
      </w:r>
    </w:p>
    <w:p w:rsidR="00C86BB3" w:rsidRPr="00C86BB3" w:rsidRDefault="00C86BB3" w:rsidP="00C86BB3">
      <w:pPr>
        <w:spacing w:before="120" w:after="0"/>
        <w:ind w:left="425"/>
        <w:jc w:val="both"/>
        <w:rPr>
          <w:rFonts w:ascii="Arial" w:hAnsi="Arial" w:cs="Arial"/>
          <w:sz w:val="16"/>
          <w:szCs w:val="20"/>
          <w:lang w:val="sr-Cyrl-CS"/>
        </w:rPr>
      </w:pPr>
      <w:r w:rsidRPr="00C86BB3">
        <w:rPr>
          <w:rFonts w:ascii="Arial" w:hAnsi="Arial" w:cs="Arial"/>
          <w:sz w:val="20"/>
          <w:szCs w:val="28"/>
          <w:lang/>
        </w:rPr>
        <w:t>Остатак од _____%  у року од ________дана од дана испостављања рачуна(фактуре)</w:t>
      </w:r>
      <w:r w:rsidRPr="00C86BB3">
        <w:rPr>
          <w:rFonts w:ascii="Arial" w:hAnsi="Arial" w:cs="Arial"/>
          <w:sz w:val="20"/>
          <w:szCs w:val="28"/>
        </w:rPr>
        <w:t xml:space="preserve">, а </w:t>
      </w:r>
      <w:r w:rsidRPr="00C86BB3">
        <w:rPr>
          <w:rFonts w:ascii="Arial" w:hAnsi="Arial" w:cs="Arial"/>
          <w:spacing w:val="1"/>
          <w:sz w:val="20"/>
          <w:szCs w:val="28"/>
        </w:rPr>
        <w:t>п</w:t>
      </w:r>
      <w:r w:rsidRPr="00C86BB3">
        <w:rPr>
          <w:rFonts w:ascii="Arial" w:hAnsi="Arial" w:cs="Arial"/>
          <w:sz w:val="20"/>
          <w:szCs w:val="28"/>
        </w:rPr>
        <w:t xml:space="preserve">о </w:t>
      </w:r>
      <w:r w:rsidRPr="00C86BB3">
        <w:rPr>
          <w:rFonts w:ascii="Arial" w:hAnsi="Arial" w:cs="Arial"/>
          <w:spacing w:val="-1"/>
          <w:sz w:val="20"/>
          <w:szCs w:val="28"/>
        </w:rPr>
        <w:t>п</w:t>
      </w:r>
      <w:r w:rsidRPr="00C86BB3">
        <w:rPr>
          <w:rFonts w:ascii="Arial" w:hAnsi="Arial" w:cs="Arial"/>
          <w:spacing w:val="1"/>
          <w:sz w:val="20"/>
          <w:szCs w:val="28"/>
        </w:rPr>
        <w:t>р</w:t>
      </w:r>
      <w:r w:rsidRPr="00C86BB3">
        <w:rPr>
          <w:rFonts w:ascii="Arial" w:hAnsi="Arial" w:cs="Arial"/>
          <w:sz w:val="20"/>
          <w:szCs w:val="28"/>
        </w:rPr>
        <w:t>е</w:t>
      </w:r>
      <w:r w:rsidRPr="00C86BB3">
        <w:rPr>
          <w:rFonts w:ascii="Arial" w:hAnsi="Arial" w:cs="Arial"/>
          <w:spacing w:val="-3"/>
          <w:sz w:val="20"/>
          <w:szCs w:val="28"/>
        </w:rPr>
        <w:t>т</w:t>
      </w:r>
      <w:r w:rsidRPr="00C86BB3">
        <w:rPr>
          <w:rFonts w:ascii="Arial" w:hAnsi="Arial" w:cs="Arial"/>
          <w:spacing w:val="-1"/>
          <w:sz w:val="20"/>
          <w:szCs w:val="28"/>
        </w:rPr>
        <w:t>х</w:t>
      </w:r>
      <w:r w:rsidRPr="00C86BB3">
        <w:rPr>
          <w:rFonts w:ascii="Arial" w:hAnsi="Arial" w:cs="Arial"/>
          <w:spacing w:val="1"/>
          <w:sz w:val="20"/>
          <w:szCs w:val="28"/>
        </w:rPr>
        <w:t>о</w:t>
      </w:r>
      <w:r w:rsidRPr="00C86BB3">
        <w:rPr>
          <w:rFonts w:ascii="Arial" w:hAnsi="Arial" w:cs="Arial"/>
          <w:spacing w:val="-1"/>
          <w:sz w:val="20"/>
          <w:szCs w:val="28"/>
        </w:rPr>
        <w:t>дн</w:t>
      </w:r>
      <w:r w:rsidRPr="00C86BB3">
        <w:rPr>
          <w:rFonts w:ascii="Arial" w:hAnsi="Arial" w:cs="Arial"/>
          <w:sz w:val="20"/>
          <w:szCs w:val="28"/>
        </w:rPr>
        <w:t>о</w:t>
      </w:r>
      <w:r w:rsidRPr="00C86BB3">
        <w:rPr>
          <w:rFonts w:ascii="Arial" w:hAnsi="Arial" w:cs="Arial"/>
          <w:spacing w:val="1"/>
          <w:sz w:val="20"/>
          <w:szCs w:val="28"/>
        </w:rPr>
        <w:t xml:space="preserve"> и</w:t>
      </w:r>
      <w:r w:rsidRPr="00C86BB3">
        <w:rPr>
          <w:rFonts w:ascii="Arial" w:hAnsi="Arial" w:cs="Arial"/>
          <w:sz w:val="20"/>
          <w:szCs w:val="28"/>
        </w:rPr>
        <w:t>з</w:t>
      </w:r>
      <w:r w:rsidRPr="00C86BB3">
        <w:rPr>
          <w:rFonts w:ascii="Arial" w:hAnsi="Arial" w:cs="Arial"/>
          <w:spacing w:val="-1"/>
          <w:sz w:val="20"/>
          <w:szCs w:val="28"/>
        </w:rPr>
        <w:t>в</w:t>
      </w:r>
      <w:r w:rsidRPr="00C86BB3">
        <w:rPr>
          <w:rFonts w:ascii="Arial" w:hAnsi="Arial" w:cs="Arial"/>
          <w:spacing w:val="1"/>
          <w:sz w:val="20"/>
          <w:szCs w:val="28"/>
        </w:rPr>
        <w:t>р</w:t>
      </w:r>
      <w:r w:rsidRPr="00C86BB3">
        <w:rPr>
          <w:rFonts w:ascii="Arial" w:hAnsi="Arial" w:cs="Arial"/>
          <w:sz w:val="20"/>
          <w:szCs w:val="28"/>
        </w:rPr>
        <w:t>ш</w:t>
      </w:r>
      <w:r w:rsidRPr="00C86BB3">
        <w:rPr>
          <w:rFonts w:ascii="Arial" w:hAnsi="Arial" w:cs="Arial"/>
          <w:spacing w:val="-3"/>
          <w:sz w:val="20"/>
          <w:szCs w:val="28"/>
        </w:rPr>
        <w:t>е</w:t>
      </w:r>
      <w:r w:rsidRPr="00C86BB3">
        <w:rPr>
          <w:rFonts w:ascii="Arial" w:hAnsi="Arial" w:cs="Arial"/>
          <w:spacing w:val="-1"/>
          <w:sz w:val="20"/>
          <w:szCs w:val="28"/>
        </w:rPr>
        <w:t>н</w:t>
      </w:r>
      <w:r w:rsidRPr="00C86BB3">
        <w:rPr>
          <w:rFonts w:ascii="Arial" w:hAnsi="Arial" w:cs="Arial"/>
          <w:spacing w:val="1"/>
          <w:sz w:val="20"/>
          <w:szCs w:val="28"/>
        </w:rPr>
        <w:t>о</w:t>
      </w:r>
      <w:r w:rsidRPr="00C86BB3">
        <w:rPr>
          <w:rFonts w:ascii="Arial" w:hAnsi="Arial" w:cs="Arial"/>
          <w:sz w:val="20"/>
          <w:szCs w:val="28"/>
        </w:rPr>
        <w:t>ј</w:t>
      </w:r>
      <w:r w:rsidRPr="00C86BB3">
        <w:rPr>
          <w:rFonts w:ascii="Arial" w:hAnsi="Arial" w:cs="Arial"/>
          <w:spacing w:val="-1"/>
          <w:sz w:val="20"/>
          <w:szCs w:val="28"/>
          <w:lang/>
        </w:rPr>
        <w:t>демонтажи клизалишта</w:t>
      </w:r>
    </w:p>
    <w:p w:rsidR="000114AB" w:rsidRPr="00BB00F9" w:rsidRDefault="008A58DE" w:rsidP="00C86BB3">
      <w:pPr>
        <w:spacing w:before="120" w:after="0"/>
        <w:ind w:left="425" w:firstLine="425"/>
        <w:jc w:val="both"/>
        <w:rPr>
          <w:rFonts w:ascii="Arial" w:hAnsi="Arial" w:cs="Arial"/>
          <w:b/>
          <w:bCs/>
          <w:sz w:val="20"/>
          <w:szCs w:val="20"/>
          <w:lang w:val="sr-Cyrl-CS"/>
        </w:rPr>
      </w:pPr>
      <w:r w:rsidRPr="00BB00F9">
        <w:rPr>
          <w:rFonts w:ascii="Arial" w:hAnsi="Arial" w:cs="Arial"/>
          <w:sz w:val="20"/>
          <w:szCs w:val="20"/>
          <w:lang w:val="sr-Cyrl-CS"/>
        </w:rPr>
        <w:t xml:space="preserve">Исплата се врши на </w:t>
      </w:r>
      <w:r w:rsidR="00967CDB">
        <w:rPr>
          <w:rFonts w:ascii="Arial" w:hAnsi="Arial" w:cs="Arial"/>
          <w:sz w:val="20"/>
          <w:szCs w:val="20"/>
          <w:lang w:val="sr-Cyrl-CS"/>
        </w:rPr>
        <w:t>текући</w:t>
      </w:r>
      <w:r w:rsidRPr="00BB00F9">
        <w:rPr>
          <w:rFonts w:ascii="Arial" w:hAnsi="Arial" w:cs="Arial"/>
          <w:sz w:val="20"/>
          <w:szCs w:val="20"/>
          <w:lang w:val="sr-Cyrl-CS"/>
        </w:rPr>
        <w:t>рачун Вршиоца услуге, на број ________________, отвореног код ____________банке.</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5.</w:t>
      </w:r>
    </w:p>
    <w:p w:rsidR="008A58DE" w:rsidRPr="00BB00F9" w:rsidRDefault="008A58DE" w:rsidP="00C86BB3">
      <w:pPr>
        <w:spacing w:before="120" w:after="0"/>
        <w:ind w:left="425" w:firstLine="425"/>
        <w:jc w:val="both"/>
        <w:rPr>
          <w:rFonts w:ascii="Arial" w:hAnsi="Arial" w:cs="Arial"/>
          <w:sz w:val="20"/>
          <w:szCs w:val="20"/>
          <w:lang w:val="sr-Cyrl-CS"/>
        </w:rPr>
      </w:pPr>
      <w:r w:rsidRPr="00BB00F9">
        <w:rPr>
          <w:rFonts w:ascii="Arial" w:hAnsi="Arial" w:cs="Arial"/>
          <w:sz w:val="20"/>
          <w:szCs w:val="20"/>
          <w:lang w:val="sr-Cyrl-CS"/>
        </w:rPr>
        <w:t>Ако током уговореног периода наступе нагле промене температуре ваздуха, које би узроковале нагло отапање ледене површине, Вршилац услуге је дужан да отклони недостатке и клизалиште доведе у првобитно стање, у року од 24 часа од  момента наступања/престанка промењених околности.</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6.</w:t>
      </w:r>
    </w:p>
    <w:p w:rsidR="008A58DE" w:rsidRPr="00BB00F9" w:rsidRDefault="008A58DE" w:rsidP="00C86BB3">
      <w:pPr>
        <w:spacing w:before="120" w:after="0"/>
        <w:ind w:left="425" w:firstLine="425"/>
        <w:jc w:val="both"/>
        <w:rPr>
          <w:rFonts w:ascii="Arial" w:hAnsi="Arial" w:cs="Arial"/>
          <w:sz w:val="20"/>
          <w:szCs w:val="20"/>
          <w:lang w:val="sr-Cyrl-CS"/>
        </w:rPr>
      </w:pPr>
      <w:r w:rsidRPr="00BB00F9">
        <w:rPr>
          <w:rFonts w:ascii="Arial" w:hAnsi="Arial" w:cs="Arial"/>
          <w:sz w:val="20"/>
          <w:szCs w:val="20"/>
          <w:lang w:val="sr-Cyrl-CS"/>
        </w:rPr>
        <w:t>Вршилац услуге се обавезује да благовремено, а пре постављања клизалишта, изврши нивелацију терена.Вршилац услуге се обавезује да обезбеди просторију за продају улазница, чување и изнамљивање клизаљки.</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7.</w:t>
      </w:r>
    </w:p>
    <w:p w:rsidR="008A58DE" w:rsidRPr="00BB00F9" w:rsidRDefault="008A58DE" w:rsidP="003E213C">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Наручилац се обавезује да сноси трошкове прикључења и потрошње воде и електричне енергије за потребе нормалног функционисања клизалишта, током трајања уговореног периода.</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8.</w:t>
      </w:r>
    </w:p>
    <w:p w:rsidR="008A58DE" w:rsidRPr="00BB00F9" w:rsidRDefault="008A58DE" w:rsidP="003E213C">
      <w:pPr>
        <w:spacing w:before="120"/>
        <w:ind w:left="425" w:firstLine="425"/>
        <w:jc w:val="both"/>
        <w:rPr>
          <w:rFonts w:ascii="Arial" w:hAnsi="Arial" w:cs="Arial"/>
          <w:sz w:val="20"/>
          <w:szCs w:val="20"/>
          <w:lang w:val="sr-Latn-CS"/>
        </w:rPr>
      </w:pPr>
      <w:r w:rsidRPr="00BB00F9">
        <w:rPr>
          <w:rFonts w:ascii="Arial" w:hAnsi="Arial" w:cs="Arial"/>
          <w:sz w:val="20"/>
          <w:szCs w:val="20"/>
          <w:lang w:val="sr-Cyrl-CS"/>
        </w:rPr>
        <w:t>Уколико Вршилац услуге не отклони недостатке  у смислу одредаба става 1. овог члана, продужава се период трајања  овог Уговора, за онолико времена колико је Вршилац услуге био у закашњењу у односу на утврђени рок  за отклањање недостатака, уговорне стране сагласно уговарају уговорну казну од 0,3 % за сваки дан закашњења, с тим да укупан износ уговорне казне не може прећи износ 10% (десет процената) укупне вредности уговора</w:t>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9.</w:t>
      </w:r>
    </w:p>
    <w:p w:rsidR="00C86BB3" w:rsidRPr="00BB00F9" w:rsidRDefault="008A58DE" w:rsidP="000B5CD1">
      <w:pPr>
        <w:spacing w:before="120"/>
        <w:ind w:left="425" w:firstLine="425"/>
        <w:rPr>
          <w:rFonts w:ascii="Arial" w:hAnsi="Arial" w:cs="Arial"/>
          <w:sz w:val="20"/>
          <w:szCs w:val="20"/>
          <w:lang w:val="sr-Cyrl-CS"/>
        </w:rPr>
      </w:pPr>
      <w:r w:rsidRPr="00BB00F9">
        <w:rPr>
          <w:rFonts w:ascii="Arial" w:hAnsi="Arial" w:cs="Arial"/>
          <w:sz w:val="20"/>
          <w:szCs w:val="20"/>
          <w:lang w:val="sr-Cyrl-CS"/>
        </w:rPr>
        <w:t>Одговорност за заштиту опреме за клизалиште сноси Вршилац услуге.</w:t>
      </w:r>
      <w:r w:rsidR="00C86BB3">
        <w:rPr>
          <w:rFonts w:ascii="Arial" w:hAnsi="Arial" w:cs="Arial"/>
          <w:sz w:val="20"/>
          <w:szCs w:val="20"/>
          <w:lang w:val="sr-Cyrl-CS"/>
        </w:rPr>
        <w:br/>
      </w: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10.</w:t>
      </w:r>
    </w:p>
    <w:p w:rsidR="008A58DE" w:rsidRDefault="008A58DE" w:rsidP="003E213C">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У случају неоправданог кашњења у извршавању овог уговора од стране Извршиоца, уговорне стране сагласно уговарају уговорну казну од 0,3 % за сваки дан закашњења, с тим да укупан износ уговорне казне не може прећи износ 10% (десет процената) укупне вредности уговора</w:t>
      </w:r>
    </w:p>
    <w:p w:rsidR="00C86BB3" w:rsidRDefault="00C86BB3" w:rsidP="003E213C">
      <w:pPr>
        <w:spacing w:before="120"/>
        <w:ind w:left="425" w:firstLine="425"/>
        <w:jc w:val="both"/>
        <w:rPr>
          <w:rFonts w:ascii="Arial" w:hAnsi="Arial" w:cs="Arial"/>
          <w:sz w:val="20"/>
          <w:szCs w:val="20"/>
          <w:lang w:val="sr-Cyrl-CS"/>
        </w:rPr>
      </w:pPr>
    </w:p>
    <w:p w:rsidR="00C86BB3" w:rsidRPr="00BB00F9" w:rsidRDefault="00C86BB3" w:rsidP="003E213C">
      <w:pPr>
        <w:spacing w:before="120"/>
        <w:ind w:left="425" w:firstLine="425"/>
        <w:jc w:val="both"/>
        <w:rPr>
          <w:rFonts w:ascii="Arial" w:hAnsi="Arial" w:cs="Arial"/>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11.</w:t>
      </w:r>
    </w:p>
    <w:p w:rsidR="004C5DD4" w:rsidRPr="00C86BB3" w:rsidRDefault="00C86BB3" w:rsidP="00C86BB3">
      <w:pPr>
        <w:autoSpaceDE w:val="0"/>
        <w:autoSpaceDN w:val="0"/>
        <w:adjustRightInd w:val="0"/>
        <w:spacing w:line="263" w:lineRule="exact"/>
        <w:ind w:right="-20" w:firstLine="425"/>
        <w:jc w:val="both"/>
        <w:rPr>
          <w:rFonts w:ascii="Arial" w:hAnsi="Arial" w:cs="Arial"/>
          <w:sz w:val="18"/>
          <w:szCs w:val="20"/>
          <w:lang w:val="sr-Cyrl-CS"/>
        </w:rPr>
      </w:pPr>
      <w:r w:rsidRPr="00C86BB3">
        <w:rPr>
          <w:rFonts w:ascii="Arial" w:hAnsi="Arial" w:cs="Arial"/>
          <w:sz w:val="20"/>
          <w:lang w:val="sr-Cyrl-CS"/>
        </w:rPr>
        <w:t xml:space="preserve">Понуђач се обавезује да приликом потписивања уговора преда регистровану бланко сопствену меницу, захтев за регистрацију менице и менично овлашћење за добро извршење посла , у висини од 10% вредности </w:t>
      </w:r>
      <w:r>
        <w:rPr>
          <w:rFonts w:ascii="Arial" w:hAnsi="Arial" w:cs="Arial"/>
          <w:sz w:val="20"/>
          <w:lang w:val="sr-Cyrl-CS"/>
        </w:rPr>
        <w:t>понуде без ПДВ-а</w:t>
      </w:r>
      <w:r w:rsidRPr="00C86BB3">
        <w:rPr>
          <w:rFonts w:ascii="Arial" w:hAnsi="Arial" w:cs="Arial"/>
          <w:sz w:val="20"/>
          <w:lang w:val="sr-Cyrl-CS"/>
        </w:rPr>
        <w:t xml:space="preserve"> у корист Наручиоца, која треба да буде са клаузулом „без протеста“, роком доспећа „по виђењу“ </w:t>
      </w:r>
      <w:r>
        <w:rPr>
          <w:rFonts w:ascii="Arial" w:hAnsi="Arial" w:cs="Arial"/>
          <w:sz w:val="20"/>
          <w:lang w:val="sr-Cyrl-CS"/>
        </w:rPr>
        <w:t>са</w:t>
      </w:r>
      <w:r w:rsidRPr="0032536E">
        <w:rPr>
          <w:position w:val="-1"/>
          <w:lang w:eastAsia="sr-Latn-CS"/>
        </w:rPr>
        <w:t>роком важности до краја уговореног рока за коначно извршење уговорене обавезе</w:t>
      </w:r>
      <w:r w:rsidRPr="00C86BB3">
        <w:rPr>
          <w:rFonts w:ascii="Arial" w:hAnsi="Arial" w:cs="Arial"/>
          <w:sz w:val="20"/>
          <w:lang w:val="sr-Cyrl-CS"/>
        </w:rPr>
        <w:t xml:space="preserve"> и регистровану бланко сопствену меницу, захтев за регистрацију менице и менично овлашћење за повраћај аванса на износ 100% износа авансног плаћања по уговору у корист Наручиоца која треба да буде са клаузулом „без протеста“, роком доспећа „по виђењу“ </w:t>
      </w:r>
      <w:r>
        <w:rPr>
          <w:rFonts w:ascii="Arial" w:hAnsi="Arial" w:cs="Arial"/>
          <w:sz w:val="20"/>
          <w:lang w:val="sr-Cyrl-CS"/>
        </w:rPr>
        <w:t>са</w:t>
      </w:r>
      <w:r w:rsidRPr="0032536E">
        <w:rPr>
          <w:position w:val="-1"/>
          <w:lang w:eastAsia="sr-Latn-CS"/>
        </w:rPr>
        <w:t>роком важности до краја уговореног рока за коначно извршење уговорене обавезе</w:t>
      </w:r>
      <w:r>
        <w:rPr>
          <w:rFonts w:ascii="Arial" w:hAnsi="Arial" w:cs="Arial"/>
          <w:sz w:val="20"/>
          <w:lang w:val="sr-Cyrl-CS"/>
        </w:rPr>
        <w:t>.</w:t>
      </w:r>
    </w:p>
    <w:p w:rsidR="004C5DD4" w:rsidRPr="00BB00F9" w:rsidRDefault="004C5DD4" w:rsidP="000B5CD1">
      <w:pPr>
        <w:pStyle w:val="BodyText3"/>
        <w:spacing w:after="0"/>
        <w:ind w:firstLine="720"/>
        <w:jc w:val="both"/>
        <w:rPr>
          <w:rFonts w:ascii="Arial" w:hAnsi="Arial" w:cs="Arial"/>
          <w:color w:val="auto"/>
          <w:sz w:val="20"/>
          <w:szCs w:val="20"/>
          <w:lang w:val="sr-Cyrl-CS"/>
        </w:rPr>
      </w:pPr>
    </w:p>
    <w:p w:rsidR="008A58DE" w:rsidRPr="00BB00F9" w:rsidRDefault="008A58DE" w:rsidP="000B5CD1">
      <w:pPr>
        <w:spacing w:before="120"/>
        <w:ind w:left="425" w:firstLine="425"/>
        <w:jc w:val="center"/>
        <w:rPr>
          <w:rFonts w:ascii="Arial" w:hAnsi="Arial" w:cs="Arial"/>
          <w:b/>
          <w:bCs/>
          <w:sz w:val="20"/>
          <w:szCs w:val="20"/>
          <w:lang w:val="sr-Cyrl-CS"/>
        </w:rPr>
      </w:pPr>
      <w:r w:rsidRPr="00BB00F9">
        <w:rPr>
          <w:rFonts w:ascii="Arial" w:hAnsi="Arial" w:cs="Arial"/>
          <w:b/>
          <w:bCs/>
          <w:sz w:val="20"/>
          <w:szCs w:val="20"/>
          <w:lang w:val="sr-Cyrl-CS"/>
        </w:rPr>
        <w:t>Члан 12.</w:t>
      </w:r>
    </w:p>
    <w:p w:rsidR="008A58DE" w:rsidRPr="00BB00F9" w:rsidRDefault="008A58DE" w:rsidP="003E213C">
      <w:pPr>
        <w:spacing w:before="120"/>
        <w:ind w:left="425" w:firstLine="425"/>
        <w:jc w:val="both"/>
        <w:rPr>
          <w:rFonts w:ascii="Arial" w:hAnsi="Arial" w:cs="Arial"/>
          <w:sz w:val="20"/>
          <w:szCs w:val="20"/>
          <w:lang w:val="sr-Cyrl-CS"/>
        </w:rPr>
      </w:pPr>
      <w:r w:rsidRPr="00BB00F9">
        <w:rPr>
          <w:rFonts w:ascii="Arial" w:hAnsi="Arial" w:cs="Arial"/>
          <w:sz w:val="20"/>
          <w:szCs w:val="20"/>
          <w:lang w:val="sr-Cyrl-CS"/>
        </w:rPr>
        <w:t>Уговорне стране су сагласне да Наручилац има право да једнострано раскине Уговор, уколико Вршилац услуге не изврши постављање и одржавање клизалишта са природним ледом према понуди, те да набавку изврши код другог добављача о трошку првобитно изабраног Вршиоца услуге.</w:t>
      </w:r>
    </w:p>
    <w:p w:rsidR="008A58DE" w:rsidRPr="00BB00F9" w:rsidRDefault="008A58DE" w:rsidP="000B5CD1">
      <w:pPr>
        <w:spacing w:before="120"/>
        <w:ind w:left="425" w:firstLine="425"/>
        <w:jc w:val="center"/>
        <w:rPr>
          <w:rFonts w:ascii="Arial" w:hAnsi="Arial" w:cs="Arial"/>
          <w:b/>
          <w:bCs/>
          <w:sz w:val="20"/>
          <w:szCs w:val="20"/>
          <w:lang w:val="ru-RU"/>
        </w:rPr>
      </w:pPr>
      <w:r w:rsidRPr="00BB00F9">
        <w:rPr>
          <w:rFonts w:ascii="Arial" w:hAnsi="Arial" w:cs="Arial"/>
          <w:b/>
          <w:bCs/>
          <w:sz w:val="20"/>
          <w:szCs w:val="20"/>
          <w:lang w:val="ru-RU"/>
        </w:rPr>
        <w:t>Члан 13.</w:t>
      </w:r>
    </w:p>
    <w:p w:rsidR="008A58DE" w:rsidRPr="00BB00F9" w:rsidRDefault="008A58DE" w:rsidP="003E213C">
      <w:pPr>
        <w:spacing w:before="120"/>
        <w:ind w:left="425" w:firstLine="425"/>
        <w:jc w:val="both"/>
        <w:rPr>
          <w:rFonts w:ascii="Arial" w:hAnsi="Arial" w:cs="Arial"/>
          <w:sz w:val="20"/>
          <w:szCs w:val="20"/>
          <w:lang w:val="ru-RU"/>
        </w:rPr>
      </w:pPr>
      <w:r w:rsidRPr="00BB00F9">
        <w:rPr>
          <w:rFonts w:ascii="Arial" w:hAnsi="Arial" w:cs="Arial"/>
          <w:sz w:val="20"/>
          <w:szCs w:val="20"/>
          <w:lang w:val="ru-RU"/>
        </w:rPr>
        <w:t>Уговорне стране су се сагласиле да за све што није овим Уговором предвиђено, примењиваће се одредбе Закона о облигационим односима.</w:t>
      </w:r>
    </w:p>
    <w:p w:rsidR="008A58DE" w:rsidRPr="00BB00F9" w:rsidRDefault="008A58DE" w:rsidP="000B5CD1">
      <w:pPr>
        <w:spacing w:before="120"/>
        <w:ind w:left="425" w:firstLine="425"/>
        <w:jc w:val="center"/>
        <w:rPr>
          <w:rFonts w:ascii="Arial" w:hAnsi="Arial" w:cs="Arial"/>
          <w:b/>
          <w:bCs/>
          <w:sz w:val="20"/>
          <w:szCs w:val="20"/>
          <w:lang w:val="ru-RU"/>
        </w:rPr>
      </w:pPr>
      <w:r w:rsidRPr="00BB00F9">
        <w:rPr>
          <w:rFonts w:ascii="Arial" w:hAnsi="Arial" w:cs="Arial"/>
          <w:b/>
          <w:bCs/>
          <w:sz w:val="20"/>
          <w:szCs w:val="20"/>
          <w:lang w:val="ru-RU"/>
        </w:rPr>
        <w:t>Члан 14.</w:t>
      </w:r>
    </w:p>
    <w:p w:rsidR="008A58DE" w:rsidRPr="00BB00F9" w:rsidRDefault="008A58DE" w:rsidP="003E213C">
      <w:pPr>
        <w:spacing w:before="120"/>
        <w:ind w:left="425" w:firstLine="425"/>
        <w:jc w:val="both"/>
        <w:rPr>
          <w:rFonts w:ascii="Arial" w:hAnsi="Arial" w:cs="Arial"/>
          <w:sz w:val="20"/>
          <w:szCs w:val="20"/>
          <w:lang w:val="ru-RU"/>
        </w:rPr>
      </w:pPr>
      <w:r w:rsidRPr="00BB00F9">
        <w:rPr>
          <w:rFonts w:ascii="Arial" w:hAnsi="Arial" w:cs="Arial"/>
          <w:sz w:val="20"/>
          <w:szCs w:val="20"/>
          <w:lang w:val="ru-RU"/>
        </w:rPr>
        <w:t xml:space="preserve">Све евентуалне спорове који настану из, или поводом овог Уговора - уговорне стране ће решити споразумно, а уколико не реше споразумом пристају на надлежност стварно надлежног суда . </w:t>
      </w:r>
    </w:p>
    <w:p w:rsidR="008A58DE" w:rsidRPr="00BB00F9" w:rsidRDefault="008A58DE" w:rsidP="000B5CD1">
      <w:pPr>
        <w:spacing w:before="120"/>
        <w:ind w:left="425" w:firstLine="425"/>
        <w:jc w:val="center"/>
        <w:rPr>
          <w:rFonts w:ascii="Arial" w:hAnsi="Arial" w:cs="Arial"/>
          <w:b/>
          <w:bCs/>
          <w:sz w:val="20"/>
          <w:szCs w:val="20"/>
          <w:lang w:val="ru-RU"/>
        </w:rPr>
      </w:pPr>
      <w:r w:rsidRPr="00BB00F9">
        <w:rPr>
          <w:rFonts w:ascii="Arial" w:hAnsi="Arial" w:cs="Arial"/>
          <w:b/>
          <w:bCs/>
          <w:sz w:val="20"/>
          <w:szCs w:val="20"/>
          <w:lang w:val="ru-RU"/>
        </w:rPr>
        <w:t>Члан 15.</w:t>
      </w:r>
    </w:p>
    <w:p w:rsidR="008A58DE" w:rsidRPr="00BB00F9" w:rsidRDefault="003E213C" w:rsidP="003E213C">
      <w:pPr>
        <w:spacing w:before="120"/>
        <w:ind w:left="425" w:firstLine="425"/>
        <w:jc w:val="both"/>
        <w:rPr>
          <w:rFonts w:ascii="Arial" w:hAnsi="Arial" w:cs="Arial"/>
          <w:sz w:val="20"/>
          <w:szCs w:val="20"/>
          <w:lang w:val="ru-RU"/>
        </w:rPr>
      </w:pPr>
      <w:r>
        <w:rPr>
          <w:rFonts w:ascii="Arial" w:hAnsi="Arial" w:cs="Arial"/>
          <w:sz w:val="20"/>
          <w:szCs w:val="20"/>
          <w:lang w:val="ru-RU"/>
        </w:rPr>
        <w:t>Овај уговор је сачињен у 6</w:t>
      </w:r>
      <w:r w:rsidR="008E615F" w:rsidRPr="00BB00F9">
        <w:rPr>
          <w:rFonts w:ascii="Arial" w:hAnsi="Arial" w:cs="Arial"/>
          <w:sz w:val="20"/>
          <w:szCs w:val="20"/>
          <w:lang w:val="ru-RU"/>
        </w:rPr>
        <w:t xml:space="preserve"> ( шест ) истоветних примерака, за сваку уговорну страну по три примерка</w:t>
      </w:r>
    </w:p>
    <w:p w:rsidR="008A58DE" w:rsidRPr="00BB00F9" w:rsidRDefault="008A58DE" w:rsidP="000B5CD1">
      <w:pPr>
        <w:rPr>
          <w:rFonts w:ascii="Arial Narrow" w:hAnsi="Arial Narrow" w:cs="Arial Narrow"/>
          <w:sz w:val="20"/>
          <w:szCs w:val="20"/>
          <w:lang w:val="sr-Cyrl-CS"/>
        </w:rPr>
      </w:pPr>
    </w:p>
    <w:tbl>
      <w:tblPr>
        <w:tblW w:w="10243" w:type="dxa"/>
        <w:jc w:val="center"/>
        <w:tblLayout w:type="fixed"/>
        <w:tblLook w:val="0000"/>
      </w:tblPr>
      <w:tblGrid>
        <w:gridCol w:w="4118"/>
        <w:gridCol w:w="1544"/>
        <w:gridCol w:w="4581"/>
      </w:tblGrid>
      <w:tr w:rsidR="008A58DE" w:rsidRPr="00BB00F9">
        <w:trPr>
          <w:trHeight w:val="591"/>
          <w:jc w:val="center"/>
        </w:trPr>
        <w:tc>
          <w:tcPr>
            <w:tcW w:w="4118" w:type="dxa"/>
            <w:shd w:val="clear" w:color="auto" w:fill="CCFFFF"/>
            <w:vAlign w:val="center"/>
          </w:tcPr>
          <w:p w:rsidR="008A58DE" w:rsidRPr="00BB00F9" w:rsidRDefault="008A58DE" w:rsidP="002E6800">
            <w:pPr>
              <w:snapToGrid w:val="0"/>
              <w:spacing w:before="120"/>
              <w:jc w:val="center"/>
              <w:rPr>
                <w:rFonts w:ascii="Arial Narrow" w:hAnsi="Arial Narrow" w:cs="Arial Narrow"/>
                <w:b/>
                <w:bCs/>
                <w:i/>
                <w:iCs/>
                <w:sz w:val="20"/>
                <w:szCs w:val="20"/>
              </w:rPr>
            </w:pPr>
            <w:r w:rsidRPr="00BB00F9">
              <w:rPr>
                <w:rFonts w:ascii="Arial Narrow" w:hAnsi="Arial Narrow" w:cs="Arial Narrow"/>
                <w:b/>
                <w:bCs/>
                <w:sz w:val="20"/>
                <w:szCs w:val="20"/>
                <w:lang w:val="ru-RU"/>
              </w:rPr>
              <w:t>ВРШИЛАЦ УСЛУГЕ</w:t>
            </w:r>
          </w:p>
        </w:tc>
        <w:tc>
          <w:tcPr>
            <w:tcW w:w="1544" w:type="dxa"/>
            <w:vAlign w:val="center"/>
          </w:tcPr>
          <w:p w:rsidR="008A58DE" w:rsidRPr="00BB00F9" w:rsidRDefault="008A58DE" w:rsidP="002E6800">
            <w:pPr>
              <w:snapToGrid w:val="0"/>
              <w:spacing w:before="120"/>
              <w:ind w:left="425" w:firstLine="425"/>
              <w:jc w:val="center"/>
              <w:rPr>
                <w:rFonts w:ascii="Arial Narrow" w:hAnsi="Arial Narrow" w:cs="Arial Narrow"/>
                <w:b/>
                <w:bCs/>
                <w:i/>
                <w:iCs/>
                <w:sz w:val="20"/>
                <w:szCs w:val="20"/>
              </w:rPr>
            </w:pPr>
          </w:p>
        </w:tc>
        <w:tc>
          <w:tcPr>
            <w:tcW w:w="4581" w:type="dxa"/>
            <w:shd w:val="clear" w:color="auto" w:fill="CCFFFF"/>
            <w:vAlign w:val="center"/>
          </w:tcPr>
          <w:p w:rsidR="008A58DE" w:rsidRPr="00BB00F9" w:rsidRDefault="008A58DE" w:rsidP="002E6800">
            <w:pPr>
              <w:snapToGrid w:val="0"/>
              <w:spacing w:before="120"/>
              <w:jc w:val="center"/>
              <w:rPr>
                <w:rFonts w:ascii="Arial Narrow" w:hAnsi="Arial Narrow" w:cs="Arial Narrow"/>
                <w:b/>
                <w:bCs/>
                <w:i/>
                <w:iCs/>
                <w:sz w:val="20"/>
                <w:szCs w:val="20"/>
              </w:rPr>
            </w:pPr>
            <w:r w:rsidRPr="00BB00F9">
              <w:rPr>
                <w:rFonts w:ascii="Arial Narrow" w:hAnsi="Arial Narrow" w:cs="Arial Narrow"/>
                <w:b/>
                <w:bCs/>
                <w:sz w:val="20"/>
                <w:szCs w:val="20"/>
                <w:lang w:val="ru-RU"/>
              </w:rPr>
              <w:t>НАРУЧИЛАЦ УСЛУГЕ</w:t>
            </w:r>
          </w:p>
        </w:tc>
      </w:tr>
      <w:tr w:rsidR="008A58DE" w:rsidRPr="00BB00F9">
        <w:trPr>
          <w:trHeight w:val="957"/>
          <w:jc w:val="center"/>
        </w:trPr>
        <w:tc>
          <w:tcPr>
            <w:tcW w:w="4118" w:type="dxa"/>
            <w:vAlign w:val="center"/>
          </w:tcPr>
          <w:p w:rsidR="008A58DE" w:rsidRPr="00BB00F9" w:rsidRDefault="008A58DE" w:rsidP="002E6800">
            <w:pPr>
              <w:snapToGrid w:val="0"/>
              <w:spacing w:before="120"/>
              <w:jc w:val="center"/>
              <w:rPr>
                <w:rFonts w:ascii="Arial Narrow" w:hAnsi="Arial Narrow" w:cs="Arial Narrow"/>
                <w:b/>
                <w:bCs/>
                <w:i/>
                <w:iCs/>
                <w:sz w:val="20"/>
                <w:szCs w:val="20"/>
                <w:lang w:val="sr-Cyrl-CS"/>
              </w:rPr>
            </w:pPr>
          </w:p>
        </w:tc>
        <w:tc>
          <w:tcPr>
            <w:tcW w:w="1544" w:type="dxa"/>
            <w:vAlign w:val="center"/>
          </w:tcPr>
          <w:p w:rsidR="008A58DE" w:rsidRPr="00BB00F9" w:rsidRDefault="008A58DE" w:rsidP="002E6800">
            <w:pPr>
              <w:snapToGrid w:val="0"/>
              <w:spacing w:before="120"/>
              <w:ind w:left="425" w:firstLine="425"/>
              <w:jc w:val="center"/>
              <w:rPr>
                <w:rFonts w:ascii="Arial Narrow" w:hAnsi="Arial Narrow" w:cs="Arial Narrow"/>
                <w:b/>
                <w:bCs/>
                <w:i/>
                <w:iCs/>
                <w:sz w:val="20"/>
                <w:szCs w:val="20"/>
              </w:rPr>
            </w:pPr>
          </w:p>
        </w:tc>
        <w:tc>
          <w:tcPr>
            <w:tcW w:w="4581" w:type="dxa"/>
            <w:vAlign w:val="center"/>
          </w:tcPr>
          <w:p w:rsidR="008A58DE" w:rsidRPr="00BB00F9" w:rsidRDefault="003E213C" w:rsidP="002E6800">
            <w:pPr>
              <w:snapToGrid w:val="0"/>
              <w:spacing w:before="120"/>
              <w:jc w:val="center"/>
              <w:rPr>
                <w:rFonts w:ascii="Arial Narrow" w:hAnsi="Arial Narrow" w:cs="Arial Narrow"/>
                <w:b/>
                <w:bCs/>
                <w:i/>
                <w:iCs/>
                <w:sz w:val="20"/>
                <w:szCs w:val="20"/>
                <w:lang w:val="sr-Cyrl-CS"/>
              </w:rPr>
            </w:pPr>
            <w:r>
              <w:rPr>
                <w:rFonts w:ascii="Arial Narrow" w:hAnsi="Arial Narrow" w:cs="Arial Narrow"/>
                <w:b/>
                <w:bCs/>
                <w:i/>
                <w:iCs/>
                <w:sz w:val="20"/>
                <w:szCs w:val="20"/>
                <w:lang w:val="sr-Cyrl-CS"/>
              </w:rPr>
              <w:t>ОПШТИНА ЛАЈКОВАЦ-ОПШТИНСКА УПРАВА</w:t>
            </w:r>
          </w:p>
        </w:tc>
      </w:tr>
      <w:tr w:rsidR="008A58DE" w:rsidRPr="00BB00F9">
        <w:trPr>
          <w:trHeight w:val="1181"/>
          <w:jc w:val="center"/>
        </w:trPr>
        <w:tc>
          <w:tcPr>
            <w:tcW w:w="4118" w:type="dxa"/>
          </w:tcPr>
          <w:p w:rsidR="008A58DE" w:rsidRPr="00BB00F9" w:rsidRDefault="008A58DE" w:rsidP="002E6800">
            <w:pPr>
              <w:snapToGrid w:val="0"/>
              <w:spacing w:before="120"/>
              <w:jc w:val="center"/>
              <w:rPr>
                <w:rFonts w:ascii="Arial Narrow" w:hAnsi="Arial Narrow" w:cs="Arial Narrow"/>
                <w:b/>
                <w:bCs/>
                <w:i/>
                <w:iCs/>
                <w:sz w:val="20"/>
                <w:szCs w:val="20"/>
                <w:lang w:val="sr-Cyrl-CS"/>
              </w:rPr>
            </w:pPr>
            <w:r w:rsidRPr="00BB00F9">
              <w:rPr>
                <w:rFonts w:ascii="Arial Narrow" w:hAnsi="Arial Narrow" w:cs="Arial Narrow"/>
                <w:b/>
                <w:bCs/>
                <w:i/>
                <w:iCs/>
                <w:sz w:val="20"/>
                <w:szCs w:val="20"/>
                <w:lang w:val="sr-Cyrl-CS"/>
              </w:rPr>
              <w:t>Власник - Директор</w:t>
            </w:r>
          </w:p>
          <w:p w:rsidR="008A58DE" w:rsidRPr="00BB00F9" w:rsidRDefault="008A58DE" w:rsidP="002E6800">
            <w:pPr>
              <w:snapToGrid w:val="0"/>
              <w:rPr>
                <w:rFonts w:ascii="Arial Narrow" w:hAnsi="Arial Narrow" w:cs="Arial Narrow"/>
                <w:b/>
                <w:bCs/>
                <w:i/>
                <w:iCs/>
                <w:sz w:val="20"/>
                <w:szCs w:val="20"/>
                <w:lang w:val="sr-Cyrl-CS"/>
              </w:rPr>
            </w:pPr>
            <w:r w:rsidRPr="00BB00F9">
              <w:rPr>
                <w:rFonts w:ascii="Arial Narrow" w:hAnsi="Arial Narrow" w:cs="Arial Narrow"/>
                <w:b/>
                <w:bCs/>
                <w:i/>
                <w:iCs/>
                <w:sz w:val="20"/>
                <w:szCs w:val="20"/>
                <w:lang w:val="sr-Cyrl-CS"/>
              </w:rPr>
              <w:t>__________________________________________</w:t>
            </w:r>
          </w:p>
          <w:p w:rsidR="008A58DE" w:rsidRPr="00BB00F9" w:rsidRDefault="008A58DE" w:rsidP="002E6800">
            <w:pPr>
              <w:snapToGrid w:val="0"/>
              <w:jc w:val="center"/>
              <w:rPr>
                <w:rFonts w:ascii="Arial Narrow" w:hAnsi="Arial Narrow" w:cs="Arial Narrow"/>
                <w:b/>
                <w:bCs/>
                <w:i/>
                <w:iCs/>
                <w:sz w:val="20"/>
                <w:szCs w:val="20"/>
                <w:lang w:val="sr-Cyrl-CS"/>
              </w:rPr>
            </w:pPr>
          </w:p>
          <w:p w:rsidR="008A58DE" w:rsidRPr="00BB00F9" w:rsidRDefault="008A58DE" w:rsidP="002E6800">
            <w:pPr>
              <w:snapToGrid w:val="0"/>
              <w:jc w:val="center"/>
              <w:rPr>
                <w:rFonts w:ascii="Arial Narrow" w:hAnsi="Arial Narrow" w:cs="Arial Narrow"/>
                <w:i/>
                <w:iCs/>
                <w:sz w:val="20"/>
                <w:szCs w:val="20"/>
                <w:lang w:val="sr-Cyrl-CS"/>
              </w:rPr>
            </w:pPr>
          </w:p>
        </w:tc>
        <w:tc>
          <w:tcPr>
            <w:tcW w:w="1544" w:type="dxa"/>
            <w:vAlign w:val="bottom"/>
          </w:tcPr>
          <w:p w:rsidR="008A58DE" w:rsidRPr="00BB00F9" w:rsidRDefault="008A58DE" w:rsidP="002E6800">
            <w:pPr>
              <w:snapToGrid w:val="0"/>
              <w:spacing w:before="120"/>
              <w:jc w:val="center"/>
              <w:rPr>
                <w:rFonts w:ascii="Arial Narrow" w:hAnsi="Arial Narrow" w:cs="Arial Narrow"/>
                <w:i/>
                <w:iCs/>
                <w:sz w:val="20"/>
                <w:szCs w:val="20"/>
                <w:lang w:val="sr-Cyrl-CS"/>
              </w:rPr>
            </w:pPr>
            <w:r w:rsidRPr="00BB00F9">
              <w:rPr>
                <w:rFonts w:ascii="Arial Narrow" w:hAnsi="Arial Narrow" w:cs="Arial Narrow"/>
                <w:i/>
                <w:iCs/>
                <w:sz w:val="20"/>
                <w:szCs w:val="20"/>
                <w:lang w:val="sr-Cyrl-CS"/>
              </w:rPr>
              <w:t>м.п</w:t>
            </w:r>
            <w:r w:rsidRPr="00BB00F9">
              <w:rPr>
                <w:rFonts w:ascii="Arial Narrow" w:hAnsi="Arial Narrow" w:cs="Arial Narrow"/>
                <w:i/>
                <w:iCs/>
                <w:sz w:val="20"/>
                <w:szCs w:val="20"/>
                <w:lang w:val="sr-Latn-CS"/>
              </w:rPr>
              <w:t>.</w:t>
            </w:r>
          </w:p>
          <w:p w:rsidR="008A58DE" w:rsidRPr="00BB00F9" w:rsidRDefault="008A58DE" w:rsidP="002E6800">
            <w:pPr>
              <w:snapToGrid w:val="0"/>
              <w:spacing w:before="120"/>
              <w:jc w:val="center"/>
              <w:rPr>
                <w:rFonts w:ascii="Arial Narrow" w:hAnsi="Arial Narrow" w:cs="Arial Narrow"/>
                <w:i/>
                <w:iCs/>
                <w:sz w:val="20"/>
                <w:szCs w:val="20"/>
                <w:lang w:val="sr-Cyrl-CS"/>
              </w:rPr>
            </w:pPr>
          </w:p>
          <w:p w:rsidR="008A58DE" w:rsidRPr="00BB00F9" w:rsidRDefault="008A58DE" w:rsidP="002E6800">
            <w:pPr>
              <w:snapToGrid w:val="0"/>
              <w:spacing w:before="120"/>
              <w:jc w:val="center"/>
              <w:rPr>
                <w:rFonts w:ascii="Arial Narrow" w:hAnsi="Arial Narrow" w:cs="Arial Narrow"/>
                <w:b/>
                <w:bCs/>
                <w:i/>
                <w:iCs/>
                <w:sz w:val="20"/>
                <w:szCs w:val="20"/>
                <w:lang w:val="sr-Cyrl-CS"/>
              </w:rPr>
            </w:pPr>
          </w:p>
        </w:tc>
        <w:tc>
          <w:tcPr>
            <w:tcW w:w="4581" w:type="dxa"/>
          </w:tcPr>
          <w:p w:rsidR="008A58DE" w:rsidRPr="00BB00F9" w:rsidRDefault="003E213C" w:rsidP="002E6800">
            <w:pPr>
              <w:snapToGrid w:val="0"/>
              <w:spacing w:before="120"/>
              <w:jc w:val="center"/>
              <w:rPr>
                <w:rFonts w:ascii="Arial Narrow" w:hAnsi="Arial Narrow" w:cs="Arial Narrow"/>
                <w:b/>
                <w:bCs/>
                <w:i/>
                <w:iCs/>
                <w:sz w:val="20"/>
                <w:szCs w:val="20"/>
                <w:lang w:val="sr-Cyrl-CS"/>
              </w:rPr>
            </w:pPr>
            <w:r>
              <w:rPr>
                <w:rFonts w:ascii="Arial Narrow" w:hAnsi="Arial Narrow" w:cs="Arial Narrow"/>
                <w:b/>
                <w:bCs/>
                <w:i/>
                <w:iCs/>
                <w:sz w:val="20"/>
                <w:szCs w:val="20"/>
                <w:lang w:val="sr-Cyrl-CS"/>
              </w:rPr>
              <w:t>Начелник</w:t>
            </w:r>
          </w:p>
          <w:p w:rsidR="008A58DE" w:rsidRPr="00BB00F9" w:rsidRDefault="008A58DE" w:rsidP="002E6800">
            <w:pPr>
              <w:snapToGrid w:val="0"/>
              <w:spacing w:before="120"/>
              <w:jc w:val="center"/>
              <w:rPr>
                <w:rFonts w:ascii="Arial Narrow" w:hAnsi="Arial Narrow" w:cs="Arial Narrow"/>
                <w:b/>
                <w:bCs/>
                <w:i/>
                <w:iCs/>
                <w:sz w:val="20"/>
                <w:szCs w:val="20"/>
                <w:lang w:val="sr-Cyrl-CS"/>
              </w:rPr>
            </w:pPr>
            <w:r w:rsidRPr="00BB00F9">
              <w:rPr>
                <w:rFonts w:ascii="Arial Narrow" w:hAnsi="Arial Narrow" w:cs="Arial Narrow"/>
                <w:b/>
                <w:bCs/>
                <w:i/>
                <w:iCs/>
                <w:sz w:val="20"/>
                <w:szCs w:val="20"/>
              </w:rPr>
              <w:t>________________________</w:t>
            </w:r>
          </w:p>
          <w:p w:rsidR="008A58DE" w:rsidRPr="00BB00F9" w:rsidRDefault="003E213C" w:rsidP="002E6800">
            <w:pPr>
              <w:snapToGrid w:val="0"/>
              <w:spacing w:before="120"/>
              <w:jc w:val="center"/>
              <w:rPr>
                <w:rFonts w:ascii="Arial Narrow" w:hAnsi="Arial Narrow" w:cs="Arial Narrow"/>
                <w:b/>
                <w:bCs/>
                <w:i/>
                <w:iCs/>
                <w:sz w:val="20"/>
                <w:szCs w:val="20"/>
                <w:lang w:val="sr-Cyrl-CS"/>
              </w:rPr>
            </w:pPr>
            <w:r>
              <w:rPr>
                <w:rFonts w:ascii="Arial Narrow" w:hAnsi="Arial Narrow" w:cs="Arial Narrow"/>
                <w:b/>
                <w:bCs/>
                <w:i/>
                <w:iCs/>
                <w:sz w:val="20"/>
                <w:szCs w:val="20"/>
                <w:lang w:val="sr-Cyrl-CS"/>
              </w:rPr>
              <w:t>Љубица Новаковић</w:t>
            </w:r>
          </w:p>
        </w:tc>
      </w:tr>
    </w:tbl>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F46C2A"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sr-Latn-CS" w:eastAsia="ar-SA"/>
        </w:rPr>
      </w:pPr>
      <w:r w:rsidRPr="00BB00F9">
        <w:rPr>
          <w:rFonts w:ascii="Arial Narrow" w:eastAsia="Arial Unicode MS" w:hAnsi="Arial Narrow"/>
          <w:i/>
          <w:iCs/>
          <w:kern w:val="1"/>
          <w:sz w:val="24"/>
          <w:szCs w:val="24"/>
          <w:lang w:val="sr-Latn-CS" w:eastAsia="ar-SA"/>
        </w:rPr>
        <w:br w:type="page"/>
      </w:r>
    </w:p>
    <w:p w:rsidR="008A58DE" w:rsidRPr="00BB00F9" w:rsidRDefault="008A58DE" w:rsidP="001979CB">
      <w:pPr>
        <w:tabs>
          <w:tab w:val="left" w:pos="6028"/>
        </w:tabs>
        <w:suppressAutoHyphens/>
        <w:autoSpaceDE w:val="0"/>
        <w:spacing w:after="0" w:line="240" w:lineRule="auto"/>
        <w:jc w:val="both"/>
        <w:rPr>
          <w:rFonts w:ascii="Arial Narrow" w:eastAsia="Arial Unicode MS" w:hAnsi="Arial Narrow"/>
          <w:i/>
          <w:iCs/>
          <w:kern w:val="1"/>
          <w:sz w:val="24"/>
          <w:szCs w:val="24"/>
          <w:lang w:val="ru-RU" w:eastAsia="ar-SA"/>
        </w:rPr>
      </w:pPr>
    </w:p>
    <w:p w:rsidR="008A58DE" w:rsidRPr="00BB00F9" w:rsidRDefault="008A58DE" w:rsidP="001979CB">
      <w:pPr>
        <w:shd w:val="clear" w:color="auto" w:fill="CCFFFF"/>
        <w:spacing w:after="0" w:line="240" w:lineRule="auto"/>
        <w:rPr>
          <w:rFonts w:ascii="Arial Narrow" w:hAnsi="Arial Narrow" w:cs="Arial Narrow"/>
          <w:b/>
          <w:bCs/>
          <w:sz w:val="24"/>
          <w:szCs w:val="24"/>
          <w:lang w:val="ru-RU"/>
        </w:rPr>
      </w:pPr>
      <w:r w:rsidRPr="00BB00F9">
        <w:rPr>
          <w:rFonts w:ascii="Arial Narrow" w:hAnsi="Arial Narrow" w:cs="Arial Narrow"/>
          <w:b/>
          <w:bCs/>
          <w:sz w:val="24"/>
          <w:szCs w:val="24"/>
          <w:lang w:val="sr-Latn-CS"/>
        </w:rPr>
        <w:t>П1</w:t>
      </w:r>
      <w:r w:rsidRPr="00BB00F9">
        <w:rPr>
          <w:rFonts w:ascii="Arial Narrow" w:hAnsi="Arial Narrow" w:cs="Arial Narrow"/>
          <w:b/>
          <w:bCs/>
          <w:sz w:val="24"/>
          <w:szCs w:val="24"/>
          <w:lang w:val="sr-Cyrl-CS"/>
        </w:rPr>
        <w:t>Прилог за ковертирање понуде</w:t>
      </w:r>
    </w:p>
    <w:p w:rsidR="008A58DE" w:rsidRPr="00BB00F9" w:rsidRDefault="008A58DE" w:rsidP="001979CB">
      <w:pPr>
        <w:spacing w:after="0" w:line="240" w:lineRule="auto"/>
        <w:ind w:right="1660"/>
        <w:rPr>
          <w:rFonts w:ascii="Arial Narrow" w:hAnsi="Arial Narrow" w:cs="Arial Narrow"/>
          <w:sz w:val="24"/>
          <w:szCs w:val="24"/>
          <w:lang w:val="sr-Cyrl-CS"/>
        </w:rPr>
      </w:pPr>
    </w:p>
    <w:p w:rsidR="008A58DE" w:rsidRPr="00BB00F9" w:rsidRDefault="008A58DE" w:rsidP="001979CB">
      <w:pPr>
        <w:spacing w:after="0" w:line="240" w:lineRule="auto"/>
        <w:ind w:right="1660"/>
        <w:rPr>
          <w:rFonts w:ascii="Arial Narrow" w:hAnsi="Arial Narrow" w:cs="Arial Narrow"/>
          <w:sz w:val="24"/>
          <w:szCs w:val="24"/>
          <w:lang w:val="sr-Cyrl-CS"/>
        </w:rPr>
      </w:pPr>
    </w:p>
    <w:p w:rsidR="008A58DE" w:rsidRPr="00BB00F9" w:rsidRDefault="008A58DE" w:rsidP="001979CB">
      <w:pPr>
        <w:spacing w:after="0" w:line="240" w:lineRule="auto"/>
        <w:ind w:right="-50"/>
        <w:rPr>
          <w:rFonts w:ascii="Arial Narrow" w:hAnsi="Arial Narrow" w:cs="Arial Narrow"/>
          <w:sz w:val="24"/>
          <w:szCs w:val="24"/>
          <w:lang w:val="sr-Cyrl-CS"/>
        </w:rPr>
      </w:pPr>
      <w:r w:rsidRPr="00BB00F9">
        <w:rPr>
          <w:rFonts w:ascii="Arial Narrow" w:hAnsi="Arial Narrow" w:cs="Arial Narrow"/>
          <w:sz w:val="24"/>
          <w:szCs w:val="24"/>
          <w:lang w:val="sr-Cyrl-CS"/>
        </w:rPr>
        <w:t>Залепити на предњој страни коверте</w:t>
      </w:r>
      <w:r w:rsidR="00BE7580" w:rsidRPr="00BE75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0.gstatic.com/images?q=tbn:ANd9GcQKPBap1Mr2__i62Esw5F_Ntbx9Gn8VqqOeT2BASP_-pNs-z90w" style="position:absolute;margin-left:.6pt;margin-top:.15pt;width:49.5pt;height:27.75pt;z-index:251651072;visibility:visible;mso-position-horizontal:right;mso-position-horizontal-relative:text;mso-position-vertical-relative:text">
            <v:imagedata r:id="rId11" o:title="ANd9GcQKPBap1Mr2__i62Esw5F_Ntbx9Gn8VqqOeT2BASP_-pNs-z90w"/>
            <w10:wrap type="square" side="left"/>
          </v:shape>
        </w:pict>
      </w:r>
      <w:r w:rsidRPr="00BB00F9">
        <w:rPr>
          <w:rFonts w:ascii="Arial Narrow" w:hAnsi="Arial Narrow" w:cs="Arial Narrow"/>
          <w:sz w:val="24"/>
          <w:szCs w:val="24"/>
          <w:lang w:val="sr-Cyrl-CS"/>
        </w:rPr>
        <w:br w:type="textWrapping" w:clear="all"/>
        <w:t>-----------------------------------------------------------------------------------------------------------------</w:t>
      </w:r>
    </w:p>
    <w:p w:rsidR="008A58DE" w:rsidRPr="00BB00F9" w:rsidRDefault="008A58DE" w:rsidP="001979CB">
      <w:pPr>
        <w:spacing w:after="0" w:line="240" w:lineRule="auto"/>
        <w:rPr>
          <w:rFonts w:ascii="Arial Narrow" w:hAnsi="Arial Narrow" w:cs="Arial Narrow"/>
          <w:sz w:val="24"/>
          <w:szCs w:val="24"/>
          <w:lang w:val="sr-Cyrl-CS"/>
        </w:rPr>
      </w:pPr>
    </w:p>
    <w:p w:rsidR="008A58DE" w:rsidRPr="00BB00F9" w:rsidRDefault="008A58DE" w:rsidP="001979CB">
      <w:pPr>
        <w:spacing w:after="0" w:line="240" w:lineRule="auto"/>
        <w:rPr>
          <w:rFonts w:ascii="Arial" w:hAnsi="Arial" w:cs="Arial"/>
          <w:sz w:val="24"/>
          <w:szCs w:val="24"/>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8A58DE" w:rsidRPr="00BB00F9">
        <w:trPr>
          <w:trHeight w:val="9079"/>
        </w:trPr>
        <w:tc>
          <w:tcPr>
            <w:tcW w:w="9828" w:type="dxa"/>
            <w:tcBorders>
              <w:top w:val="single" w:sz="18" w:space="0" w:color="0000FF"/>
              <w:left w:val="single" w:sz="18" w:space="0" w:color="0000FF"/>
              <w:bottom w:val="single" w:sz="18" w:space="0" w:color="0000FF"/>
              <w:right w:val="single" w:sz="18" w:space="0" w:color="0000FF"/>
            </w:tcBorders>
          </w:tcPr>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jc w:val="center"/>
              <w:rPr>
                <w:rFonts w:ascii="Arial" w:hAnsi="Arial" w:cs="Arial"/>
                <w:sz w:val="44"/>
                <w:szCs w:val="44"/>
                <w:lang w:val="sr-Cyrl-CS" w:eastAsia="sr-Latn-CS"/>
              </w:rPr>
            </w:pPr>
          </w:p>
          <w:p w:rsidR="008A58DE" w:rsidRPr="00BB00F9" w:rsidRDefault="003E213C" w:rsidP="001979CB">
            <w:pPr>
              <w:spacing w:after="0" w:line="240" w:lineRule="auto"/>
              <w:jc w:val="center"/>
              <w:rPr>
                <w:rFonts w:ascii="Arial Narrow" w:hAnsi="Arial Narrow" w:cs="Arial Narrow"/>
                <w:b/>
                <w:bCs/>
                <w:caps/>
                <w:sz w:val="32"/>
                <w:szCs w:val="40"/>
                <w:lang w:val="sr-Cyrl-CS" w:eastAsia="sr-Latn-CS"/>
              </w:rPr>
            </w:pPr>
            <w:r>
              <w:rPr>
                <w:rFonts w:ascii="Arial Narrow" w:hAnsi="Arial Narrow" w:cs="Arial Narrow"/>
                <w:b/>
                <w:bCs/>
                <w:caps/>
                <w:sz w:val="32"/>
                <w:szCs w:val="40"/>
                <w:lang w:val="sr-Cyrl-CS" w:eastAsia="sr-Latn-CS"/>
              </w:rPr>
              <w:t>ОПШТИНА ЛАЈКОВАЦ-ОПШТИНСКА УПРАВА</w:t>
            </w:r>
          </w:p>
          <w:p w:rsidR="008A58DE" w:rsidRPr="00BB00F9" w:rsidRDefault="008A58DE" w:rsidP="001979CB">
            <w:pPr>
              <w:spacing w:after="0" w:line="240" w:lineRule="auto"/>
              <w:jc w:val="center"/>
              <w:rPr>
                <w:rFonts w:ascii="Arial Narrow" w:hAnsi="Arial Narrow" w:cs="Arial Narrow"/>
                <w:b/>
                <w:bCs/>
                <w:caps/>
                <w:sz w:val="40"/>
                <w:szCs w:val="40"/>
                <w:lang w:val="sr-Cyrl-CS" w:eastAsia="sr-Latn-CS"/>
              </w:rPr>
            </w:pPr>
          </w:p>
          <w:p w:rsidR="008A58DE" w:rsidRPr="00BB00F9" w:rsidRDefault="008E615F" w:rsidP="001979CB">
            <w:pPr>
              <w:spacing w:after="0" w:line="240" w:lineRule="auto"/>
              <w:jc w:val="center"/>
              <w:rPr>
                <w:rFonts w:ascii="Arial Narrow" w:hAnsi="Arial Narrow" w:cs="Arial Narrow"/>
                <w:b/>
                <w:bCs/>
                <w:sz w:val="44"/>
                <w:szCs w:val="44"/>
                <w:lang w:val="sr-Cyrl-CS" w:eastAsia="sr-Latn-CS"/>
              </w:rPr>
            </w:pPr>
            <w:r w:rsidRPr="00BB00F9">
              <w:rPr>
                <w:rFonts w:ascii="Arial Narrow" w:hAnsi="Arial Narrow" w:cs="Arial Narrow"/>
                <w:b/>
                <w:bCs/>
                <w:sz w:val="44"/>
                <w:szCs w:val="44"/>
                <w:lang w:val="sr-Cyrl-CS" w:eastAsia="sr-Latn-CS"/>
              </w:rPr>
              <w:t>Омладински трг бр.1, Лајковац 14224</w:t>
            </w:r>
          </w:p>
          <w:p w:rsidR="008A58DE" w:rsidRPr="00BB00F9" w:rsidRDefault="008A58DE" w:rsidP="006C73C6">
            <w:pPr>
              <w:spacing w:after="0" w:line="240" w:lineRule="auto"/>
              <w:rPr>
                <w:rFonts w:ascii="Arial Narrow" w:hAnsi="Arial Narrow" w:cs="Arial Narrow"/>
                <w:b/>
                <w:bCs/>
                <w:sz w:val="44"/>
                <w:szCs w:val="44"/>
                <w:lang w:val="sr-Cyrl-CS" w:eastAsia="sr-Latn-CS"/>
              </w:rPr>
            </w:pPr>
          </w:p>
          <w:p w:rsidR="008A58DE" w:rsidRPr="00BB00F9" w:rsidRDefault="008A58DE" w:rsidP="001979CB">
            <w:pPr>
              <w:spacing w:after="0" w:line="240" w:lineRule="auto"/>
              <w:jc w:val="center"/>
              <w:rPr>
                <w:rFonts w:ascii="Arial Narrow" w:hAnsi="Arial Narrow" w:cs="Arial Narrow"/>
                <w:b/>
                <w:bCs/>
                <w:sz w:val="44"/>
                <w:szCs w:val="44"/>
                <w:lang w:val="sr-Cyrl-CS" w:eastAsia="sr-Latn-CS"/>
              </w:rPr>
            </w:pPr>
          </w:p>
          <w:p w:rsidR="008A58DE" w:rsidRPr="00BB00F9" w:rsidRDefault="008A58DE" w:rsidP="001979CB">
            <w:pPr>
              <w:spacing w:after="0" w:line="240" w:lineRule="auto"/>
              <w:jc w:val="center"/>
              <w:rPr>
                <w:rFonts w:ascii="Arial Narrow" w:hAnsi="Arial Narrow" w:cs="Arial Narrow"/>
                <w:b/>
                <w:bCs/>
                <w:sz w:val="44"/>
                <w:szCs w:val="44"/>
                <w:lang w:val="sr-Cyrl-CS" w:eastAsia="sr-Latn-CS"/>
              </w:rPr>
            </w:pPr>
          </w:p>
          <w:p w:rsidR="008A58DE" w:rsidRPr="00BB00F9" w:rsidRDefault="008A58DE" w:rsidP="001979CB">
            <w:pPr>
              <w:spacing w:after="0" w:line="240" w:lineRule="auto"/>
              <w:jc w:val="center"/>
              <w:rPr>
                <w:rFonts w:ascii="Arial Narrow" w:hAnsi="Arial Narrow" w:cs="Arial Narrow"/>
                <w:caps/>
                <w:sz w:val="36"/>
                <w:szCs w:val="36"/>
                <w:lang w:val="sr-Cyrl-CS" w:eastAsia="sr-Latn-CS"/>
              </w:rPr>
            </w:pPr>
            <w:r w:rsidRPr="00BB00F9">
              <w:rPr>
                <w:rFonts w:ascii="Arial Narrow" w:hAnsi="Arial Narrow" w:cs="Arial Narrow"/>
                <w:caps/>
                <w:sz w:val="36"/>
                <w:szCs w:val="36"/>
                <w:lang w:val="sr-Cyrl-CS" w:eastAsia="sr-Latn-CS"/>
              </w:rPr>
              <w:t>Понуда за јавну набавку:</w:t>
            </w:r>
          </w:p>
          <w:p w:rsidR="008A58DE" w:rsidRPr="00BB00F9" w:rsidRDefault="008A58DE" w:rsidP="001979CB">
            <w:pPr>
              <w:spacing w:after="0" w:line="240" w:lineRule="auto"/>
              <w:jc w:val="center"/>
              <w:rPr>
                <w:rFonts w:ascii="Arial Narrow" w:hAnsi="Arial Narrow" w:cs="Arial Narrow"/>
                <w:b/>
                <w:bCs/>
                <w:i/>
                <w:iCs/>
                <w:caps/>
                <w:sz w:val="32"/>
                <w:szCs w:val="32"/>
                <w:lang w:val="sr-Cyrl-CS" w:eastAsia="sr-Latn-CS"/>
              </w:rPr>
            </w:pPr>
            <w:r w:rsidRPr="00BB00F9">
              <w:rPr>
                <w:rFonts w:ascii="Arial Narrow" w:hAnsi="Arial Narrow" w:cs="Arial Narrow"/>
                <w:b/>
                <w:bCs/>
                <w:i/>
                <w:iCs/>
                <w:caps/>
                <w:sz w:val="32"/>
                <w:szCs w:val="32"/>
                <w:lang w:val="sr-Cyrl-CS" w:eastAsia="sr-Latn-CS"/>
              </w:rPr>
              <w:t xml:space="preserve">УСЛУГА ИЗНАЈМЉИВАЊА КЛИЗАЛИШТА СА ПРИРОДНИМ ЛЕДОМ </w:t>
            </w:r>
            <w:r w:rsidR="008E615F" w:rsidRPr="00BB00F9">
              <w:rPr>
                <w:rFonts w:ascii="Arial Narrow" w:hAnsi="Arial Narrow" w:cs="Arial Narrow"/>
                <w:b/>
                <w:bCs/>
                <w:i/>
                <w:iCs/>
                <w:caps/>
                <w:sz w:val="32"/>
                <w:szCs w:val="32"/>
                <w:lang w:val="sr-Cyrl-CS" w:eastAsia="sr-Latn-CS"/>
              </w:rPr>
              <w:t>у лајковцу</w:t>
            </w:r>
          </w:p>
          <w:p w:rsidR="008A58DE" w:rsidRPr="00BB00F9" w:rsidRDefault="008A58DE" w:rsidP="001979CB">
            <w:pPr>
              <w:spacing w:after="0" w:line="240" w:lineRule="auto"/>
              <w:jc w:val="center"/>
              <w:rPr>
                <w:rFonts w:ascii="Arial Narrow" w:hAnsi="Arial Narrow" w:cs="Arial Narrow"/>
                <w:b/>
                <w:bCs/>
                <w:sz w:val="40"/>
                <w:szCs w:val="40"/>
                <w:lang w:val="sr-Cyrl-CS" w:eastAsia="sr-Latn-CS"/>
              </w:rPr>
            </w:pPr>
            <w:r w:rsidRPr="00BB00F9">
              <w:rPr>
                <w:rFonts w:ascii="Arial Narrow" w:hAnsi="Arial Narrow" w:cs="Arial Narrow"/>
                <w:b/>
                <w:bCs/>
                <w:caps/>
                <w:sz w:val="36"/>
                <w:szCs w:val="36"/>
                <w:lang w:val="sr-Cyrl-CS" w:eastAsia="sr-Latn-CS"/>
              </w:rPr>
              <w:t xml:space="preserve">ЈН  број </w:t>
            </w:r>
            <w:r w:rsidR="008406B1">
              <w:rPr>
                <w:rFonts w:ascii="Arial Narrow" w:hAnsi="Arial Narrow" w:cs="Arial Narrow"/>
                <w:b/>
                <w:bCs/>
                <w:sz w:val="40"/>
                <w:szCs w:val="40"/>
                <w:lang w:val="sr-Latn-CS" w:eastAsia="sr-Latn-CS"/>
              </w:rPr>
              <w:t>170/17</w:t>
            </w:r>
          </w:p>
          <w:p w:rsidR="008A58DE" w:rsidRPr="00BB00F9" w:rsidRDefault="008A58DE" w:rsidP="001979CB">
            <w:pPr>
              <w:spacing w:after="0" w:line="240" w:lineRule="auto"/>
              <w:jc w:val="center"/>
              <w:rPr>
                <w:rFonts w:ascii="Arial Narrow" w:hAnsi="Arial Narrow" w:cs="Arial Narrow"/>
                <w:b/>
                <w:bCs/>
                <w:caps/>
                <w:sz w:val="36"/>
                <w:szCs w:val="36"/>
                <w:u w:val="single"/>
                <w:lang w:val="sr-Cyrl-CS" w:eastAsia="sr-Latn-CS"/>
              </w:rPr>
            </w:pPr>
          </w:p>
          <w:p w:rsidR="008A58DE" w:rsidRPr="00BB00F9" w:rsidRDefault="008A58DE" w:rsidP="001979CB">
            <w:pPr>
              <w:shd w:val="clear" w:color="auto" w:fill="F2DBDB"/>
              <w:spacing w:after="0" w:line="240" w:lineRule="auto"/>
              <w:jc w:val="center"/>
              <w:rPr>
                <w:rFonts w:ascii="Arial Narrow" w:hAnsi="Arial Narrow" w:cs="Arial Narrow"/>
                <w:b/>
                <w:bCs/>
                <w:sz w:val="48"/>
                <w:szCs w:val="48"/>
                <w:u w:val="single"/>
                <w:lang w:val="sr-Cyrl-CS" w:eastAsia="sr-Latn-CS"/>
              </w:rPr>
            </w:pPr>
            <w:r w:rsidRPr="00BB00F9">
              <w:rPr>
                <w:rFonts w:ascii="Arial Narrow" w:hAnsi="Arial Narrow" w:cs="Arial Narrow"/>
                <w:b/>
                <w:bCs/>
                <w:sz w:val="48"/>
                <w:szCs w:val="48"/>
                <w:u w:val="single"/>
                <w:lang w:val="sr-Cyrl-CS" w:eastAsia="sr-Latn-CS"/>
              </w:rPr>
              <w:t>НЕ ОТВАРАТИ!</w:t>
            </w:r>
          </w:p>
          <w:p w:rsidR="008A58DE" w:rsidRPr="00BB00F9" w:rsidRDefault="008A58DE" w:rsidP="001979CB">
            <w:pPr>
              <w:spacing w:after="0" w:line="240" w:lineRule="auto"/>
              <w:jc w:val="both"/>
              <w:rPr>
                <w:rFonts w:ascii="Arial Narrow" w:hAnsi="Arial Narrow" w:cs="Arial Narrow"/>
                <w:b/>
                <w:bCs/>
                <w:sz w:val="44"/>
                <w:szCs w:val="44"/>
                <w:lang w:val="sr-Cyrl-CS" w:eastAsia="sr-Latn-CS"/>
              </w:rPr>
            </w:pPr>
          </w:p>
          <w:p w:rsidR="008A58DE" w:rsidRPr="00BB00F9" w:rsidRDefault="008A58DE" w:rsidP="001979CB">
            <w:pPr>
              <w:spacing w:after="0" w:line="240" w:lineRule="auto"/>
              <w:rPr>
                <w:rFonts w:ascii="Arial" w:hAnsi="Arial" w:cs="Arial"/>
                <w:sz w:val="44"/>
                <w:szCs w:val="4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p w:rsidR="008A58DE" w:rsidRPr="00BB00F9" w:rsidRDefault="008A58DE" w:rsidP="001979CB">
            <w:pPr>
              <w:spacing w:after="0" w:line="240" w:lineRule="auto"/>
              <w:rPr>
                <w:rFonts w:ascii="Arial" w:hAnsi="Arial" w:cs="Arial"/>
                <w:sz w:val="24"/>
                <w:szCs w:val="24"/>
                <w:lang w:val="sr-Cyrl-CS" w:eastAsia="sr-Latn-CS"/>
              </w:rPr>
            </w:pPr>
          </w:p>
        </w:tc>
      </w:tr>
    </w:tbl>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hd w:val="clear" w:color="auto" w:fill="CCFFFF"/>
        <w:spacing w:after="0" w:line="240" w:lineRule="auto"/>
        <w:rPr>
          <w:rFonts w:ascii="Arial Narrow" w:hAnsi="Arial Narrow" w:cs="Arial Narrow"/>
          <w:b/>
          <w:bCs/>
          <w:sz w:val="24"/>
          <w:szCs w:val="24"/>
          <w:lang w:val="sr-Cyrl-CS"/>
        </w:rPr>
      </w:pPr>
      <w:r w:rsidRPr="00BB00F9">
        <w:rPr>
          <w:rFonts w:ascii="Arial Narrow" w:hAnsi="Arial Narrow" w:cs="Arial Narrow"/>
          <w:b/>
          <w:bCs/>
          <w:sz w:val="24"/>
          <w:szCs w:val="24"/>
          <w:lang w:val="sr-Cyrl-CS"/>
        </w:rPr>
        <w:t xml:space="preserve">          П2                         Прилог за ковертирање понуде</w:t>
      </w:r>
      <w:r w:rsidRPr="00BB00F9">
        <w:rPr>
          <w:rFonts w:ascii="Arial" w:hAnsi="Arial" w:cs="Arial"/>
          <w:b/>
          <w:bCs/>
          <w:sz w:val="24"/>
          <w:szCs w:val="24"/>
          <w:lang w:val="sr-Cyrl-CS"/>
        </w:rPr>
        <w:tab/>
      </w:r>
      <w:r w:rsidRPr="00BB00F9">
        <w:rPr>
          <w:rFonts w:ascii="Arial" w:hAnsi="Arial" w:cs="Arial"/>
          <w:b/>
          <w:bCs/>
          <w:sz w:val="24"/>
          <w:szCs w:val="24"/>
          <w:lang w:val="sr-Cyrl-CS"/>
        </w:rPr>
        <w:tab/>
      </w:r>
      <w:r w:rsidRPr="00BB00F9">
        <w:rPr>
          <w:rFonts w:ascii="Arial" w:hAnsi="Arial" w:cs="Arial"/>
          <w:b/>
          <w:bCs/>
          <w:sz w:val="24"/>
          <w:szCs w:val="24"/>
          <w:lang w:val="sr-Cyrl-CS"/>
        </w:rPr>
        <w:tab/>
      </w:r>
      <w:r w:rsidRPr="00BB00F9">
        <w:rPr>
          <w:rFonts w:ascii="Arial" w:hAnsi="Arial" w:cs="Arial"/>
          <w:b/>
          <w:bCs/>
          <w:sz w:val="24"/>
          <w:szCs w:val="24"/>
          <w:lang w:val="sr-Cyrl-CS"/>
        </w:rPr>
        <w:tab/>
      </w:r>
    </w:p>
    <w:p w:rsidR="008A58DE" w:rsidRPr="00BB00F9" w:rsidRDefault="008A58DE" w:rsidP="001979CB">
      <w:pPr>
        <w:spacing w:after="0" w:line="240" w:lineRule="auto"/>
        <w:rPr>
          <w:rFonts w:ascii="Arial" w:hAnsi="Arial" w:cs="Arial"/>
          <w:sz w:val="24"/>
          <w:szCs w:val="24"/>
          <w:lang w:val="sr-Cyrl-CS"/>
        </w:rPr>
      </w:pPr>
    </w:p>
    <w:p w:rsidR="008A58DE" w:rsidRPr="00BB00F9" w:rsidRDefault="00BE7580" w:rsidP="001979CB">
      <w:pPr>
        <w:spacing w:after="0" w:line="240" w:lineRule="auto"/>
        <w:ind w:right="1660"/>
        <w:rPr>
          <w:rFonts w:ascii="Arial" w:hAnsi="Arial" w:cs="Arial"/>
          <w:sz w:val="24"/>
          <w:szCs w:val="24"/>
          <w:lang w:val="sr-Cyrl-CS"/>
        </w:rPr>
      </w:pPr>
      <w:r w:rsidRPr="00BE7580">
        <w:rPr>
          <w:noProof/>
        </w:rPr>
        <w:pict>
          <v:shape id="Picture 4" o:spid="_x0000_s1028" type="#_x0000_t75" alt="http://t0.gstatic.com/images?q=tbn:ANd9GcQKPBap1Mr2__i62Esw5F_Ntbx9Gn8VqqOeT2BASP_-pNs-z90w" style="position:absolute;margin-left:38.3pt;margin-top:.2pt;width:50.95pt;height:29.95pt;z-index:251650048;visibility:visible;mso-position-horizontal:right">
            <v:imagedata r:id="rId11" o:title="ANd9GcQKPBap1Mr2__i62Esw5F_Ntbx9Gn8VqqOeT2BASP_-pNs-z90w"/>
            <w10:wrap type="square" side="left"/>
          </v:shape>
        </w:pict>
      </w:r>
      <w:r w:rsidR="008A58DE" w:rsidRPr="00BB00F9">
        <w:rPr>
          <w:rFonts w:ascii="Times New Roman" w:hAnsi="Times New Roman" w:cs="Times New Roman"/>
          <w:sz w:val="24"/>
          <w:szCs w:val="24"/>
          <w:lang w:val="sr-Cyrl-CS"/>
        </w:rPr>
        <w:t>Залепити на полеђини коверте:</w:t>
      </w:r>
      <w:r w:rsidR="008A58DE" w:rsidRPr="00BB00F9">
        <w:rPr>
          <w:rFonts w:ascii="Arial" w:hAnsi="Arial" w:cs="Arial"/>
          <w:sz w:val="24"/>
          <w:szCs w:val="24"/>
          <w:lang w:val="sr-Cyrl-CS"/>
        </w:rPr>
        <w:br w:type="textWrapping" w:clear="all"/>
      </w: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w:t>
      </w:r>
    </w:p>
    <w:p w:rsidR="008A58DE" w:rsidRPr="00BB00F9" w:rsidRDefault="008A58DE" w:rsidP="001979CB">
      <w:pPr>
        <w:spacing w:after="0" w:line="240" w:lineRule="auto"/>
        <w:rPr>
          <w:rFonts w:ascii="Arial" w:hAnsi="Arial" w:cs="Arial"/>
          <w:sz w:val="24"/>
          <w:szCs w:val="24"/>
          <w:lang w:val="sr-Cyrl-CS"/>
        </w:rPr>
      </w:pPr>
    </w:p>
    <w:tbl>
      <w:tblPr>
        <w:tblW w:w="0" w:type="auto"/>
        <w:tblInd w:w="-106" w:type="dxa"/>
        <w:tblLook w:val="01E0"/>
      </w:tblPr>
      <w:tblGrid>
        <w:gridCol w:w="9682"/>
      </w:tblGrid>
      <w:tr w:rsidR="008A58DE" w:rsidRPr="00BB00F9">
        <w:trPr>
          <w:trHeight w:val="540"/>
        </w:trPr>
        <w:tc>
          <w:tcPr>
            <w:tcW w:w="10209" w:type="dxa"/>
            <w:tcBorders>
              <w:top w:val="single" w:sz="4" w:space="0" w:color="0000FF"/>
              <w:left w:val="single" w:sz="4" w:space="0" w:color="0000FF"/>
              <w:bottom w:val="dotted" w:sz="4" w:space="0" w:color="auto"/>
              <w:right w:val="single" w:sz="4" w:space="0" w:color="0000FF"/>
            </w:tcBorders>
          </w:tcPr>
          <w:p w:rsidR="008A58DE" w:rsidRPr="00BB00F9" w:rsidRDefault="008A58DE" w:rsidP="001979CB">
            <w:pPr>
              <w:spacing w:after="270" w:line="270" w:lineRule="atLeast"/>
              <w:rPr>
                <w:rFonts w:ascii="Times New Roman" w:hAnsi="Times New Roman" w:cs="Times New Roman"/>
                <w:b/>
                <w:bCs/>
                <w:sz w:val="24"/>
                <w:szCs w:val="24"/>
                <w:lang w:val="ru-RU"/>
              </w:rPr>
            </w:pPr>
          </w:p>
          <w:p w:rsidR="008A58DE" w:rsidRPr="00BB00F9" w:rsidRDefault="008A58DE" w:rsidP="001979CB">
            <w:pPr>
              <w:spacing w:after="270" w:line="270" w:lineRule="atLeast"/>
              <w:rPr>
                <w:rFonts w:ascii="Times New Roman" w:hAnsi="Times New Roman" w:cs="Times New Roman"/>
                <w:b/>
                <w:bCs/>
                <w:sz w:val="24"/>
                <w:szCs w:val="24"/>
                <w:lang w:val="ru-RU"/>
              </w:rPr>
            </w:pPr>
          </w:p>
        </w:tc>
      </w:tr>
      <w:tr w:rsidR="008A58DE" w:rsidRPr="00BB00F9">
        <w:trPr>
          <w:trHeight w:val="530"/>
        </w:trPr>
        <w:tc>
          <w:tcPr>
            <w:tcW w:w="10209" w:type="dxa"/>
            <w:tcBorders>
              <w:top w:val="dotted" w:sz="4" w:space="0" w:color="auto"/>
              <w:left w:val="single" w:sz="4" w:space="0" w:color="0000FF"/>
              <w:bottom w:val="single" w:sz="4" w:space="0" w:color="0000FF"/>
              <w:right w:val="single" w:sz="4" w:space="0" w:color="0000FF"/>
            </w:tcBorders>
          </w:tcPr>
          <w:p w:rsidR="008A58DE" w:rsidRPr="00BB00F9" w:rsidRDefault="008A58DE" w:rsidP="001979CB">
            <w:pPr>
              <w:spacing w:after="270" w:line="270" w:lineRule="atLeast"/>
              <w:rPr>
                <w:rFonts w:ascii="Times New Roman" w:hAnsi="Times New Roman" w:cs="Times New Roman"/>
                <w:b/>
                <w:bCs/>
                <w:sz w:val="24"/>
                <w:szCs w:val="24"/>
                <w:lang w:val="ru-RU"/>
              </w:rPr>
            </w:pPr>
          </w:p>
          <w:p w:rsidR="008A58DE" w:rsidRPr="00BB00F9" w:rsidRDefault="008A58DE" w:rsidP="001979CB">
            <w:pPr>
              <w:spacing w:after="270" w:line="270" w:lineRule="atLeast"/>
              <w:rPr>
                <w:rFonts w:ascii="Times New Roman" w:hAnsi="Times New Roman" w:cs="Times New Roman"/>
                <w:b/>
                <w:bCs/>
                <w:sz w:val="24"/>
                <w:szCs w:val="24"/>
                <w:lang w:val="ru-RU"/>
              </w:rPr>
            </w:pPr>
          </w:p>
        </w:tc>
      </w:tr>
    </w:tbl>
    <w:p w:rsidR="008A58DE" w:rsidRPr="00BB00F9" w:rsidRDefault="008A58DE" w:rsidP="001979CB">
      <w:pPr>
        <w:autoSpaceDE w:val="0"/>
        <w:autoSpaceDN w:val="0"/>
        <w:adjustRightInd w:val="0"/>
        <w:spacing w:after="0" w:line="240" w:lineRule="auto"/>
        <w:jc w:val="center"/>
        <w:rPr>
          <w:rFonts w:ascii="Verdana" w:hAnsi="Verdana" w:cs="Verdana"/>
          <w:sz w:val="16"/>
          <w:szCs w:val="16"/>
          <w:lang w:val="ru-RU"/>
        </w:rPr>
      </w:pPr>
      <w:r w:rsidRPr="00BB00F9">
        <w:rPr>
          <w:rFonts w:ascii="Verdana" w:hAnsi="Verdana" w:cs="Verdana"/>
          <w:sz w:val="16"/>
          <w:szCs w:val="16"/>
          <w:lang w:val="ru-RU"/>
        </w:rPr>
        <w:t>(Назив и адреса понуђача)</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Телефон:____________________</w:t>
      </w:r>
      <w:r w:rsidRPr="00BB00F9">
        <w:rPr>
          <w:rFonts w:ascii="Arial" w:hAnsi="Arial" w:cs="Arial"/>
          <w:sz w:val="24"/>
          <w:szCs w:val="24"/>
          <w:lang w:val="sr-Latn-CS"/>
        </w:rPr>
        <w:t>___</w:t>
      </w:r>
      <w:r w:rsidRPr="00BB00F9">
        <w:rPr>
          <w:rFonts w:ascii="Arial" w:hAnsi="Arial" w:cs="Arial"/>
          <w:sz w:val="24"/>
          <w:szCs w:val="24"/>
          <w:lang w:val="sr-Cyrl-CS"/>
        </w:rPr>
        <w:t>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Latn-CS"/>
        </w:rPr>
        <w:t>Fax: __________________________</w:t>
      </w:r>
      <w:r w:rsidRPr="00BB00F9">
        <w:rPr>
          <w:rFonts w:ascii="Arial" w:hAnsi="Arial" w:cs="Arial"/>
          <w:sz w:val="24"/>
          <w:szCs w:val="24"/>
          <w:lang w:val="sr-Cyrl-CS"/>
        </w:rPr>
        <w:t>_______________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Latn-CS"/>
        </w:rPr>
        <w:t xml:space="preserve">Име </w:t>
      </w:r>
      <w:r w:rsidRPr="00BB00F9">
        <w:rPr>
          <w:rFonts w:ascii="Arial" w:hAnsi="Arial" w:cs="Arial"/>
          <w:sz w:val="24"/>
          <w:szCs w:val="24"/>
          <w:lang w:val="sr-Cyrl-CS"/>
        </w:rPr>
        <w:t>и презиме овлашћеног лица за контакт: ___________________________________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Контакт тел.овлашћеног лица за контакт: _____________________________________</w:t>
      </w: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p>
    <w:p w:rsidR="008A58DE" w:rsidRPr="00BB00F9" w:rsidRDefault="008A58DE" w:rsidP="001979CB">
      <w:pPr>
        <w:spacing w:after="0" w:line="240" w:lineRule="auto"/>
        <w:rPr>
          <w:rFonts w:ascii="Arial" w:hAnsi="Arial" w:cs="Arial"/>
          <w:sz w:val="24"/>
          <w:szCs w:val="24"/>
          <w:lang w:val="sr-Cyrl-CS"/>
        </w:rPr>
      </w:pPr>
      <w:r w:rsidRPr="00BB00F9">
        <w:rPr>
          <w:rFonts w:ascii="Arial" w:hAnsi="Arial" w:cs="Arial"/>
          <w:sz w:val="24"/>
          <w:szCs w:val="24"/>
          <w:lang w:val="sr-Cyrl-CS"/>
        </w:rPr>
        <w:t>----------------------------------------------------------------------------------------------------------------</w:t>
      </w: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Pr>
        <w:spacing w:after="0" w:line="240" w:lineRule="auto"/>
        <w:rPr>
          <w:rFonts w:ascii="Arial" w:hAnsi="Arial" w:cs="Arial"/>
          <w:sz w:val="24"/>
          <w:szCs w:val="24"/>
        </w:rPr>
      </w:pPr>
    </w:p>
    <w:p w:rsidR="008A58DE" w:rsidRPr="00BB00F9" w:rsidRDefault="008A58DE" w:rsidP="001979CB"/>
    <w:p w:rsidR="008A58DE" w:rsidRPr="00BB00F9" w:rsidRDefault="008A58DE" w:rsidP="001979CB"/>
    <w:p w:rsidR="008A58DE" w:rsidRPr="00BB00F9" w:rsidRDefault="008A58DE">
      <w:pPr>
        <w:rPr>
          <w:lang w:val="sr-Cyrl-CS"/>
        </w:rPr>
      </w:pPr>
    </w:p>
    <w:sectPr w:rsidR="008A58DE" w:rsidRPr="00BB00F9" w:rsidSect="00991594">
      <w:footerReference w:type="default" r:id="rId12"/>
      <w:pgSz w:w="12240" w:h="15840"/>
      <w:pgMar w:top="27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AE7" w:rsidRDefault="00A31AE7" w:rsidP="00E313DE">
      <w:pPr>
        <w:spacing w:after="0" w:line="240" w:lineRule="auto"/>
      </w:pPr>
      <w:r>
        <w:separator/>
      </w:r>
    </w:p>
  </w:endnote>
  <w:endnote w:type="continuationSeparator" w:id="1">
    <w:p w:rsidR="00A31AE7" w:rsidRDefault="00A31AE7" w:rsidP="00E31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Ciril Times">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Yu L Avant Garde CDR">
    <w:altName w:val="Courier New"/>
    <w:panose1 w:val="00000000000000000000"/>
    <w:charset w:val="00"/>
    <w:family w:val="swiss"/>
    <w:notTrueType/>
    <w:pitch w:val="variable"/>
    <w:sig w:usb0="00000003" w:usb1="00000000" w:usb2="00000000" w:usb3="00000000" w:csb0="00000001" w:csb1="00000000"/>
  </w:font>
  <w:font w:name="Korinna">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vant Garde Light YU">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6A" w:rsidRDefault="00BE7580">
    <w:pPr>
      <w:pStyle w:val="Footer"/>
      <w:jc w:val="right"/>
    </w:pPr>
    <w:r>
      <w:fldChar w:fldCharType="begin"/>
    </w:r>
    <w:r w:rsidR="0058716A">
      <w:instrText xml:space="preserve"> PAGE   \* MERGEFORMAT </w:instrText>
    </w:r>
    <w:r>
      <w:fldChar w:fldCharType="separate"/>
    </w:r>
    <w:r w:rsidR="00DE7EDD">
      <w:rPr>
        <w:noProof/>
      </w:rPr>
      <w:t>2</w:t>
    </w:r>
    <w:r>
      <w:rPr>
        <w:noProof/>
      </w:rPr>
      <w:fldChar w:fldCharType="end"/>
    </w:r>
  </w:p>
  <w:p w:rsidR="0058716A" w:rsidRDefault="00587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6A" w:rsidRPr="00C821F7" w:rsidRDefault="0058716A">
    <w:pPr>
      <w:pStyle w:val="Footer"/>
      <w:pBdr>
        <w:top w:val="single" w:sz="4" w:space="1" w:color="D9D9D9"/>
      </w:pBdr>
      <w:jc w:val="right"/>
      <w:rPr>
        <w:lang w:val="sr-Cyrl-CS"/>
      </w:rPr>
    </w:pPr>
    <w:r w:rsidRPr="00E313DE">
      <w:rPr>
        <w:rFonts w:ascii="Arial Narrow" w:hAnsi="Arial Narrow" w:cs="Arial Narrow"/>
        <w:i/>
        <w:iCs/>
        <w:color w:val="002060"/>
      </w:rPr>
      <w:t xml:space="preserve">Конкурсна документација за ЈНМВ услуге, број </w:t>
    </w:r>
    <w:r w:rsidR="008406B1">
      <w:rPr>
        <w:rFonts w:ascii="Arial Narrow" w:hAnsi="Arial Narrow" w:cs="Arial Narrow"/>
        <w:i/>
        <w:iCs/>
        <w:color w:val="002060"/>
      </w:rPr>
      <w:t>170/17</w:t>
    </w:r>
    <w:r w:rsidR="00BE7580">
      <w:fldChar w:fldCharType="begin"/>
    </w:r>
    <w:r>
      <w:instrText xml:space="preserve"> PAGE   \* MERGEFORMAT </w:instrText>
    </w:r>
    <w:r w:rsidR="00BE7580">
      <w:fldChar w:fldCharType="separate"/>
    </w:r>
    <w:r w:rsidR="00DE7EDD">
      <w:rPr>
        <w:noProof/>
      </w:rPr>
      <w:t>34</w:t>
    </w:r>
    <w:r w:rsidR="00BE7580">
      <w:rPr>
        <w:noProof/>
      </w:rPr>
      <w:fldChar w:fldCharType="end"/>
    </w:r>
    <w:r w:rsidRPr="00203D63">
      <w:t xml:space="preserve">| </w:t>
    </w:r>
    <w:r>
      <w:rPr>
        <w:spacing w:val="60"/>
        <w:lang w:val="sr-Cyrl-CS"/>
      </w:rPr>
      <w:t>37</w:t>
    </w:r>
  </w:p>
  <w:p w:rsidR="0058716A" w:rsidRPr="00E313DE" w:rsidRDefault="00587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AE7" w:rsidRDefault="00A31AE7" w:rsidP="00E313DE">
      <w:pPr>
        <w:spacing w:after="0" w:line="240" w:lineRule="auto"/>
      </w:pPr>
      <w:r>
        <w:separator/>
      </w:r>
    </w:p>
  </w:footnote>
  <w:footnote w:type="continuationSeparator" w:id="1">
    <w:p w:rsidR="00A31AE7" w:rsidRDefault="00A31AE7" w:rsidP="00E31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65E1C28"/>
    <w:lvl w:ilvl="0">
      <w:start w:val="1"/>
      <w:numFmt w:val="decimal"/>
      <w:pStyle w:val="ListNumber2"/>
      <w:lvlText w:val="%1."/>
      <w:lvlJc w:val="left"/>
      <w:pPr>
        <w:tabs>
          <w:tab w:val="num" w:pos="720"/>
        </w:tabs>
        <w:ind w:left="720" w:hanging="360"/>
      </w:pPr>
    </w:lvl>
  </w:abstractNum>
  <w:abstractNum w:abstractNumId="1">
    <w:nsid w:val="FFFFFF81"/>
    <w:multiLevelType w:val="singleLevel"/>
    <w:tmpl w:val="6AD6FB7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2">
    <w:nsid w:val="FFFFFF82"/>
    <w:multiLevelType w:val="singleLevel"/>
    <w:tmpl w:val="B8FE7DD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3">
    <w:nsid w:val="FFFFFF83"/>
    <w:multiLevelType w:val="singleLevel"/>
    <w:tmpl w:val="AFC0076A"/>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4">
    <w:nsid w:val="FFFFFF88"/>
    <w:multiLevelType w:val="singleLevel"/>
    <w:tmpl w:val="5D4EDE2E"/>
    <w:lvl w:ilvl="0">
      <w:start w:val="1"/>
      <w:numFmt w:val="decimal"/>
      <w:pStyle w:val="ListNumber"/>
      <w:lvlText w:val="%1."/>
      <w:lvlJc w:val="left"/>
      <w:pPr>
        <w:tabs>
          <w:tab w:val="num" w:pos="360"/>
        </w:tabs>
        <w:ind w:left="360" w:hanging="360"/>
      </w:p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71C71D3"/>
    <w:multiLevelType w:val="hybridMultilevel"/>
    <w:tmpl w:val="47608606"/>
    <w:lvl w:ilvl="0" w:tplc="FFFFFFFF">
      <w:start w:val="1"/>
      <w:numFmt w:val="decimal"/>
      <w:pStyle w:val="ListBullet"/>
      <w:lvlText w:val="%1."/>
      <w:lvlJc w:val="left"/>
      <w:pPr>
        <w:tabs>
          <w:tab w:val="num" w:pos="921"/>
        </w:tabs>
        <w:ind w:left="921"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BD81DB6"/>
    <w:multiLevelType w:val="hybridMultilevel"/>
    <w:tmpl w:val="DF9855CA"/>
    <w:lvl w:ilvl="0" w:tplc="241A000B">
      <w:start w:val="1"/>
      <w:numFmt w:val="bullet"/>
      <w:lvlText w:val=""/>
      <w:lvlJc w:val="left"/>
      <w:pPr>
        <w:ind w:left="1080" w:hanging="360"/>
      </w:pPr>
      <w:rPr>
        <w:rFonts w:ascii="Wingdings" w:hAnsi="Wingdings" w:cs="Wingdings"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cs="Wingdings" w:hint="default"/>
      </w:rPr>
    </w:lvl>
    <w:lvl w:ilvl="3" w:tplc="241A0001">
      <w:start w:val="1"/>
      <w:numFmt w:val="bullet"/>
      <w:lvlText w:val=""/>
      <w:lvlJc w:val="left"/>
      <w:pPr>
        <w:ind w:left="3240" w:hanging="360"/>
      </w:pPr>
      <w:rPr>
        <w:rFonts w:ascii="Symbol" w:hAnsi="Symbol" w:cs="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cs="Wingdings" w:hint="default"/>
      </w:rPr>
    </w:lvl>
    <w:lvl w:ilvl="6" w:tplc="241A0001">
      <w:start w:val="1"/>
      <w:numFmt w:val="bullet"/>
      <w:lvlText w:val=""/>
      <w:lvlJc w:val="left"/>
      <w:pPr>
        <w:ind w:left="5400" w:hanging="360"/>
      </w:pPr>
      <w:rPr>
        <w:rFonts w:ascii="Symbol" w:hAnsi="Symbol" w:cs="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cs="Wingdings" w:hint="default"/>
      </w:rPr>
    </w:lvl>
  </w:abstractNum>
  <w:abstractNum w:abstractNumId="10">
    <w:nsid w:val="1B164529"/>
    <w:multiLevelType w:val="hybridMultilevel"/>
    <w:tmpl w:val="5AEC7D6C"/>
    <w:lvl w:ilvl="0" w:tplc="0F28E1F8">
      <w:start w:val="1"/>
      <w:numFmt w:val="decimal"/>
      <w:pStyle w:val="Style1"/>
      <w:lvlText w:val="%1."/>
      <w:lvlJc w:val="left"/>
      <w:pPr>
        <w:tabs>
          <w:tab w:val="num" w:pos="1140"/>
        </w:tabs>
        <w:ind w:left="1140" w:hanging="360"/>
      </w:pPr>
      <w:rPr>
        <w:b/>
        <w:bCs/>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1">
    <w:nsid w:val="304D280E"/>
    <w:multiLevelType w:val="hybridMultilevel"/>
    <w:tmpl w:val="3120EFEA"/>
    <w:lvl w:ilvl="0" w:tplc="241A000B">
      <w:start w:val="1"/>
      <w:numFmt w:val="bullet"/>
      <w:lvlText w:val=""/>
      <w:lvlJc w:val="left"/>
      <w:pPr>
        <w:ind w:left="1440" w:hanging="360"/>
      </w:pPr>
      <w:rPr>
        <w:rFonts w:ascii="Wingdings" w:hAnsi="Wingdings" w:cs="Wingdings"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12">
    <w:nsid w:val="34974B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E2120BF"/>
    <w:multiLevelType w:val="multilevel"/>
    <w:tmpl w:val="1E224BC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5B15F2"/>
    <w:multiLevelType w:val="hybridMultilevel"/>
    <w:tmpl w:val="A858BE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5">
    <w:nsid w:val="67F73991"/>
    <w:multiLevelType w:val="hybridMultilevel"/>
    <w:tmpl w:val="BAE0D6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0F287F"/>
    <w:multiLevelType w:val="hybridMultilevel"/>
    <w:tmpl w:val="E32230C2"/>
    <w:lvl w:ilvl="0" w:tplc="4D5064AE">
      <w:start w:val="1"/>
      <w:numFmt w:val="decimal"/>
      <w:lvlText w:val="%1."/>
      <w:lvlJc w:val="left"/>
      <w:pPr>
        <w:ind w:left="720" w:hanging="360"/>
      </w:pPr>
      <w:rPr>
        <w:b/>
        <w:bCs/>
      </w:rPr>
    </w:lvl>
    <w:lvl w:ilvl="1" w:tplc="D3DAE4A6">
      <w:numFmt w:val="bullet"/>
      <w:lvlText w:val="-"/>
      <w:lvlJc w:val="left"/>
      <w:pPr>
        <w:ind w:left="1440" w:hanging="360"/>
      </w:pPr>
      <w:rPr>
        <w:rFonts w:ascii="Arial Narrow" w:eastAsia="Times New Roman" w:hAnsi="Arial Narrow" w:hint="default"/>
      </w:r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11"/>
  </w:num>
  <w:num w:numId="3">
    <w:abstractNumId w:val="16"/>
  </w:num>
  <w:num w:numId="4">
    <w:abstractNumId w:val="15"/>
  </w:num>
  <w:num w:numId="5">
    <w:abstractNumId w:val="4"/>
  </w:num>
  <w:num w:numId="6">
    <w:abstractNumId w:val="0"/>
  </w:num>
  <w:num w:numId="7">
    <w:abstractNumId w:val="3"/>
  </w:num>
  <w:num w:numId="8">
    <w:abstractNumId w:val="2"/>
  </w:num>
  <w:num w:numId="9">
    <w:abstractNumId w:val="1"/>
  </w:num>
  <w:num w:numId="10">
    <w:abstractNumId w:val="7"/>
  </w:num>
  <w:num w:numId="11">
    <w:abstractNumId w:val="10"/>
  </w:num>
  <w:num w:numId="12">
    <w:abstractNumId w:val="8"/>
  </w:num>
  <w:num w:numId="13">
    <w:abstractNumId w:val="12"/>
  </w:num>
  <w:num w:numId="14">
    <w:abstractNumId w:val="14"/>
  </w:num>
  <w:num w:numId="15">
    <w:abstractNumId w:val="9"/>
  </w:num>
  <w:num w:numId="16">
    <w:abstractNumId w:val="13"/>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594"/>
    <w:rsid w:val="00001917"/>
    <w:rsid w:val="000114AB"/>
    <w:rsid w:val="000218C9"/>
    <w:rsid w:val="000476C6"/>
    <w:rsid w:val="00064C4C"/>
    <w:rsid w:val="000767F0"/>
    <w:rsid w:val="00080A23"/>
    <w:rsid w:val="000912CD"/>
    <w:rsid w:val="00096B89"/>
    <w:rsid w:val="00097555"/>
    <w:rsid w:val="000B5CD1"/>
    <w:rsid w:val="000B7036"/>
    <w:rsid w:val="000D6469"/>
    <w:rsid w:val="000D74DB"/>
    <w:rsid w:val="000F0D60"/>
    <w:rsid w:val="001114CE"/>
    <w:rsid w:val="0014103F"/>
    <w:rsid w:val="0014596E"/>
    <w:rsid w:val="001569B8"/>
    <w:rsid w:val="00160C16"/>
    <w:rsid w:val="00183A3B"/>
    <w:rsid w:val="00184BFA"/>
    <w:rsid w:val="001979CB"/>
    <w:rsid w:val="001A296E"/>
    <w:rsid w:val="001B1538"/>
    <w:rsid w:val="001B6B4E"/>
    <w:rsid w:val="001D3870"/>
    <w:rsid w:val="002032A6"/>
    <w:rsid w:val="00203D63"/>
    <w:rsid w:val="00214AE7"/>
    <w:rsid w:val="002452C3"/>
    <w:rsid w:val="00245417"/>
    <w:rsid w:val="00246547"/>
    <w:rsid w:val="00254519"/>
    <w:rsid w:val="002605DC"/>
    <w:rsid w:val="00270334"/>
    <w:rsid w:val="002843FD"/>
    <w:rsid w:val="002B253C"/>
    <w:rsid w:val="002E6800"/>
    <w:rsid w:val="002E7DFB"/>
    <w:rsid w:val="0030309C"/>
    <w:rsid w:val="0031175F"/>
    <w:rsid w:val="0032536E"/>
    <w:rsid w:val="0033007B"/>
    <w:rsid w:val="003351D6"/>
    <w:rsid w:val="00336FF8"/>
    <w:rsid w:val="00376B9D"/>
    <w:rsid w:val="00377691"/>
    <w:rsid w:val="003802B4"/>
    <w:rsid w:val="003A27A5"/>
    <w:rsid w:val="003B0EF4"/>
    <w:rsid w:val="003C11A5"/>
    <w:rsid w:val="003D5EC4"/>
    <w:rsid w:val="003D69CA"/>
    <w:rsid w:val="003E213C"/>
    <w:rsid w:val="003F2585"/>
    <w:rsid w:val="004047B5"/>
    <w:rsid w:val="00406E7D"/>
    <w:rsid w:val="00413C1F"/>
    <w:rsid w:val="00430C8D"/>
    <w:rsid w:val="00435AC5"/>
    <w:rsid w:val="00442F25"/>
    <w:rsid w:val="0046231F"/>
    <w:rsid w:val="00462FD9"/>
    <w:rsid w:val="00474D6A"/>
    <w:rsid w:val="004812A6"/>
    <w:rsid w:val="004951E8"/>
    <w:rsid w:val="00497199"/>
    <w:rsid w:val="004B16C5"/>
    <w:rsid w:val="004B5603"/>
    <w:rsid w:val="004C5DD4"/>
    <w:rsid w:val="004F44D8"/>
    <w:rsid w:val="004F4EA1"/>
    <w:rsid w:val="00506212"/>
    <w:rsid w:val="00542380"/>
    <w:rsid w:val="00563417"/>
    <w:rsid w:val="005660E0"/>
    <w:rsid w:val="00570C6A"/>
    <w:rsid w:val="00583D40"/>
    <w:rsid w:val="0058716A"/>
    <w:rsid w:val="0059265C"/>
    <w:rsid w:val="005A08A3"/>
    <w:rsid w:val="005B0597"/>
    <w:rsid w:val="005C7BEB"/>
    <w:rsid w:val="005D131F"/>
    <w:rsid w:val="005E32CD"/>
    <w:rsid w:val="005E4DE8"/>
    <w:rsid w:val="005E544E"/>
    <w:rsid w:val="005F5065"/>
    <w:rsid w:val="00611DA0"/>
    <w:rsid w:val="006153E9"/>
    <w:rsid w:val="0063084E"/>
    <w:rsid w:val="006351C8"/>
    <w:rsid w:val="00635D4A"/>
    <w:rsid w:val="00655896"/>
    <w:rsid w:val="00660C10"/>
    <w:rsid w:val="00676850"/>
    <w:rsid w:val="006B7325"/>
    <w:rsid w:val="006C207C"/>
    <w:rsid w:val="006C73C6"/>
    <w:rsid w:val="006D0E11"/>
    <w:rsid w:val="006E3749"/>
    <w:rsid w:val="006E6F1F"/>
    <w:rsid w:val="006F336C"/>
    <w:rsid w:val="00713BDF"/>
    <w:rsid w:val="00723CDB"/>
    <w:rsid w:val="00753E10"/>
    <w:rsid w:val="00780A51"/>
    <w:rsid w:val="007A14AA"/>
    <w:rsid w:val="007D13F7"/>
    <w:rsid w:val="007E3BEC"/>
    <w:rsid w:val="007F4F3C"/>
    <w:rsid w:val="008053F9"/>
    <w:rsid w:val="00821531"/>
    <w:rsid w:val="008406B1"/>
    <w:rsid w:val="00843859"/>
    <w:rsid w:val="00844385"/>
    <w:rsid w:val="00852043"/>
    <w:rsid w:val="00862BC7"/>
    <w:rsid w:val="008653F6"/>
    <w:rsid w:val="0086649B"/>
    <w:rsid w:val="00882C79"/>
    <w:rsid w:val="008939A1"/>
    <w:rsid w:val="008A58DE"/>
    <w:rsid w:val="008A63D2"/>
    <w:rsid w:val="008C66FE"/>
    <w:rsid w:val="008E615F"/>
    <w:rsid w:val="008F1DEE"/>
    <w:rsid w:val="008F5762"/>
    <w:rsid w:val="008F6CC2"/>
    <w:rsid w:val="009048EA"/>
    <w:rsid w:val="00904F89"/>
    <w:rsid w:val="009204E2"/>
    <w:rsid w:val="00922C57"/>
    <w:rsid w:val="00934F80"/>
    <w:rsid w:val="00963E86"/>
    <w:rsid w:val="00967CDB"/>
    <w:rsid w:val="00970B21"/>
    <w:rsid w:val="00970BC5"/>
    <w:rsid w:val="00972F37"/>
    <w:rsid w:val="00991594"/>
    <w:rsid w:val="00996A2C"/>
    <w:rsid w:val="00997D38"/>
    <w:rsid w:val="009B66F6"/>
    <w:rsid w:val="009D15E2"/>
    <w:rsid w:val="009D7B80"/>
    <w:rsid w:val="009E0788"/>
    <w:rsid w:val="009F34C2"/>
    <w:rsid w:val="00A170A1"/>
    <w:rsid w:val="00A22BCC"/>
    <w:rsid w:val="00A31AE7"/>
    <w:rsid w:val="00A367E0"/>
    <w:rsid w:val="00A4519B"/>
    <w:rsid w:val="00A534FB"/>
    <w:rsid w:val="00A562C3"/>
    <w:rsid w:val="00A7442C"/>
    <w:rsid w:val="00A963F7"/>
    <w:rsid w:val="00AA3316"/>
    <w:rsid w:val="00AD0484"/>
    <w:rsid w:val="00AD3E65"/>
    <w:rsid w:val="00AD50DF"/>
    <w:rsid w:val="00AE706D"/>
    <w:rsid w:val="00AF29C5"/>
    <w:rsid w:val="00AF4959"/>
    <w:rsid w:val="00B0391F"/>
    <w:rsid w:val="00B21A19"/>
    <w:rsid w:val="00B53BFD"/>
    <w:rsid w:val="00B657AE"/>
    <w:rsid w:val="00B7289D"/>
    <w:rsid w:val="00B90605"/>
    <w:rsid w:val="00B95004"/>
    <w:rsid w:val="00BB00F9"/>
    <w:rsid w:val="00BB5C8E"/>
    <w:rsid w:val="00BE0113"/>
    <w:rsid w:val="00BE7580"/>
    <w:rsid w:val="00BF7B63"/>
    <w:rsid w:val="00C02324"/>
    <w:rsid w:val="00C03564"/>
    <w:rsid w:val="00C0521B"/>
    <w:rsid w:val="00C15CB6"/>
    <w:rsid w:val="00C1682C"/>
    <w:rsid w:val="00C30F1D"/>
    <w:rsid w:val="00C525C3"/>
    <w:rsid w:val="00C550B0"/>
    <w:rsid w:val="00C56857"/>
    <w:rsid w:val="00C821F7"/>
    <w:rsid w:val="00C86BB3"/>
    <w:rsid w:val="00C92957"/>
    <w:rsid w:val="00C93B1B"/>
    <w:rsid w:val="00C960F4"/>
    <w:rsid w:val="00CA036C"/>
    <w:rsid w:val="00CD66CF"/>
    <w:rsid w:val="00CE5200"/>
    <w:rsid w:val="00CF02E4"/>
    <w:rsid w:val="00D34D0C"/>
    <w:rsid w:val="00D50F2E"/>
    <w:rsid w:val="00D50F4D"/>
    <w:rsid w:val="00D67F72"/>
    <w:rsid w:val="00D86320"/>
    <w:rsid w:val="00DD112A"/>
    <w:rsid w:val="00DD4F56"/>
    <w:rsid w:val="00DE526F"/>
    <w:rsid w:val="00DE7EDD"/>
    <w:rsid w:val="00DF4EE1"/>
    <w:rsid w:val="00E1165D"/>
    <w:rsid w:val="00E123CA"/>
    <w:rsid w:val="00E2700D"/>
    <w:rsid w:val="00E313DE"/>
    <w:rsid w:val="00E62BE0"/>
    <w:rsid w:val="00E6384F"/>
    <w:rsid w:val="00E66A2D"/>
    <w:rsid w:val="00E969E7"/>
    <w:rsid w:val="00EA2F8C"/>
    <w:rsid w:val="00EA764E"/>
    <w:rsid w:val="00EC3F7B"/>
    <w:rsid w:val="00EE6BB3"/>
    <w:rsid w:val="00EF2D43"/>
    <w:rsid w:val="00EF40F3"/>
    <w:rsid w:val="00F27E2E"/>
    <w:rsid w:val="00F375E4"/>
    <w:rsid w:val="00F46C2A"/>
    <w:rsid w:val="00F505BB"/>
    <w:rsid w:val="00FA72B1"/>
    <w:rsid w:val="00FB39A9"/>
    <w:rsid w:val="00FC1B71"/>
    <w:rsid w:val="00FC4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A6"/>
    <w:pPr>
      <w:spacing w:after="200" w:line="276" w:lineRule="auto"/>
    </w:pPr>
    <w:rPr>
      <w:rFonts w:cs="Calibri"/>
      <w:sz w:val="22"/>
      <w:szCs w:val="22"/>
    </w:rPr>
  </w:style>
  <w:style w:type="paragraph" w:styleId="Heading1">
    <w:name w:val="heading 1"/>
    <w:basedOn w:val="Normal"/>
    <w:next w:val="BodyText"/>
    <w:link w:val="Heading1Char1"/>
    <w:qFormat/>
    <w:locked/>
    <w:rsid w:val="001979CB"/>
    <w:pPr>
      <w:keepNext/>
      <w:keepLines/>
      <w:suppressAutoHyphens/>
      <w:spacing w:before="480" w:after="0" w:line="100" w:lineRule="atLeast"/>
      <w:outlineLvl w:val="0"/>
    </w:pPr>
    <w:rPr>
      <w:rFonts w:ascii="Cambria" w:eastAsia="Arial Unicode MS" w:hAnsi="Cambria" w:cs="Cambria"/>
      <w:b/>
      <w:bCs/>
      <w:color w:val="365F91"/>
      <w:kern w:val="1"/>
      <w:sz w:val="28"/>
      <w:szCs w:val="28"/>
      <w:lang w:eastAsia="ar-SA"/>
    </w:rPr>
  </w:style>
  <w:style w:type="paragraph" w:styleId="Heading2">
    <w:name w:val="heading 2"/>
    <w:aliases w:val="Char"/>
    <w:basedOn w:val="Normal"/>
    <w:next w:val="BodyText"/>
    <w:link w:val="Heading2Char1"/>
    <w:qFormat/>
    <w:locked/>
    <w:rsid w:val="001979CB"/>
    <w:pPr>
      <w:keepNext/>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1"/>
    <w:qFormat/>
    <w:locked/>
    <w:rsid w:val="001979CB"/>
    <w:pPr>
      <w:keepNext/>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1"/>
    <w:uiPriority w:val="99"/>
    <w:qFormat/>
    <w:locked/>
    <w:rsid w:val="001979CB"/>
    <w:pPr>
      <w:keepNext/>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1979CB"/>
    <w:pPr>
      <w:tabs>
        <w:tab w:val="num" w:pos="0"/>
      </w:tabs>
      <w:suppressAutoHyphens/>
      <w:spacing w:before="240" w:after="60" w:line="100" w:lineRule="atLeast"/>
      <w:ind w:left="1008" w:hanging="1008"/>
      <w:outlineLvl w:val="4"/>
    </w:pPr>
    <w:rPr>
      <w:rFonts w:ascii="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uiPriority w:val="99"/>
    <w:qFormat/>
    <w:locked/>
    <w:rsid w:val="001979CB"/>
    <w:pPr>
      <w:keepNext/>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locked/>
    <w:rsid w:val="001979CB"/>
    <w:pPr>
      <w:keepNext/>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locked/>
    <w:rsid w:val="001979CB"/>
    <w:pPr>
      <w:keepNext/>
      <w:tabs>
        <w:tab w:val="num" w:pos="0"/>
      </w:tabs>
      <w:suppressAutoHyphens/>
      <w:spacing w:after="0" w:line="100" w:lineRule="atLeast"/>
      <w:ind w:left="1440" w:hanging="1440"/>
      <w:jc w:val="both"/>
      <w:outlineLvl w:val="7"/>
    </w:pPr>
    <w:rPr>
      <w:rFonts w:ascii="Times New Roman" w:hAnsi="Times New Roman" w:cs="Times New Roman"/>
      <w:b/>
      <w:bCs/>
      <w:color w:val="000000"/>
      <w:kern w:val="1"/>
      <w:sz w:val="24"/>
      <w:szCs w:val="24"/>
      <w:lang w:eastAsia="ar-SA"/>
    </w:rPr>
  </w:style>
  <w:style w:type="paragraph" w:styleId="Heading9">
    <w:name w:val="heading 9"/>
    <w:basedOn w:val="Normal"/>
    <w:next w:val="BodyText"/>
    <w:link w:val="Heading9Char"/>
    <w:uiPriority w:val="99"/>
    <w:qFormat/>
    <w:locked/>
    <w:rsid w:val="001979CB"/>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979CB"/>
    <w:rPr>
      <w:rFonts w:ascii="Cambria" w:hAnsi="Cambria" w:cs="Cambria"/>
      <w:b/>
      <w:bCs/>
      <w:color w:val="365F91"/>
      <w:sz w:val="28"/>
      <w:szCs w:val="28"/>
    </w:rPr>
  </w:style>
  <w:style w:type="character" w:customStyle="1" w:styleId="Heading2Char">
    <w:name w:val="Heading 2 Char"/>
    <w:aliases w:val="Char Char"/>
    <w:rsid w:val="001979CB"/>
    <w:rPr>
      <w:rFonts w:ascii="Cambria" w:hAnsi="Cambria" w:cs="Cambria"/>
      <w:b/>
      <w:bCs/>
      <w:color w:val="4F81BD"/>
      <w:sz w:val="26"/>
      <w:szCs w:val="26"/>
    </w:rPr>
  </w:style>
  <w:style w:type="character" w:customStyle="1" w:styleId="Heading3Char">
    <w:name w:val="Heading 3 Char"/>
    <w:rsid w:val="001979CB"/>
    <w:rPr>
      <w:rFonts w:ascii="Cambria" w:hAnsi="Cambria" w:cs="Cambria"/>
      <w:b/>
      <w:bCs/>
      <w:color w:val="4F81BD"/>
    </w:rPr>
  </w:style>
  <w:style w:type="character" w:customStyle="1" w:styleId="Heading4Char">
    <w:name w:val="Heading 4 Char"/>
    <w:uiPriority w:val="99"/>
    <w:rsid w:val="001979CB"/>
    <w:rPr>
      <w:rFonts w:ascii="Cambria" w:hAnsi="Cambria" w:cs="Cambria"/>
      <w:b/>
      <w:bCs/>
      <w:i/>
      <w:iCs/>
      <w:color w:val="4F81BD"/>
    </w:rPr>
  </w:style>
  <w:style w:type="character" w:customStyle="1" w:styleId="Heading5Char">
    <w:name w:val="Heading 5 Char"/>
    <w:link w:val="Heading5"/>
    <w:locked/>
    <w:rsid w:val="001979CB"/>
    <w:rPr>
      <w:rFonts w:eastAsia="Times New Roman"/>
      <w:b/>
      <w:bCs/>
      <w:i/>
      <w:iCs/>
      <w:color w:val="000000"/>
      <w:kern w:val="1"/>
      <w:sz w:val="26"/>
      <w:szCs w:val="26"/>
      <w:lang w:val="en-US" w:eastAsia="ar-SA" w:bidi="ar-SA"/>
    </w:rPr>
  </w:style>
  <w:style w:type="character" w:customStyle="1" w:styleId="Heading6Char">
    <w:name w:val="Heading 6 Char"/>
    <w:link w:val="Heading6"/>
    <w:uiPriority w:val="99"/>
    <w:locked/>
    <w:rsid w:val="001979CB"/>
    <w:rPr>
      <w:rFonts w:ascii="Book Antiqua" w:eastAsia="Times New Roman" w:hAnsi="Book Antiqua" w:cs="Book Antiqua"/>
      <w:color w:val="000000"/>
      <w:kern w:val="1"/>
      <w:sz w:val="24"/>
      <w:szCs w:val="24"/>
      <w:lang w:val="en-US" w:eastAsia="ar-SA" w:bidi="ar-SA"/>
    </w:rPr>
  </w:style>
  <w:style w:type="character" w:customStyle="1" w:styleId="Heading7Char">
    <w:name w:val="Heading 7 Char"/>
    <w:link w:val="Heading7"/>
    <w:uiPriority w:val="99"/>
    <w:locked/>
    <w:rsid w:val="001979CB"/>
    <w:rPr>
      <w:rFonts w:ascii="Book Antiqua" w:eastAsia="Times New Roman" w:hAnsi="Book Antiqua" w:cs="Book Antiqua"/>
      <w:b/>
      <w:bCs/>
      <w:color w:val="000000"/>
      <w:kern w:val="1"/>
      <w:sz w:val="24"/>
      <w:szCs w:val="24"/>
      <w:lang w:val="en-US" w:eastAsia="ar-SA" w:bidi="ar-SA"/>
    </w:rPr>
  </w:style>
  <w:style w:type="character" w:customStyle="1" w:styleId="Heading8Char">
    <w:name w:val="Heading 8 Char"/>
    <w:link w:val="Heading8"/>
    <w:uiPriority w:val="99"/>
    <w:locked/>
    <w:rsid w:val="001979CB"/>
    <w:rPr>
      <w:rFonts w:eastAsia="Times New Roman"/>
      <w:b/>
      <w:bCs/>
      <w:color w:val="000000"/>
      <w:kern w:val="1"/>
      <w:sz w:val="24"/>
      <w:szCs w:val="24"/>
      <w:lang w:val="en-US" w:eastAsia="ar-SA" w:bidi="ar-SA"/>
    </w:rPr>
  </w:style>
  <w:style w:type="character" w:customStyle="1" w:styleId="Heading9Char">
    <w:name w:val="Heading 9 Char"/>
    <w:link w:val="Heading9"/>
    <w:uiPriority w:val="99"/>
    <w:locked/>
    <w:rsid w:val="001979CB"/>
    <w:rPr>
      <w:rFonts w:ascii="Arial" w:eastAsia="Times New Roman" w:hAnsi="Arial" w:cs="Arial"/>
      <w:color w:val="000000"/>
      <w:kern w:val="1"/>
      <w:sz w:val="24"/>
      <w:szCs w:val="24"/>
      <w:lang w:val="en-US" w:eastAsia="ar-SA" w:bidi="ar-SA"/>
    </w:rPr>
  </w:style>
  <w:style w:type="paragraph" w:styleId="BalloonText">
    <w:name w:val="Balloon Text"/>
    <w:basedOn w:val="Normal"/>
    <w:link w:val="BalloonTextChar"/>
    <w:uiPriority w:val="99"/>
    <w:semiHidden/>
    <w:rsid w:val="009915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1594"/>
    <w:rPr>
      <w:rFonts w:ascii="Tahoma" w:hAnsi="Tahoma" w:cs="Tahoma"/>
      <w:sz w:val="16"/>
      <w:szCs w:val="16"/>
    </w:rPr>
  </w:style>
  <w:style w:type="table" w:styleId="TableGrid">
    <w:name w:val="Table Grid"/>
    <w:basedOn w:val="TableNormal"/>
    <w:uiPriority w:val="59"/>
    <w:rsid w:val="009915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159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styleId="Hyperlink">
    <w:name w:val="Hyperlink"/>
    <w:uiPriority w:val="99"/>
    <w:rsid w:val="00991594"/>
    <w:rPr>
      <w:color w:val="0000FF"/>
      <w:u w:val="single"/>
    </w:rPr>
  </w:style>
  <w:style w:type="paragraph" w:styleId="Header">
    <w:name w:val="header"/>
    <w:aliases w:val="Char Char Char Char Char Char Char Char Char Char Char Char Char Char Char Char,Char Char Char Char Char Char Char Char Char Char Char Char Char Char Char"/>
    <w:basedOn w:val="Normal"/>
    <w:link w:val="HeaderChar2"/>
    <w:uiPriority w:val="99"/>
    <w:rsid w:val="00E313DE"/>
    <w:pPr>
      <w:tabs>
        <w:tab w:val="center" w:pos="4680"/>
        <w:tab w:val="right" w:pos="9360"/>
      </w:tabs>
      <w:spacing w:after="0" w:line="240" w:lineRule="auto"/>
    </w:pPr>
  </w:style>
  <w:style w:type="character" w:customStyle="1" w:styleId="HeaderChar">
    <w:name w:val="Header Char"/>
    <w:aliases w:val="Char Char Char Char Char Char Char Char Char Char Char Char Char Char Char Char Char,Char Char Char Char Char Char Char Char Char Char Char Char Char Char Char Char1"/>
    <w:uiPriority w:val="99"/>
    <w:rsid w:val="00A74236"/>
    <w:rPr>
      <w:rFonts w:cs="Calibri"/>
    </w:rPr>
  </w:style>
  <w:style w:type="character" w:customStyle="1" w:styleId="HeaderChar2">
    <w:name w:val="Header Char2"/>
    <w:aliases w:val="Char Char Char Char Char Char Char Char Char Char Char Char Char Char Char Char Char2,Char Char Char Char Char Char Char Char Char Char Char Char Char Char Char Char2"/>
    <w:basedOn w:val="DefaultParagraphFont"/>
    <w:link w:val="Header"/>
    <w:uiPriority w:val="99"/>
    <w:semiHidden/>
    <w:locked/>
    <w:rsid w:val="00E313DE"/>
  </w:style>
  <w:style w:type="paragraph" w:styleId="Footer">
    <w:name w:val="footer"/>
    <w:aliases w:val="Char Char Char2,Char3,Char Char Char Char Char Char Char Char1,Char Char Char Char Char Char Char Char Char Char Char Char"/>
    <w:basedOn w:val="Normal"/>
    <w:link w:val="FooterChar"/>
    <w:uiPriority w:val="99"/>
    <w:rsid w:val="00E313DE"/>
    <w:pPr>
      <w:tabs>
        <w:tab w:val="center" w:pos="4680"/>
        <w:tab w:val="right" w:pos="9360"/>
      </w:tabs>
      <w:spacing w:after="0" w:line="240" w:lineRule="auto"/>
    </w:pPr>
  </w:style>
  <w:style w:type="character" w:customStyle="1" w:styleId="FooterChar">
    <w:name w:val="Footer Char"/>
    <w:aliases w:val="Char Char Char2 Char,Char3 Char,Char Char Char Char Char Char Char Char1 Char,Char Char Char Char Char Char Char Char Char Char Char Char Char"/>
    <w:basedOn w:val="DefaultParagraphFont"/>
    <w:link w:val="Footer"/>
    <w:uiPriority w:val="99"/>
    <w:locked/>
    <w:rsid w:val="00E313DE"/>
  </w:style>
  <w:style w:type="table" w:customStyle="1" w:styleId="LightShading-Accent31">
    <w:name w:val="Light Shading - Accent 31"/>
    <w:uiPriority w:val="99"/>
    <w:rsid w:val="001979CB"/>
    <w:rPr>
      <w:rFonts w:ascii="Times New Roman" w:hAnsi="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uiPriority w:val="99"/>
    <w:rsid w:val="001979CB"/>
    <w:rPr>
      <w:rFonts w:ascii="Times New Roman" w:hAnsi="Times New Roman"/>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styleId="LightShading-Accent3">
    <w:name w:val="Light Shading Accent 3"/>
    <w:basedOn w:val="TableNormal"/>
    <w:uiPriority w:val="99"/>
    <w:rsid w:val="001979CB"/>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979CB"/>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harCharChar2Char1">
    <w:name w:val="Char Char Char2 Char1"/>
    <w:aliases w:val="Char3 Char1,Char Char Char Char Char Char Char Char1 Char1,Char Char Char Char Char Char Char Char Char Char Char Char Char Char"/>
    <w:basedOn w:val="DefaultParagraphFont"/>
    <w:uiPriority w:val="99"/>
    <w:locked/>
    <w:rsid w:val="001979CB"/>
  </w:style>
  <w:style w:type="paragraph" w:styleId="BodyText">
    <w:name w:val="Body Text"/>
    <w:basedOn w:val="Normal"/>
    <w:link w:val="BodyTextChar"/>
    <w:rsid w:val="001979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link w:val="BodyText"/>
    <w:locked/>
    <w:rsid w:val="001979CB"/>
    <w:rPr>
      <w:rFonts w:eastAsia="Arial Unicode MS"/>
      <w:color w:val="000000"/>
      <w:kern w:val="1"/>
      <w:sz w:val="24"/>
      <w:szCs w:val="24"/>
      <w:lang w:val="en-US" w:eastAsia="ar-SA" w:bidi="ar-SA"/>
    </w:rPr>
  </w:style>
  <w:style w:type="character" w:customStyle="1" w:styleId="Heading1Char1">
    <w:name w:val="Heading 1 Char1"/>
    <w:link w:val="Heading1"/>
    <w:uiPriority w:val="99"/>
    <w:locked/>
    <w:rsid w:val="001979CB"/>
    <w:rPr>
      <w:rFonts w:ascii="Cambria" w:eastAsia="Arial Unicode MS" w:hAnsi="Cambria" w:cs="Cambria"/>
      <w:b/>
      <w:bCs/>
      <w:color w:val="365F91"/>
      <w:kern w:val="1"/>
      <w:sz w:val="28"/>
      <w:szCs w:val="28"/>
      <w:lang w:val="en-US" w:eastAsia="ar-SA" w:bidi="ar-SA"/>
    </w:rPr>
  </w:style>
  <w:style w:type="character" w:customStyle="1" w:styleId="Heading2Char1">
    <w:name w:val="Heading 2 Char1"/>
    <w:aliases w:val="Char Char4"/>
    <w:link w:val="Heading2"/>
    <w:uiPriority w:val="99"/>
    <w:locked/>
    <w:rsid w:val="001979CB"/>
    <w:rPr>
      <w:rFonts w:ascii="Book Antiqua" w:eastAsia="Times New Roman" w:hAnsi="Book Antiqua" w:cs="Book Antiqua"/>
      <w:b/>
      <w:bCs/>
      <w:color w:val="000000"/>
      <w:kern w:val="1"/>
      <w:sz w:val="24"/>
      <w:szCs w:val="24"/>
      <w:lang w:val="en-US" w:eastAsia="ar-SA" w:bidi="ar-SA"/>
    </w:rPr>
  </w:style>
  <w:style w:type="character" w:customStyle="1" w:styleId="Heading3Char1">
    <w:name w:val="Heading 3 Char1"/>
    <w:link w:val="Heading3"/>
    <w:uiPriority w:val="99"/>
    <w:locked/>
    <w:rsid w:val="001979CB"/>
    <w:rPr>
      <w:rFonts w:ascii="Arial" w:eastAsia="Times New Roman" w:hAnsi="Arial" w:cs="Arial"/>
      <w:b/>
      <w:bCs/>
      <w:color w:val="000000"/>
      <w:kern w:val="1"/>
      <w:sz w:val="26"/>
      <w:szCs w:val="26"/>
      <w:lang w:val="en-US" w:eastAsia="ar-SA" w:bidi="ar-SA"/>
    </w:rPr>
  </w:style>
  <w:style w:type="character" w:customStyle="1" w:styleId="Heading4Char1">
    <w:name w:val="Heading 4 Char1"/>
    <w:link w:val="Heading4"/>
    <w:uiPriority w:val="99"/>
    <w:locked/>
    <w:rsid w:val="001979CB"/>
    <w:rPr>
      <w:rFonts w:ascii="Book Antiqua" w:eastAsia="Times New Roman" w:hAnsi="Book Antiqua" w:cs="Book Antiqua"/>
      <w:b/>
      <w:bCs/>
      <w:color w:val="000000"/>
      <w:kern w:val="1"/>
      <w:sz w:val="24"/>
      <w:szCs w:val="24"/>
      <w:u w:val="single"/>
      <w:lang w:val="en-US" w:eastAsia="ar-SA" w:bidi="ar-SA"/>
    </w:rPr>
  </w:style>
  <w:style w:type="character" w:customStyle="1" w:styleId="WW8Num2z0">
    <w:name w:val="WW8Num2z0"/>
    <w:uiPriority w:val="99"/>
    <w:rsid w:val="001979CB"/>
    <w:rPr>
      <w:rFonts w:ascii="Symbol" w:hAnsi="Symbol" w:cs="Symbol"/>
    </w:rPr>
  </w:style>
  <w:style w:type="character" w:customStyle="1" w:styleId="WW8Num2z1">
    <w:name w:val="WW8Num2z1"/>
    <w:uiPriority w:val="99"/>
    <w:rsid w:val="001979CB"/>
    <w:rPr>
      <w:rFonts w:ascii="Courier New" w:hAnsi="Courier New" w:cs="Courier New"/>
    </w:rPr>
  </w:style>
  <w:style w:type="character" w:customStyle="1" w:styleId="WW8Num2z2">
    <w:name w:val="WW8Num2z2"/>
    <w:uiPriority w:val="99"/>
    <w:rsid w:val="001979CB"/>
    <w:rPr>
      <w:rFonts w:ascii="Wingdings" w:hAnsi="Wingdings" w:cs="Wingdings"/>
    </w:rPr>
  </w:style>
  <w:style w:type="character" w:customStyle="1" w:styleId="WW8Num3z1">
    <w:name w:val="WW8Num3z1"/>
    <w:uiPriority w:val="99"/>
    <w:rsid w:val="001979CB"/>
    <w:rPr>
      <w:b/>
      <w:bCs/>
      <w:sz w:val="24"/>
      <w:szCs w:val="24"/>
    </w:rPr>
  </w:style>
  <w:style w:type="character" w:customStyle="1" w:styleId="WW8Num4z0">
    <w:name w:val="WW8Num4z0"/>
    <w:uiPriority w:val="99"/>
    <w:rsid w:val="001979CB"/>
    <w:rPr>
      <w:sz w:val="24"/>
      <w:szCs w:val="24"/>
    </w:rPr>
  </w:style>
  <w:style w:type="character" w:customStyle="1" w:styleId="WW8Num4z1">
    <w:name w:val="WW8Num4z1"/>
    <w:uiPriority w:val="99"/>
    <w:rsid w:val="001979CB"/>
    <w:rPr>
      <w:rFonts w:ascii="Courier New" w:hAnsi="Courier New" w:cs="Courier New"/>
    </w:rPr>
  </w:style>
  <w:style w:type="character" w:customStyle="1" w:styleId="WW8Num4z2">
    <w:name w:val="WW8Num4z2"/>
    <w:uiPriority w:val="99"/>
    <w:rsid w:val="001979CB"/>
    <w:rPr>
      <w:rFonts w:ascii="Wingdings" w:hAnsi="Wingdings" w:cs="Wingdings"/>
    </w:rPr>
  </w:style>
  <w:style w:type="character" w:customStyle="1" w:styleId="WW8Num4z3">
    <w:name w:val="WW8Num4z3"/>
    <w:uiPriority w:val="99"/>
    <w:rsid w:val="001979CB"/>
    <w:rPr>
      <w:rFonts w:ascii="Symbol" w:hAnsi="Symbol" w:cs="Symbol"/>
    </w:rPr>
  </w:style>
  <w:style w:type="character" w:customStyle="1" w:styleId="WW8Num5z0">
    <w:name w:val="WW8Num5z0"/>
    <w:uiPriority w:val="99"/>
    <w:rsid w:val="001979CB"/>
    <w:rPr>
      <w:sz w:val="24"/>
      <w:szCs w:val="24"/>
    </w:rPr>
  </w:style>
  <w:style w:type="character" w:customStyle="1" w:styleId="WW8Num5z1">
    <w:name w:val="WW8Num5z1"/>
    <w:uiPriority w:val="99"/>
    <w:rsid w:val="001979CB"/>
    <w:rPr>
      <w:rFonts w:ascii="Courier New" w:hAnsi="Courier New" w:cs="Courier New"/>
    </w:rPr>
  </w:style>
  <w:style w:type="character" w:customStyle="1" w:styleId="WW8Num5z2">
    <w:name w:val="WW8Num5z2"/>
    <w:uiPriority w:val="99"/>
    <w:rsid w:val="001979CB"/>
    <w:rPr>
      <w:rFonts w:ascii="Wingdings" w:hAnsi="Wingdings" w:cs="Wingdings"/>
    </w:rPr>
  </w:style>
  <w:style w:type="character" w:customStyle="1" w:styleId="WW8Num6z0">
    <w:name w:val="WW8Num6z0"/>
    <w:uiPriority w:val="99"/>
    <w:rsid w:val="001979CB"/>
    <w:rPr>
      <w:rFonts w:ascii="Symbol" w:hAnsi="Symbol" w:cs="Symbol"/>
    </w:rPr>
  </w:style>
  <w:style w:type="character" w:customStyle="1" w:styleId="WW8Num6z1">
    <w:name w:val="WW8Num6z1"/>
    <w:uiPriority w:val="99"/>
    <w:rsid w:val="001979CB"/>
    <w:rPr>
      <w:rFonts w:ascii="Courier New" w:hAnsi="Courier New" w:cs="Courier New"/>
    </w:rPr>
  </w:style>
  <w:style w:type="character" w:customStyle="1" w:styleId="WW8Num6z2">
    <w:name w:val="WW8Num6z2"/>
    <w:uiPriority w:val="99"/>
    <w:rsid w:val="001979CB"/>
    <w:rPr>
      <w:rFonts w:ascii="Wingdings" w:hAnsi="Wingdings" w:cs="Wingdings"/>
    </w:rPr>
  </w:style>
  <w:style w:type="character" w:customStyle="1" w:styleId="WW8Num8z1">
    <w:name w:val="WW8Num8z1"/>
    <w:uiPriority w:val="99"/>
    <w:rsid w:val="001979CB"/>
    <w:rPr>
      <w:rFonts w:ascii="Courier New" w:hAnsi="Courier New" w:cs="Courier New"/>
    </w:rPr>
  </w:style>
  <w:style w:type="character" w:customStyle="1" w:styleId="WW8Num8z2">
    <w:name w:val="WW8Num8z2"/>
    <w:uiPriority w:val="99"/>
    <w:rsid w:val="001979CB"/>
    <w:rPr>
      <w:rFonts w:ascii="Wingdings" w:hAnsi="Wingdings" w:cs="Wingdings"/>
    </w:rPr>
  </w:style>
  <w:style w:type="character" w:customStyle="1" w:styleId="WW8Num8z3">
    <w:name w:val="WW8Num8z3"/>
    <w:uiPriority w:val="99"/>
    <w:rsid w:val="001979CB"/>
    <w:rPr>
      <w:rFonts w:ascii="Symbol" w:hAnsi="Symbol" w:cs="Symbol"/>
    </w:rPr>
  </w:style>
  <w:style w:type="character" w:customStyle="1" w:styleId="WW8Num9z0">
    <w:name w:val="WW8Num9z0"/>
    <w:uiPriority w:val="99"/>
    <w:rsid w:val="001979CB"/>
  </w:style>
  <w:style w:type="character" w:customStyle="1" w:styleId="WW8Num9z1">
    <w:name w:val="WW8Num9z1"/>
    <w:uiPriority w:val="99"/>
    <w:rsid w:val="001979CB"/>
    <w:rPr>
      <w:rFonts w:ascii="Courier New" w:hAnsi="Courier New" w:cs="Courier New"/>
    </w:rPr>
  </w:style>
  <w:style w:type="character" w:customStyle="1" w:styleId="WW8Num9z2">
    <w:name w:val="WW8Num9z2"/>
    <w:uiPriority w:val="99"/>
    <w:rsid w:val="001979CB"/>
    <w:rPr>
      <w:rFonts w:ascii="Wingdings" w:hAnsi="Wingdings" w:cs="Wingdings"/>
    </w:rPr>
  </w:style>
  <w:style w:type="character" w:customStyle="1" w:styleId="WW8Num9z3">
    <w:name w:val="WW8Num9z3"/>
    <w:uiPriority w:val="99"/>
    <w:rsid w:val="001979CB"/>
    <w:rPr>
      <w:rFonts w:ascii="Symbol" w:hAnsi="Symbol" w:cs="Symbol"/>
    </w:rPr>
  </w:style>
  <w:style w:type="character" w:customStyle="1" w:styleId="WW8Num10z1">
    <w:name w:val="WW8Num10z1"/>
    <w:uiPriority w:val="99"/>
    <w:rsid w:val="001979CB"/>
    <w:rPr>
      <w:rFonts w:ascii="Courier New" w:hAnsi="Courier New" w:cs="Courier New"/>
    </w:rPr>
  </w:style>
  <w:style w:type="character" w:customStyle="1" w:styleId="WW8Num10z2">
    <w:name w:val="WW8Num10z2"/>
    <w:uiPriority w:val="99"/>
    <w:rsid w:val="001979CB"/>
    <w:rPr>
      <w:rFonts w:ascii="Wingdings" w:hAnsi="Wingdings" w:cs="Wingdings"/>
    </w:rPr>
  </w:style>
  <w:style w:type="character" w:customStyle="1" w:styleId="WW8Num10z3">
    <w:name w:val="WW8Num10z3"/>
    <w:uiPriority w:val="99"/>
    <w:rsid w:val="001979CB"/>
    <w:rPr>
      <w:rFonts w:ascii="Symbol" w:hAnsi="Symbol" w:cs="Symbol"/>
    </w:rPr>
  </w:style>
  <w:style w:type="character" w:customStyle="1" w:styleId="WW8Num5z3">
    <w:name w:val="WW8Num5z3"/>
    <w:uiPriority w:val="99"/>
    <w:rsid w:val="001979CB"/>
    <w:rPr>
      <w:rFonts w:ascii="Symbol" w:hAnsi="Symbol" w:cs="Symbol"/>
    </w:rPr>
  </w:style>
  <w:style w:type="character" w:customStyle="1" w:styleId="WW8Num7z0">
    <w:name w:val="WW8Num7z0"/>
    <w:uiPriority w:val="99"/>
    <w:rsid w:val="001979CB"/>
    <w:rPr>
      <w:color w:val="auto"/>
    </w:rPr>
  </w:style>
  <w:style w:type="character" w:customStyle="1" w:styleId="WW8Num8z0">
    <w:name w:val="WW8Num8z0"/>
    <w:uiPriority w:val="99"/>
    <w:rsid w:val="001979CB"/>
    <w:rPr>
      <w:rFonts w:ascii="Symbol" w:hAnsi="Symbol" w:cs="Symbol"/>
    </w:rPr>
  </w:style>
  <w:style w:type="character" w:customStyle="1" w:styleId="WW8Num11z0">
    <w:name w:val="WW8Num11z0"/>
    <w:uiPriority w:val="99"/>
    <w:rsid w:val="001979CB"/>
    <w:rPr>
      <w:rFonts w:ascii="Wingdings" w:hAnsi="Wingdings" w:cs="Wingdings"/>
      <w:color w:val="auto"/>
    </w:rPr>
  </w:style>
  <w:style w:type="character" w:customStyle="1" w:styleId="WW8Num11z1">
    <w:name w:val="WW8Num11z1"/>
    <w:uiPriority w:val="99"/>
    <w:rsid w:val="001979CB"/>
    <w:rPr>
      <w:rFonts w:ascii="Courier New" w:hAnsi="Courier New" w:cs="Courier New"/>
      <w:sz w:val="24"/>
      <w:szCs w:val="24"/>
    </w:rPr>
  </w:style>
  <w:style w:type="character" w:customStyle="1" w:styleId="WW8Num11z2">
    <w:name w:val="WW8Num11z2"/>
    <w:uiPriority w:val="99"/>
    <w:rsid w:val="001979CB"/>
    <w:rPr>
      <w:rFonts w:ascii="Wingdings" w:hAnsi="Wingdings" w:cs="Wingdings"/>
    </w:rPr>
  </w:style>
  <w:style w:type="character" w:customStyle="1" w:styleId="WW8Num11z3">
    <w:name w:val="WW8Num11z3"/>
    <w:uiPriority w:val="99"/>
    <w:rsid w:val="001979CB"/>
    <w:rPr>
      <w:rFonts w:ascii="Symbol" w:hAnsi="Symbol" w:cs="Symbol"/>
    </w:rPr>
  </w:style>
  <w:style w:type="character" w:customStyle="1" w:styleId="WW8Num12z0">
    <w:name w:val="WW8Num12z0"/>
    <w:uiPriority w:val="99"/>
    <w:rsid w:val="001979CB"/>
  </w:style>
  <w:style w:type="character" w:customStyle="1" w:styleId="WW8Num12z1">
    <w:name w:val="WW8Num12z1"/>
    <w:uiPriority w:val="99"/>
    <w:rsid w:val="001979CB"/>
    <w:rPr>
      <w:rFonts w:ascii="Courier New" w:hAnsi="Courier New" w:cs="Courier New"/>
      <w:sz w:val="24"/>
      <w:szCs w:val="24"/>
    </w:rPr>
  </w:style>
  <w:style w:type="character" w:customStyle="1" w:styleId="WW8Num12z2">
    <w:name w:val="WW8Num12z2"/>
    <w:uiPriority w:val="99"/>
    <w:rsid w:val="001979CB"/>
    <w:rPr>
      <w:rFonts w:ascii="Wingdings" w:hAnsi="Wingdings" w:cs="Wingdings"/>
    </w:rPr>
  </w:style>
  <w:style w:type="character" w:customStyle="1" w:styleId="WW8Num12z3">
    <w:name w:val="WW8Num12z3"/>
    <w:uiPriority w:val="99"/>
    <w:rsid w:val="001979CB"/>
    <w:rPr>
      <w:rFonts w:ascii="Symbol" w:hAnsi="Symbol" w:cs="Symbol"/>
    </w:rPr>
  </w:style>
  <w:style w:type="character" w:customStyle="1" w:styleId="WW8Num14z0">
    <w:name w:val="WW8Num14z0"/>
    <w:uiPriority w:val="99"/>
    <w:rsid w:val="001979CB"/>
    <w:rPr>
      <w:rFonts w:ascii="Wingdings" w:hAnsi="Wingdings" w:cs="Wingdings"/>
    </w:rPr>
  </w:style>
  <w:style w:type="character" w:customStyle="1" w:styleId="WW8Num14z1">
    <w:name w:val="WW8Num14z1"/>
    <w:uiPriority w:val="99"/>
    <w:rsid w:val="001979CB"/>
    <w:rPr>
      <w:rFonts w:ascii="Courier New" w:hAnsi="Courier New" w:cs="Courier New"/>
      <w:sz w:val="24"/>
      <w:szCs w:val="24"/>
    </w:rPr>
  </w:style>
  <w:style w:type="character" w:customStyle="1" w:styleId="WW8Num14z3">
    <w:name w:val="WW8Num14z3"/>
    <w:uiPriority w:val="99"/>
    <w:rsid w:val="001979CB"/>
    <w:rPr>
      <w:rFonts w:ascii="Symbol" w:hAnsi="Symbol" w:cs="Symbol"/>
    </w:rPr>
  </w:style>
  <w:style w:type="character" w:customStyle="1" w:styleId="WW8Num15z1">
    <w:name w:val="WW8Num15z1"/>
    <w:uiPriority w:val="99"/>
    <w:rsid w:val="001979CB"/>
    <w:rPr>
      <w:b/>
      <w:bCs/>
      <w:sz w:val="24"/>
      <w:szCs w:val="24"/>
    </w:rPr>
  </w:style>
  <w:style w:type="character" w:customStyle="1" w:styleId="WW8Num16z1">
    <w:name w:val="WW8Num16z1"/>
    <w:uiPriority w:val="99"/>
    <w:rsid w:val="001979CB"/>
    <w:rPr>
      <w:rFonts w:ascii="Courier New" w:hAnsi="Courier New" w:cs="Courier New"/>
      <w:sz w:val="24"/>
      <w:szCs w:val="24"/>
    </w:rPr>
  </w:style>
  <w:style w:type="character" w:customStyle="1" w:styleId="WW8Num16z2">
    <w:name w:val="WW8Num16z2"/>
    <w:uiPriority w:val="99"/>
    <w:rsid w:val="001979CB"/>
    <w:rPr>
      <w:rFonts w:ascii="Wingdings" w:hAnsi="Wingdings" w:cs="Wingdings"/>
    </w:rPr>
  </w:style>
  <w:style w:type="character" w:customStyle="1" w:styleId="WW8Num16z3">
    <w:name w:val="WW8Num16z3"/>
    <w:uiPriority w:val="99"/>
    <w:rsid w:val="001979CB"/>
    <w:rPr>
      <w:rFonts w:ascii="Symbol" w:hAnsi="Symbol" w:cs="Symbol"/>
    </w:rPr>
  </w:style>
  <w:style w:type="character" w:customStyle="1" w:styleId="WW8Num7z1">
    <w:name w:val="WW8Num7z1"/>
    <w:uiPriority w:val="99"/>
    <w:rsid w:val="001979CB"/>
    <w:rPr>
      <w:rFonts w:ascii="Courier New" w:hAnsi="Courier New" w:cs="Courier New"/>
    </w:rPr>
  </w:style>
  <w:style w:type="character" w:customStyle="1" w:styleId="WW8Num7z2">
    <w:name w:val="WW8Num7z2"/>
    <w:uiPriority w:val="99"/>
    <w:rsid w:val="001979CB"/>
    <w:rPr>
      <w:rFonts w:ascii="Wingdings" w:hAnsi="Wingdings" w:cs="Wingdings"/>
    </w:rPr>
  </w:style>
  <w:style w:type="character" w:customStyle="1" w:styleId="WW8Num10z0">
    <w:name w:val="WW8Num10z0"/>
    <w:uiPriority w:val="99"/>
    <w:rsid w:val="001979CB"/>
    <w:rPr>
      <w:rFonts w:ascii="Symbol" w:hAnsi="Symbol" w:cs="Symbol"/>
    </w:rPr>
  </w:style>
  <w:style w:type="character" w:customStyle="1" w:styleId="WW-DefaultParagraphFont">
    <w:name w:val="WW-Default Paragraph Font"/>
    <w:uiPriority w:val="99"/>
    <w:rsid w:val="001979CB"/>
  </w:style>
  <w:style w:type="character" w:customStyle="1" w:styleId="WW-DefaultParagraphFont1">
    <w:name w:val="WW-Default Paragraph Font1"/>
    <w:uiPriority w:val="99"/>
    <w:rsid w:val="001979CB"/>
  </w:style>
  <w:style w:type="character" w:customStyle="1" w:styleId="ListParagraphChar">
    <w:name w:val="List Paragraph Char"/>
    <w:uiPriority w:val="99"/>
    <w:rsid w:val="001979CB"/>
  </w:style>
  <w:style w:type="character" w:customStyle="1" w:styleId="CommentReference1">
    <w:name w:val="Comment Reference1"/>
    <w:uiPriority w:val="99"/>
    <w:rsid w:val="001979CB"/>
    <w:rPr>
      <w:sz w:val="16"/>
      <w:szCs w:val="16"/>
    </w:rPr>
  </w:style>
  <w:style w:type="character" w:customStyle="1" w:styleId="CommentTextChar">
    <w:name w:val="Comment Text Char"/>
    <w:uiPriority w:val="99"/>
    <w:rsid w:val="001979CB"/>
    <w:rPr>
      <w:sz w:val="20"/>
      <w:szCs w:val="20"/>
    </w:rPr>
  </w:style>
  <w:style w:type="character" w:customStyle="1" w:styleId="CommentSubjectChar">
    <w:name w:val="Comment Subject Char"/>
    <w:uiPriority w:val="99"/>
    <w:rsid w:val="001979CB"/>
    <w:rPr>
      <w:b/>
      <w:bCs/>
      <w:sz w:val="20"/>
      <w:szCs w:val="20"/>
    </w:rPr>
  </w:style>
  <w:style w:type="character" w:customStyle="1" w:styleId="BodyText2Char">
    <w:name w:val="Body Text 2 Char"/>
    <w:rsid w:val="001979CB"/>
    <w:rPr>
      <w:sz w:val="24"/>
      <w:szCs w:val="24"/>
    </w:rPr>
  </w:style>
  <w:style w:type="character" w:customStyle="1" w:styleId="BodyText2Char1">
    <w:name w:val="Body Text 2 Char1"/>
    <w:basedOn w:val="WW-DefaultParagraphFont1"/>
    <w:uiPriority w:val="99"/>
    <w:rsid w:val="001979CB"/>
  </w:style>
  <w:style w:type="character" w:customStyle="1" w:styleId="BodyText3Char">
    <w:name w:val="Body Text 3 Char"/>
    <w:rsid w:val="001979CB"/>
    <w:rPr>
      <w:rFonts w:ascii="Times New Roman" w:hAnsi="Times New Roman" w:cs="Times New Roman"/>
      <w:sz w:val="16"/>
      <w:szCs w:val="16"/>
    </w:rPr>
  </w:style>
  <w:style w:type="character" w:customStyle="1" w:styleId="NoSpacingChar">
    <w:name w:val="No Spacing Char"/>
    <w:uiPriority w:val="99"/>
    <w:rsid w:val="001979CB"/>
    <w:rPr>
      <w:lang w:val="en-US"/>
    </w:rPr>
  </w:style>
  <w:style w:type="character" w:customStyle="1" w:styleId="ListLabel1">
    <w:name w:val="ListLabel 1"/>
    <w:uiPriority w:val="99"/>
    <w:rsid w:val="001979CB"/>
  </w:style>
  <w:style w:type="character" w:customStyle="1" w:styleId="ListLabel2">
    <w:name w:val="ListLabel 2"/>
    <w:uiPriority w:val="99"/>
    <w:rsid w:val="001979CB"/>
    <w:rPr>
      <w:b/>
      <w:bCs/>
      <w:sz w:val="24"/>
      <w:szCs w:val="24"/>
    </w:rPr>
  </w:style>
  <w:style w:type="character" w:customStyle="1" w:styleId="ListLabel3">
    <w:name w:val="ListLabel 3"/>
    <w:uiPriority w:val="99"/>
    <w:rsid w:val="001979CB"/>
    <w:rPr>
      <w:sz w:val="24"/>
      <w:szCs w:val="24"/>
    </w:rPr>
  </w:style>
  <w:style w:type="character" w:customStyle="1" w:styleId="ListLabel4">
    <w:name w:val="ListLabel 4"/>
    <w:uiPriority w:val="99"/>
    <w:rsid w:val="001979CB"/>
    <w:rPr>
      <w:sz w:val="24"/>
      <w:szCs w:val="24"/>
    </w:rPr>
  </w:style>
  <w:style w:type="character" w:customStyle="1" w:styleId="ListLabel5">
    <w:name w:val="ListLabel 5"/>
    <w:uiPriority w:val="99"/>
    <w:rsid w:val="001979CB"/>
  </w:style>
  <w:style w:type="character" w:customStyle="1" w:styleId="ListLabel6">
    <w:name w:val="ListLabel 6"/>
    <w:uiPriority w:val="99"/>
    <w:rsid w:val="001979CB"/>
    <w:rPr>
      <w:color w:val="auto"/>
    </w:rPr>
  </w:style>
  <w:style w:type="character" w:customStyle="1" w:styleId="ListLabel7">
    <w:name w:val="ListLabel 7"/>
    <w:uiPriority w:val="99"/>
    <w:rsid w:val="001979CB"/>
    <w:rPr>
      <w:rFonts w:eastAsia="Times New Roman"/>
    </w:rPr>
  </w:style>
  <w:style w:type="character" w:customStyle="1" w:styleId="ListLabel8">
    <w:name w:val="ListLabel 8"/>
    <w:uiPriority w:val="99"/>
    <w:rsid w:val="001979CB"/>
  </w:style>
  <w:style w:type="character" w:customStyle="1" w:styleId="NumberingSymbols">
    <w:name w:val="Numbering Symbols"/>
    <w:uiPriority w:val="99"/>
    <w:rsid w:val="001979CB"/>
  </w:style>
  <w:style w:type="character" w:customStyle="1" w:styleId="FootnoteCharacters">
    <w:name w:val="Footnote Characters"/>
    <w:uiPriority w:val="99"/>
    <w:rsid w:val="001979CB"/>
    <w:rPr>
      <w:vertAlign w:val="superscript"/>
    </w:rPr>
  </w:style>
  <w:style w:type="paragraph" w:customStyle="1" w:styleId="Heading">
    <w:name w:val="Heading"/>
    <w:basedOn w:val="Normal"/>
    <w:next w:val="BodyText"/>
    <w:uiPriority w:val="99"/>
    <w:rsid w:val="001979C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1979CB"/>
  </w:style>
  <w:style w:type="paragraph" w:styleId="Caption">
    <w:name w:val="caption"/>
    <w:basedOn w:val="Normal"/>
    <w:uiPriority w:val="99"/>
    <w:qFormat/>
    <w:locked/>
    <w:rsid w:val="001979CB"/>
    <w:pPr>
      <w:suppressLineNumbers/>
      <w:suppressAutoHyphens/>
      <w:spacing w:before="120" w:after="120" w:line="100" w:lineRule="atLeast"/>
    </w:pPr>
    <w:rPr>
      <w:rFonts w:ascii="Times New Roman" w:eastAsia="Arial Unicode MS" w:hAnsi="Times New Roman" w:cs="Times New Roman"/>
      <w:i/>
      <w:iCs/>
      <w:color w:val="000000"/>
      <w:kern w:val="1"/>
      <w:sz w:val="24"/>
      <w:szCs w:val="24"/>
      <w:lang w:eastAsia="ar-SA"/>
    </w:rPr>
  </w:style>
  <w:style w:type="paragraph" w:customStyle="1" w:styleId="Index">
    <w:name w:val="Index"/>
    <w:basedOn w:val="Normal"/>
    <w:uiPriority w:val="99"/>
    <w:rsid w:val="001979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uiPriority w:val="99"/>
    <w:rsid w:val="001979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uiPriority w:val="99"/>
    <w:rsid w:val="001979CB"/>
    <w:rPr>
      <w:b/>
      <w:bCs/>
    </w:rPr>
  </w:style>
  <w:style w:type="character" w:customStyle="1" w:styleId="BalloonTextChar1">
    <w:name w:val="Balloon Text Char1"/>
    <w:uiPriority w:val="99"/>
    <w:locked/>
    <w:rsid w:val="001979CB"/>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uiPriority w:val="99"/>
    <w:rsid w:val="001979CB"/>
    <w:pPr>
      <w:suppressLineNumbers/>
    </w:pPr>
    <w:rPr>
      <w:sz w:val="32"/>
      <w:szCs w:val="32"/>
    </w:rPr>
  </w:style>
  <w:style w:type="paragraph" w:styleId="BodyText2">
    <w:name w:val="Body Text 2"/>
    <w:basedOn w:val="Normal"/>
    <w:link w:val="BodyText2Char2"/>
    <w:rsid w:val="001979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link w:val="BodyText2"/>
    <w:uiPriority w:val="99"/>
    <w:locked/>
    <w:rsid w:val="001979CB"/>
    <w:rPr>
      <w:rFonts w:eastAsia="Arial Unicode MS"/>
      <w:color w:val="000000"/>
      <w:kern w:val="1"/>
      <w:sz w:val="24"/>
      <w:szCs w:val="24"/>
      <w:lang w:val="en-US" w:eastAsia="ar-SA" w:bidi="ar-SA"/>
    </w:rPr>
  </w:style>
  <w:style w:type="paragraph" w:styleId="BodyText3">
    <w:name w:val="Body Text 3"/>
    <w:basedOn w:val="Normal"/>
    <w:link w:val="BodyText3Char1"/>
    <w:rsid w:val="001979CB"/>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1">
    <w:name w:val="Body Text 3 Char1"/>
    <w:link w:val="BodyText3"/>
    <w:uiPriority w:val="99"/>
    <w:locked/>
    <w:rsid w:val="001979CB"/>
    <w:rPr>
      <w:rFonts w:eastAsia="Times New Roman"/>
      <w:color w:val="000000"/>
      <w:kern w:val="1"/>
      <w:sz w:val="16"/>
      <w:szCs w:val="16"/>
      <w:lang w:val="en-US" w:eastAsia="ar-SA" w:bidi="ar-SA"/>
    </w:rPr>
  </w:style>
  <w:style w:type="paragraph" w:styleId="NoSpacing">
    <w:name w:val="No Spacing"/>
    <w:uiPriority w:val="1"/>
    <w:qFormat/>
    <w:rsid w:val="001979CB"/>
    <w:pPr>
      <w:suppressAutoHyphens/>
      <w:spacing w:line="100" w:lineRule="atLeast"/>
    </w:pPr>
    <w:rPr>
      <w:rFonts w:eastAsia="Arial Unicode MS" w:cs="Calibri"/>
      <w:kern w:val="1"/>
      <w:sz w:val="22"/>
      <w:szCs w:val="22"/>
      <w:lang w:eastAsia="ar-SA"/>
    </w:rPr>
  </w:style>
  <w:style w:type="character" w:customStyle="1" w:styleId="HeaderChar1">
    <w:name w:val="Header Char1"/>
    <w:aliases w:val="Char Char1,Char Char Char Char Char Char Char Char Char Char Char Char Char Char Char Char Char3,Char Char Char Char Char Char Char Char Char Char Char Char Char Char Char Char11"/>
    <w:uiPriority w:val="99"/>
    <w:rsid w:val="001979CB"/>
    <w:rPr>
      <w:rFonts w:eastAsia="Arial Unicode MS"/>
      <w:color w:val="000000"/>
      <w:kern w:val="1"/>
      <w:sz w:val="24"/>
      <w:szCs w:val="24"/>
      <w:lang w:eastAsia="ar-SA" w:bidi="ar-SA"/>
    </w:rPr>
  </w:style>
  <w:style w:type="character" w:customStyle="1" w:styleId="FooterChar1">
    <w:name w:val="Footer Char1"/>
    <w:aliases w:val="Char Char Char Char,Char Char Char Char Char Char Char Char Char1,Char Char Char Char Char Char Char Char Char Char1,Char Char Char Char Char Char Char Char Char Char Char,Char Char Char Char Char Char Char Char Char Char Char Char Cha"/>
    <w:uiPriority w:val="99"/>
    <w:rsid w:val="001979CB"/>
    <w:rPr>
      <w:rFonts w:eastAsia="Arial Unicode MS"/>
      <w:color w:val="000000"/>
      <w:kern w:val="1"/>
      <w:sz w:val="24"/>
      <w:szCs w:val="24"/>
      <w:lang w:eastAsia="ar-SA" w:bidi="ar-SA"/>
    </w:rPr>
  </w:style>
  <w:style w:type="paragraph" w:customStyle="1" w:styleId="TableContents">
    <w:name w:val="Table Contents"/>
    <w:basedOn w:val="Normal"/>
    <w:uiPriority w:val="99"/>
    <w:rsid w:val="001979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uiPriority w:val="99"/>
    <w:rsid w:val="001979CB"/>
    <w:pPr>
      <w:jc w:val="center"/>
    </w:pPr>
    <w:rPr>
      <w:b/>
      <w:bCs/>
    </w:rPr>
  </w:style>
  <w:style w:type="table" w:customStyle="1" w:styleId="TableGrid1">
    <w:name w:val="Table Grid1"/>
    <w:uiPriority w:val="99"/>
    <w:rsid w:val="001979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79CB"/>
  </w:style>
  <w:style w:type="paragraph" w:styleId="Title">
    <w:name w:val="Title"/>
    <w:basedOn w:val="Normal"/>
    <w:link w:val="TitleChar"/>
    <w:uiPriority w:val="99"/>
    <w:qFormat/>
    <w:locked/>
    <w:rsid w:val="001979CB"/>
    <w:pPr>
      <w:spacing w:after="0" w:line="240" w:lineRule="auto"/>
      <w:jc w:val="center"/>
    </w:pPr>
    <w:rPr>
      <w:rFonts w:ascii="Times New Roman" w:hAnsi="Times New Roman" w:cs="Times New Roman"/>
      <w:b/>
      <w:bCs/>
      <w:sz w:val="36"/>
      <w:szCs w:val="36"/>
    </w:rPr>
  </w:style>
  <w:style w:type="character" w:customStyle="1" w:styleId="TitleChar">
    <w:name w:val="Title Char"/>
    <w:link w:val="Title"/>
    <w:uiPriority w:val="99"/>
    <w:locked/>
    <w:rsid w:val="001979CB"/>
    <w:rPr>
      <w:rFonts w:eastAsia="Times New Roman"/>
      <w:b/>
      <w:bCs/>
      <w:sz w:val="24"/>
      <w:szCs w:val="24"/>
      <w:lang w:val="en-US" w:eastAsia="en-US"/>
    </w:rPr>
  </w:style>
  <w:style w:type="paragraph" w:styleId="BodyTextIndent">
    <w:name w:val="Body Text Indent"/>
    <w:basedOn w:val="Normal"/>
    <w:link w:val="BodyTextIndentChar"/>
    <w:uiPriority w:val="99"/>
    <w:rsid w:val="001979CB"/>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link w:val="BodyTextIndent"/>
    <w:uiPriority w:val="99"/>
    <w:locked/>
    <w:rsid w:val="001979CB"/>
    <w:rPr>
      <w:rFonts w:eastAsia="Arial Unicode MS"/>
      <w:color w:val="000000"/>
      <w:kern w:val="1"/>
      <w:sz w:val="24"/>
      <w:szCs w:val="24"/>
      <w:lang w:val="en-US" w:eastAsia="ar-SA" w:bidi="ar-SA"/>
    </w:rPr>
  </w:style>
  <w:style w:type="paragraph" w:styleId="BodyTextIndent2">
    <w:name w:val="Body Text Indent 2"/>
    <w:basedOn w:val="Normal"/>
    <w:link w:val="BodyTextIndent2Char"/>
    <w:uiPriority w:val="99"/>
    <w:rsid w:val="001979CB"/>
    <w:pPr>
      <w:spacing w:after="120" w:line="480" w:lineRule="auto"/>
      <w:ind w:left="283"/>
    </w:pPr>
    <w:rPr>
      <w:rFonts w:ascii="Times New Roman" w:hAnsi="Times New Roman" w:cs="Times New Roman"/>
      <w:sz w:val="24"/>
      <w:szCs w:val="24"/>
    </w:rPr>
  </w:style>
  <w:style w:type="character" w:customStyle="1" w:styleId="BodyTextIndent2Char">
    <w:name w:val="Body Text Indent 2 Char"/>
    <w:link w:val="BodyTextIndent2"/>
    <w:uiPriority w:val="99"/>
    <w:locked/>
    <w:rsid w:val="001979CB"/>
    <w:rPr>
      <w:rFonts w:eastAsia="Times New Roman"/>
      <w:sz w:val="24"/>
      <w:szCs w:val="24"/>
      <w:lang w:val="en-US" w:eastAsia="en-US"/>
    </w:rPr>
  </w:style>
  <w:style w:type="paragraph" w:customStyle="1" w:styleId="OLJACYR">
    <w:name w:val="OLJACYR"/>
    <w:basedOn w:val="Normal"/>
    <w:uiPriority w:val="99"/>
    <w:rsid w:val="001979CB"/>
    <w:pPr>
      <w:tabs>
        <w:tab w:val="left" w:pos="1134"/>
      </w:tabs>
      <w:spacing w:after="0" w:line="240" w:lineRule="auto"/>
      <w:jc w:val="both"/>
    </w:pPr>
    <w:rPr>
      <w:rFonts w:ascii="YuCiril Times" w:hAnsi="YuCiril Times" w:cs="YuCiril Times"/>
      <w:sz w:val="24"/>
      <w:szCs w:val="24"/>
    </w:rPr>
  </w:style>
  <w:style w:type="character" w:customStyle="1" w:styleId="CharChar2">
    <w:name w:val="Char Char2"/>
    <w:uiPriority w:val="99"/>
    <w:rsid w:val="001979CB"/>
    <w:rPr>
      <w:sz w:val="24"/>
      <w:szCs w:val="24"/>
    </w:rPr>
  </w:style>
  <w:style w:type="paragraph" w:styleId="TOC1">
    <w:name w:val="toc 1"/>
    <w:basedOn w:val="Normal"/>
    <w:next w:val="Normal"/>
    <w:autoRedefine/>
    <w:uiPriority w:val="39"/>
    <w:locked/>
    <w:rsid w:val="001979CB"/>
    <w:pPr>
      <w:tabs>
        <w:tab w:val="right" w:leader="dot" w:pos="9345"/>
      </w:tabs>
      <w:spacing w:before="120" w:after="120" w:line="240" w:lineRule="auto"/>
    </w:pPr>
    <w:rPr>
      <w:rFonts w:ascii="Times New Roman" w:hAnsi="Times New Roman" w:cs="Times New Roman"/>
      <w:sz w:val="24"/>
      <w:szCs w:val="24"/>
    </w:rPr>
  </w:style>
  <w:style w:type="paragraph" w:styleId="TOC2">
    <w:name w:val="toc 2"/>
    <w:basedOn w:val="Normal"/>
    <w:next w:val="Normal"/>
    <w:autoRedefine/>
    <w:uiPriority w:val="39"/>
    <w:locked/>
    <w:rsid w:val="001979CB"/>
    <w:pPr>
      <w:tabs>
        <w:tab w:val="right" w:leader="dot" w:pos="9356"/>
      </w:tabs>
      <w:spacing w:after="0" w:line="240" w:lineRule="auto"/>
      <w:ind w:left="221"/>
    </w:pPr>
    <w:rPr>
      <w:rFonts w:ascii="Times New Roman" w:hAnsi="Times New Roman" w:cs="Times New Roman"/>
      <w:sz w:val="24"/>
      <w:szCs w:val="24"/>
    </w:rPr>
  </w:style>
  <w:style w:type="paragraph" w:styleId="TOC3">
    <w:name w:val="toc 3"/>
    <w:basedOn w:val="Normal"/>
    <w:next w:val="Normal"/>
    <w:autoRedefine/>
    <w:uiPriority w:val="39"/>
    <w:locked/>
    <w:rsid w:val="001979CB"/>
    <w:pPr>
      <w:tabs>
        <w:tab w:val="right" w:leader="dot" w:pos="9356"/>
      </w:tabs>
      <w:spacing w:after="0" w:line="240" w:lineRule="auto"/>
      <w:ind w:left="442"/>
    </w:pPr>
    <w:rPr>
      <w:rFonts w:ascii="Times New Roman" w:hAnsi="Times New Roman" w:cs="Times New Roman"/>
      <w:sz w:val="24"/>
      <w:szCs w:val="24"/>
    </w:rPr>
  </w:style>
  <w:style w:type="paragraph" w:customStyle="1" w:styleId="Dokumenti">
    <w:name w:val="Dokumenti"/>
    <w:basedOn w:val="Normal"/>
    <w:uiPriority w:val="99"/>
    <w:rsid w:val="001979CB"/>
    <w:pPr>
      <w:spacing w:before="120" w:after="120" w:line="240" w:lineRule="auto"/>
      <w:jc w:val="both"/>
    </w:pPr>
    <w:rPr>
      <w:rFonts w:ascii="Book-Cirilica" w:hAnsi="Book-Cirilica" w:cs="Book-Cirilica"/>
      <w:noProof/>
      <w:sz w:val="24"/>
      <w:szCs w:val="24"/>
      <w:lang w:val="sr-Cyrl-CS"/>
    </w:rPr>
  </w:style>
  <w:style w:type="paragraph" w:customStyle="1" w:styleId="a">
    <w:name w:val="Пасус са листом"/>
    <w:basedOn w:val="Normal"/>
    <w:uiPriority w:val="99"/>
    <w:rsid w:val="001979CB"/>
    <w:pPr>
      <w:spacing w:after="0" w:line="240" w:lineRule="auto"/>
      <w:ind w:left="720"/>
    </w:p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uiPriority w:val="99"/>
    <w:rsid w:val="001979CB"/>
    <w:pPr>
      <w:spacing w:after="160" w:line="240" w:lineRule="exact"/>
    </w:pPr>
    <w:rPr>
      <w:rFonts w:ascii="Arial" w:hAnsi="Arial" w:cs="Arial"/>
      <w:sz w:val="20"/>
      <w:szCs w:val="20"/>
    </w:rPr>
  </w:style>
  <w:style w:type="paragraph" w:customStyle="1" w:styleId="Pasussalistom1">
    <w:name w:val="Pasus sa listom1"/>
    <w:basedOn w:val="Normal"/>
    <w:uiPriority w:val="99"/>
    <w:rsid w:val="001979CB"/>
    <w:pPr>
      <w:spacing w:after="0" w:line="240" w:lineRule="auto"/>
      <w:ind w:left="720"/>
    </w:pPr>
  </w:style>
  <w:style w:type="paragraph" w:customStyle="1" w:styleId="CharCharChar">
    <w:name w:val="Char Char Char"/>
    <w:basedOn w:val="Normal"/>
    <w:uiPriority w:val="99"/>
    <w:rsid w:val="001979CB"/>
    <w:pPr>
      <w:spacing w:before="40" w:after="40" w:line="240" w:lineRule="auto"/>
      <w:jc w:val="both"/>
    </w:pPr>
    <w:rPr>
      <w:rFonts w:ascii="Times New Roman" w:hAnsi="Times New Roman" w:cs="Times New Roman"/>
      <w:sz w:val="24"/>
      <w:szCs w:val="24"/>
    </w:rPr>
  </w:style>
  <w:style w:type="character" w:styleId="Strong">
    <w:name w:val="Strong"/>
    <w:uiPriority w:val="99"/>
    <w:qFormat/>
    <w:locked/>
    <w:rsid w:val="001979CB"/>
    <w:rPr>
      <w:b/>
      <w:bCs/>
    </w:rPr>
  </w:style>
  <w:style w:type="character" w:customStyle="1" w:styleId="brojdatum">
    <w:name w:val="brojdatum"/>
    <w:basedOn w:val="DefaultParagraphFont"/>
    <w:uiPriority w:val="99"/>
    <w:rsid w:val="001979CB"/>
  </w:style>
  <w:style w:type="character" w:customStyle="1" w:styleId="sakrij">
    <w:name w:val="sakrij"/>
    <w:basedOn w:val="DefaultParagraphFont"/>
    <w:uiPriority w:val="99"/>
    <w:rsid w:val="001979CB"/>
  </w:style>
  <w:style w:type="character" w:customStyle="1" w:styleId="CharChar5">
    <w:name w:val="Char Char5"/>
    <w:uiPriority w:val="99"/>
    <w:rsid w:val="001979CB"/>
    <w:rPr>
      <w:rFonts w:ascii="Times New Roman" w:hAnsi="Times New Roman" w:cs="Times New Roman"/>
      <w:b/>
      <w:bCs/>
      <w:sz w:val="26"/>
      <w:szCs w:val="26"/>
    </w:rPr>
  </w:style>
  <w:style w:type="character" w:customStyle="1" w:styleId="CharChar3">
    <w:name w:val="Char Char3"/>
    <w:uiPriority w:val="99"/>
    <w:rsid w:val="001979CB"/>
    <w:rPr>
      <w:rFonts w:ascii="Times New Roman" w:hAnsi="Times New Roman" w:cs="Times New Roman"/>
      <w:sz w:val="24"/>
      <w:szCs w:val="24"/>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1979CB"/>
    <w:pPr>
      <w:spacing w:after="160" w:line="240" w:lineRule="exact"/>
    </w:pPr>
    <w:rPr>
      <w:rFonts w:ascii="Arial" w:hAnsi="Arial" w:cs="Arial"/>
      <w:sz w:val="20"/>
      <w:szCs w:val="20"/>
    </w:rPr>
  </w:style>
  <w:style w:type="paragraph" w:customStyle="1" w:styleId="Default">
    <w:name w:val="Default"/>
    <w:rsid w:val="001979CB"/>
    <w:pPr>
      <w:autoSpaceDE w:val="0"/>
      <w:autoSpaceDN w:val="0"/>
      <w:adjustRightInd w:val="0"/>
    </w:pPr>
    <w:rPr>
      <w:rFonts w:ascii="Tahoma" w:hAnsi="Tahoma" w:cs="Tahoma"/>
      <w:color w:val="000000"/>
      <w:sz w:val="24"/>
      <w:szCs w:val="24"/>
    </w:rPr>
  </w:style>
  <w:style w:type="character" w:styleId="FollowedHyperlink">
    <w:name w:val="FollowedHyperlink"/>
    <w:uiPriority w:val="99"/>
    <w:rsid w:val="001979CB"/>
    <w:rPr>
      <w:color w:val="800080"/>
      <w:u w:val="single"/>
    </w:rPr>
  </w:style>
  <w:style w:type="paragraph" w:customStyle="1" w:styleId="1tekst">
    <w:name w:val="1tekst"/>
    <w:basedOn w:val="Normal"/>
    <w:rsid w:val="001979CB"/>
    <w:pPr>
      <w:spacing w:after="0" w:line="240" w:lineRule="auto"/>
      <w:ind w:left="375" w:right="375" w:firstLine="240"/>
      <w:jc w:val="both"/>
    </w:pPr>
    <w:rPr>
      <w:rFonts w:ascii="Arial" w:hAnsi="Arial" w:cs="Arial"/>
      <w:sz w:val="20"/>
      <w:szCs w:val="20"/>
    </w:rPr>
  </w:style>
  <w:style w:type="character" w:customStyle="1" w:styleId="CharCharCharChar3">
    <w:name w:val="Char Char Char Char3"/>
    <w:aliases w:val="Char Char Char Char Char Char Char Char Char Char Char Char Char1,Char Char Char Char Char Char Char Char Char Char Char Char Char Char Char Char Char1"/>
    <w:uiPriority w:val="99"/>
    <w:rsid w:val="001979CB"/>
    <w:rPr>
      <w:lang w:val="en-GB" w:eastAsia="en-US"/>
    </w:rPr>
  </w:style>
  <w:style w:type="character" w:customStyle="1" w:styleId="WW8NumSt4z0">
    <w:name w:val="WW8NumSt4z0"/>
    <w:uiPriority w:val="99"/>
    <w:rsid w:val="001979CB"/>
    <w:rPr>
      <w:rFonts w:ascii="Symbol" w:hAnsi="Symbol" w:cs="Symbol"/>
      <w:sz w:val="22"/>
      <w:szCs w:val="22"/>
    </w:rPr>
  </w:style>
  <w:style w:type="paragraph" w:customStyle="1" w:styleId="Style1">
    <w:name w:val="Style1"/>
    <w:basedOn w:val="NoSpacing"/>
    <w:uiPriority w:val="99"/>
    <w:rsid w:val="001979CB"/>
    <w:pPr>
      <w:numPr>
        <w:numId w:val="11"/>
      </w:numPr>
      <w:jc w:val="both"/>
    </w:pPr>
    <w:rPr>
      <w:rFonts w:ascii="Arial" w:hAnsi="Arial" w:cs="Arial"/>
      <w:b/>
      <w:bCs/>
      <w:lang w:val="sr-Cyrl-CS"/>
    </w:rPr>
  </w:style>
  <w:style w:type="paragraph" w:customStyle="1" w:styleId="StyleListParagraphLatinArialJustifiedLeft074cm">
    <w:name w:val="Style List Paragraph + (Latin) Arial Justified Left:  0.74 cm"/>
    <w:basedOn w:val="NoSpacing"/>
    <w:uiPriority w:val="99"/>
    <w:rsid w:val="001979CB"/>
    <w:pPr>
      <w:ind w:left="420"/>
      <w:jc w:val="both"/>
    </w:pPr>
    <w:rPr>
      <w:rFonts w:ascii="Arial" w:eastAsia="Times New Roman" w:hAnsi="Arial" w:cs="Arial"/>
    </w:rPr>
  </w:style>
  <w:style w:type="paragraph" w:styleId="BodyTextIndent3">
    <w:name w:val="Body Text Indent 3"/>
    <w:basedOn w:val="Normal"/>
    <w:link w:val="BodyTextIndent3Char"/>
    <w:uiPriority w:val="99"/>
    <w:rsid w:val="001979CB"/>
    <w:pPr>
      <w:suppressAutoHyphens/>
      <w:spacing w:after="120" w:line="100" w:lineRule="atLeast"/>
      <w:ind w:left="360"/>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link w:val="BodyTextIndent3"/>
    <w:uiPriority w:val="99"/>
    <w:locked/>
    <w:rsid w:val="001979CB"/>
    <w:rPr>
      <w:rFonts w:eastAsia="Arial Unicode MS"/>
      <w:color w:val="000000"/>
      <w:kern w:val="1"/>
      <w:sz w:val="16"/>
      <w:szCs w:val="16"/>
      <w:lang w:val="en-US" w:eastAsia="ar-SA" w:bidi="ar-SA"/>
    </w:rPr>
  </w:style>
  <w:style w:type="table" w:customStyle="1" w:styleId="TableGrid2">
    <w:name w:val="Table Grid2"/>
    <w:uiPriority w:val="99"/>
    <w:rsid w:val="001979CB"/>
    <w:rPr>
      <w:rFonts w:ascii="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979CB"/>
    <w:rPr>
      <w:rFonts w:ascii="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979CB"/>
    <w:pPr>
      <w:suppressAutoHyphens/>
      <w:autoSpaceDE w:val="0"/>
    </w:pPr>
    <w:rPr>
      <w:rFonts w:ascii="Arial" w:hAnsi="Arial" w:cs="Arial"/>
      <w:color w:val="000000"/>
      <w:sz w:val="24"/>
      <w:szCs w:val="24"/>
      <w:lang w:val="en-GB" w:eastAsia="ar-SA"/>
    </w:rPr>
  </w:style>
  <w:style w:type="character" w:styleId="IntenseEmphasis">
    <w:name w:val="Intense Emphasis"/>
    <w:uiPriority w:val="99"/>
    <w:qFormat/>
    <w:rsid w:val="001979CB"/>
    <w:rPr>
      <w:rFonts w:ascii="Arial" w:hAnsi="Arial" w:cs="Arial"/>
      <w:b/>
      <w:bCs/>
      <w:color w:val="auto"/>
      <w:sz w:val="28"/>
      <w:szCs w:val="28"/>
      <w:u w:val="single"/>
    </w:rPr>
  </w:style>
  <w:style w:type="paragraph" w:customStyle="1" w:styleId="11AAAAPROJEKTNI">
    <w:name w:val="11AAAA PROJEKTNI"/>
    <w:basedOn w:val="Normal"/>
    <w:uiPriority w:val="99"/>
    <w:rsid w:val="001979CB"/>
    <w:pPr>
      <w:spacing w:after="0" w:line="240" w:lineRule="auto"/>
      <w:jc w:val="both"/>
    </w:pPr>
    <w:rPr>
      <w:rFonts w:ascii="Times New Roman" w:hAnsi="Times New Roman" w:cs="Times New Roman"/>
      <w:spacing w:val="12"/>
      <w:position w:val="8"/>
      <w:sz w:val="26"/>
      <w:szCs w:val="26"/>
    </w:rPr>
  </w:style>
  <w:style w:type="paragraph" w:customStyle="1" w:styleId="Djole">
    <w:name w:val="Djole"/>
    <w:basedOn w:val="Heading1"/>
    <w:uiPriority w:val="99"/>
    <w:rsid w:val="001979CB"/>
    <w:pPr>
      <w:keepLines w:val="0"/>
      <w:tabs>
        <w:tab w:val="num" w:pos="890"/>
      </w:tabs>
      <w:suppressAutoHyphens w:val="0"/>
      <w:spacing w:before="240" w:after="60" w:line="240" w:lineRule="auto"/>
      <w:ind w:left="567" w:hanging="397"/>
    </w:pPr>
    <w:rPr>
      <w:rFonts w:ascii="Arial" w:eastAsia="Times New Roman" w:hAnsi="Arial" w:cs="Arial"/>
      <w:color w:val="auto"/>
      <w:spacing w:val="12"/>
      <w:kern w:val="32"/>
      <w:position w:val="8"/>
      <w:sz w:val="26"/>
      <w:szCs w:val="26"/>
      <w:lang w:eastAsia="en-US"/>
    </w:rPr>
  </w:style>
  <w:style w:type="paragraph" w:customStyle="1" w:styleId="aaaProjektnitekst">
    <w:name w:val="aaa Projektni tekst"/>
    <w:basedOn w:val="Normal"/>
    <w:link w:val="aaaProjektnitekstChar"/>
    <w:uiPriority w:val="99"/>
    <w:rsid w:val="001979CB"/>
    <w:pPr>
      <w:spacing w:after="0" w:line="240" w:lineRule="auto"/>
      <w:jc w:val="both"/>
    </w:pPr>
    <w:rPr>
      <w:rFonts w:ascii="Times New Roman" w:hAnsi="Times New Roman" w:cs="Times New Roman"/>
      <w:spacing w:val="12"/>
      <w:position w:val="8"/>
      <w:sz w:val="26"/>
      <w:szCs w:val="26"/>
      <w:lang w:val="sr-Latn-CS" w:eastAsia="sr-Latn-CS"/>
    </w:rPr>
  </w:style>
  <w:style w:type="character" w:customStyle="1" w:styleId="aaaProjektnitekstChar">
    <w:name w:val="aaa Projektni tekst Char"/>
    <w:link w:val="aaaProjektnitekst"/>
    <w:uiPriority w:val="99"/>
    <w:locked/>
    <w:rsid w:val="001979CB"/>
    <w:rPr>
      <w:rFonts w:eastAsia="Times New Roman"/>
      <w:spacing w:val="12"/>
      <w:position w:val="8"/>
      <w:sz w:val="26"/>
      <w:szCs w:val="26"/>
      <w:lang w:val="sr-Latn-CS" w:eastAsia="sr-Latn-CS"/>
    </w:rPr>
  </w:style>
  <w:style w:type="paragraph" w:customStyle="1" w:styleId="StyleDjoleNotBoldJustified">
    <w:name w:val="Style Djole + Not Bold Justified"/>
    <w:basedOn w:val="Djole"/>
    <w:uiPriority w:val="99"/>
    <w:rsid w:val="001979CB"/>
    <w:pPr>
      <w:jc w:val="both"/>
    </w:pPr>
    <w:rPr>
      <w:b w:val="0"/>
      <w:bCs w:val="0"/>
      <w:sz w:val="28"/>
      <w:szCs w:val="28"/>
    </w:rPr>
  </w:style>
  <w:style w:type="paragraph" w:styleId="EndnoteText">
    <w:name w:val="endnote text"/>
    <w:basedOn w:val="Normal"/>
    <w:link w:val="EndnoteTextChar"/>
    <w:uiPriority w:val="99"/>
    <w:semiHidden/>
    <w:rsid w:val="001979CB"/>
    <w:pPr>
      <w:spacing w:after="0" w:line="240" w:lineRule="auto"/>
    </w:pPr>
    <w:rPr>
      <w:rFonts w:ascii="Times New Roman" w:hAnsi="Times New Roman" w:cs="Times New Roman"/>
      <w:sz w:val="20"/>
      <w:szCs w:val="20"/>
    </w:rPr>
  </w:style>
  <w:style w:type="character" w:customStyle="1" w:styleId="EndnoteTextChar">
    <w:name w:val="Endnote Text Char"/>
    <w:link w:val="EndnoteText"/>
    <w:uiPriority w:val="99"/>
    <w:semiHidden/>
    <w:locked/>
    <w:rsid w:val="001979CB"/>
    <w:rPr>
      <w:rFonts w:eastAsia="Times New Roman"/>
      <w:lang w:val="en-US" w:eastAsia="en-US"/>
    </w:rPr>
  </w:style>
  <w:style w:type="character" w:styleId="EndnoteReference">
    <w:name w:val="endnote reference"/>
    <w:uiPriority w:val="99"/>
    <w:semiHidden/>
    <w:rsid w:val="001979CB"/>
    <w:rPr>
      <w:vertAlign w:val="superscript"/>
    </w:rPr>
  </w:style>
  <w:style w:type="paragraph" w:customStyle="1" w:styleId="11aaaProjektnitekst">
    <w:name w:val="11aaa Projektni tekst"/>
    <w:basedOn w:val="Normal"/>
    <w:link w:val="11aaaProjektnitekstChar"/>
    <w:uiPriority w:val="99"/>
    <w:rsid w:val="001979CB"/>
    <w:pPr>
      <w:spacing w:after="0" w:line="240" w:lineRule="auto"/>
      <w:jc w:val="both"/>
    </w:pPr>
    <w:rPr>
      <w:rFonts w:ascii="Times New Roman" w:hAnsi="Times New Roman" w:cs="Times New Roman"/>
      <w:spacing w:val="6"/>
      <w:position w:val="6"/>
      <w:sz w:val="26"/>
      <w:szCs w:val="26"/>
      <w:lang w:val="sr-Latn-CS" w:eastAsia="sr-Latn-CS"/>
    </w:rPr>
  </w:style>
  <w:style w:type="character" w:customStyle="1" w:styleId="11aaaProjektnitekstChar">
    <w:name w:val="11aaa Projektni tekst Char"/>
    <w:link w:val="11aaaProjektnitekst"/>
    <w:uiPriority w:val="99"/>
    <w:locked/>
    <w:rsid w:val="001979CB"/>
    <w:rPr>
      <w:rFonts w:eastAsia="Times New Roman"/>
      <w:spacing w:val="6"/>
      <w:position w:val="6"/>
      <w:sz w:val="24"/>
      <w:szCs w:val="24"/>
      <w:lang w:val="sr-Latn-CS" w:eastAsia="sr-Latn-CS"/>
    </w:rPr>
  </w:style>
  <w:style w:type="paragraph" w:customStyle="1" w:styleId="znak">
    <w:name w:val="znak"/>
    <w:basedOn w:val="Normal"/>
    <w:uiPriority w:val="99"/>
    <w:rsid w:val="001979CB"/>
    <w:pPr>
      <w:pageBreakBefore/>
      <w:spacing w:before="120" w:after="120" w:line="240" w:lineRule="auto"/>
      <w:jc w:val="both"/>
    </w:pPr>
    <w:rPr>
      <w:rFonts w:ascii="Yu L Avant Garde CDR" w:hAnsi="Yu L Avant Garde CDR" w:cs="Yu L Avant Garde CDR"/>
    </w:rPr>
  </w:style>
  <w:style w:type="paragraph" w:styleId="ListBullet">
    <w:name w:val="List Bullet"/>
    <w:basedOn w:val="Normal"/>
    <w:autoRedefine/>
    <w:rsid w:val="001979CB"/>
    <w:pPr>
      <w:numPr>
        <w:numId w:val="12"/>
      </w:numPr>
      <w:spacing w:before="60" w:after="60" w:line="240" w:lineRule="auto"/>
      <w:jc w:val="both"/>
    </w:pPr>
    <w:rPr>
      <w:rFonts w:ascii="Times New Roman" w:hAnsi="Times New Roman" w:cs="Times New Roman"/>
      <w:color w:val="000000"/>
      <w:sz w:val="26"/>
      <w:szCs w:val="26"/>
    </w:rPr>
  </w:style>
  <w:style w:type="paragraph" w:styleId="ListNumber">
    <w:name w:val="List Number"/>
    <w:basedOn w:val="Normal"/>
    <w:uiPriority w:val="99"/>
    <w:rsid w:val="001979CB"/>
    <w:pPr>
      <w:numPr>
        <w:numId w:val="5"/>
      </w:numPr>
      <w:spacing w:before="60" w:after="60" w:line="240" w:lineRule="auto"/>
    </w:pPr>
    <w:rPr>
      <w:rFonts w:ascii="Korinna" w:hAnsi="Korinna" w:cs="Korinna"/>
      <w:color w:val="000000"/>
      <w:sz w:val="24"/>
      <w:szCs w:val="24"/>
    </w:rPr>
  </w:style>
  <w:style w:type="paragraph" w:styleId="ListNumber2">
    <w:name w:val="List Number 2"/>
    <w:basedOn w:val="Normal"/>
    <w:uiPriority w:val="99"/>
    <w:rsid w:val="001979CB"/>
    <w:pPr>
      <w:numPr>
        <w:numId w:val="6"/>
      </w:numPr>
      <w:tabs>
        <w:tab w:val="clear" w:pos="720"/>
      </w:tabs>
      <w:spacing w:before="60" w:after="60" w:line="240" w:lineRule="auto"/>
      <w:ind w:left="360" w:firstLine="0"/>
    </w:pPr>
    <w:rPr>
      <w:rFonts w:ascii="Korinna" w:hAnsi="Korinna" w:cs="Korinna"/>
      <w:color w:val="000000"/>
      <w:sz w:val="24"/>
      <w:szCs w:val="24"/>
    </w:rPr>
  </w:style>
  <w:style w:type="paragraph" w:styleId="ListBullet2">
    <w:name w:val="List Bullet 2"/>
    <w:basedOn w:val="Normal"/>
    <w:autoRedefine/>
    <w:uiPriority w:val="99"/>
    <w:rsid w:val="001979CB"/>
    <w:pPr>
      <w:numPr>
        <w:numId w:val="7"/>
      </w:numPr>
      <w:tabs>
        <w:tab w:val="clear" w:pos="720"/>
      </w:tabs>
      <w:spacing w:before="60" w:after="60" w:line="240" w:lineRule="auto"/>
      <w:ind w:left="0" w:firstLine="0"/>
    </w:pPr>
    <w:rPr>
      <w:rFonts w:ascii="Korinna" w:hAnsi="Korinna" w:cs="Korinna"/>
      <w:color w:val="000000"/>
      <w:sz w:val="24"/>
      <w:szCs w:val="24"/>
    </w:rPr>
  </w:style>
  <w:style w:type="paragraph" w:styleId="PlainText">
    <w:name w:val="Plain Text"/>
    <w:basedOn w:val="Normal"/>
    <w:link w:val="PlainTextChar"/>
    <w:uiPriority w:val="99"/>
    <w:rsid w:val="001979CB"/>
    <w:pPr>
      <w:spacing w:after="0" w:line="240" w:lineRule="auto"/>
    </w:pPr>
    <w:rPr>
      <w:rFonts w:ascii="Courier New" w:hAnsi="Courier New" w:cs="Courier New"/>
      <w:sz w:val="20"/>
      <w:szCs w:val="20"/>
      <w:lang w:eastAsia="sr-Latn-CS"/>
    </w:rPr>
  </w:style>
  <w:style w:type="character" w:customStyle="1" w:styleId="PlainTextChar">
    <w:name w:val="Plain Text Char"/>
    <w:link w:val="PlainText"/>
    <w:uiPriority w:val="99"/>
    <w:locked/>
    <w:rsid w:val="001979CB"/>
    <w:rPr>
      <w:rFonts w:ascii="Courier New" w:eastAsia="Times New Roman" w:hAnsi="Courier New" w:cs="Courier New"/>
      <w:lang w:val="en-US" w:eastAsia="sr-Latn-CS"/>
    </w:rPr>
  </w:style>
  <w:style w:type="paragraph" w:styleId="TOC5">
    <w:name w:val="toc 5"/>
    <w:basedOn w:val="Normal"/>
    <w:next w:val="Normal"/>
    <w:autoRedefine/>
    <w:uiPriority w:val="99"/>
    <w:semiHidden/>
    <w:locked/>
    <w:rsid w:val="001979CB"/>
    <w:pPr>
      <w:spacing w:after="0" w:line="240" w:lineRule="auto"/>
      <w:ind w:left="1120"/>
    </w:pPr>
    <w:rPr>
      <w:rFonts w:ascii="Times New Roman" w:hAnsi="Times New Roman" w:cs="Times New Roman"/>
      <w:sz w:val="24"/>
      <w:szCs w:val="24"/>
      <w:lang w:val="en-GB"/>
    </w:rPr>
  </w:style>
  <w:style w:type="paragraph" w:customStyle="1" w:styleId="FR1">
    <w:name w:val="FR1"/>
    <w:uiPriority w:val="99"/>
    <w:rsid w:val="001979CB"/>
    <w:pPr>
      <w:widowControl w:val="0"/>
      <w:autoSpaceDE w:val="0"/>
      <w:autoSpaceDN w:val="0"/>
      <w:adjustRightInd w:val="0"/>
      <w:jc w:val="center"/>
    </w:pPr>
    <w:rPr>
      <w:rFonts w:ascii="Times New Roman" w:hAnsi="Times New Roman"/>
      <w:b/>
      <w:bCs/>
      <w:sz w:val="28"/>
      <w:szCs w:val="28"/>
      <w:lang w:val="hr-HR"/>
    </w:rPr>
  </w:style>
  <w:style w:type="character" w:customStyle="1" w:styleId="bold">
    <w:name w:val="bold"/>
    <w:basedOn w:val="DefaultParagraphFont"/>
    <w:uiPriority w:val="99"/>
    <w:rsid w:val="001979CB"/>
  </w:style>
  <w:style w:type="character" w:customStyle="1" w:styleId="TabelaNASLOV">
    <w:name w:val="Tabela NASLOV"/>
    <w:uiPriority w:val="99"/>
    <w:rsid w:val="001979CB"/>
    <w:rPr>
      <w:i/>
      <w:iCs/>
      <w:sz w:val="22"/>
      <w:szCs w:val="22"/>
    </w:rPr>
  </w:style>
  <w:style w:type="paragraph" w:styleId="List2">
    <w:name w:val="List 2"/>
    <w:basedOn w:val="Normal"/>
    <w:uiPriority w:val="99"/>
    <w:rsid w:val="001979CB"/>
    <w:pPr>
      <w:spacing w:after="0" w:line="240" w:lineRule="auto"/>
      <w:ind w:left="566" w:hanging="283"/>
    </w:pPr>
    <w:rPr>
      <w:rFonts w:ascii="Times New Roman" w:hAnsi="Times New Roman" w:cs="Times New Roman"/>
      <w:sz w:val="24"/>
      <w:szCs w:val="24"/>
      <w:lang w:val="en-GB"/>
    </w:rPr>
  </w:style>
  <w:style w:type="paragraph" w:styleId="DocumentMap">
    <w:name w:val="Document Map"/>
    <w:basedOn w:val="Normal"/>
    <w:link w:val="DocumentMapChar"/>
    <w:uiPriority w:val="99"/>
    <w:semiHidden/>
    <w:rsid w:val="001979CB"/>
    <w:pPr>
      <w:shd w:val="clear" w:color="auto" w:fill="000080"/>
      <w:spacing w:after="0" w:line="240" w:lineRule="auto"/>
    </w:pPr>
    <w:rPr>
      <w:rFonts w:ascii="Tahoma" w:hAnsi="Tahoma" w:cs="Tahoma"/>
      <w:color w:val="000000"/>
      <w:sz w:val="24"/>
      <w:szCs w:val="24"/>
    </w:rPr>
  </w:style>
  <w:style w:type="character" w:customStyle="1" w:styleId="DocumentMapChar">
    <w:name w:val="Document Map Char"/>
    <w:link w:val="DocumentMap"/>
    <w:uiPriority w:val="99"/>
    <w:locked/>
    <w:rsid w:val="001979CB"/>
    <w:rPr>
      <w:rFonts w:ascii="Tahoma" w:eastAsia="Times New Roman" w:hAnsi="Tahoma" w:cs="Tahoma"/>
      <w:color w:val="000000"/>
      <w:sz w:val="24"/>
      <w:szCs w:val="24"/>
      <w:lang w:val="en-US" w:eastAsia="en-US"/>
    </w:rPr>
  </w:style>
  <w:style w:type="paragraph" w:styleId="List3">
    <w:name w:val="List 3"/>
    <w:basedOn w:val="Normal"/>
    <w:uiPriority w:val="99"/>
    <w:rsid w:val="001979CB"/>
    <w:pPr>
      <w:spacing w:after="0" w:line="240" w:lineRule="auto"/>
      <w:ind w:left="849" w:hanging="283"/>
    </w:pPr>
    <w:rPr>
      <w:rFonts w:ascii="YuHelvetica" w:hAnsi="YuHelvetica" w:cs="YuHelvetica"/>
      <w:color w:val="000000"/>
      <w:sz w:val="24"/>
      <w:szCs w:val="24"/>
    </w:rPr>
  </w:style>
  <w:style w:type="paragraph" w:styleId="ListBullet3">
    <w:name w:val="List Bullet 3"/>
    <w:basedOn w:val="Normal"/>
    <w:autoRedefine/>
    <w:uiPriority w:val="99"/>
    <w:rsid w:val="001979CB"/>
    <w:pPr>
      <w:numPr>
        <w:numId w:val="8"/>
      </w:numPr>
      <w:spacing w:after="0" w:line="240" w:lineRule="auto"/>
    </w:pPr>
    <w:rPr>
      <w:rFonts w:ascii="YuHelvetica" w:hAnsi="YuHelvetica" w:cs="YuHelvetica"/>
      <w:color w:val="000000"/>
      <w:sz w:val="24"/>
      <w:szCs w:val="24"/>
    </w:rPr>
  </w:style>
  <w:style w:type="paragraph" w:styleId="ListBullet4">
    <w:name w:val="List Bullet 4"/>
    <w:basedOn w:val="Normal"/>
    <w:autoRedefine/>
    <w:uiPriority w:val="99"/>
    <w:rsid w:val="001979CB"/>
    <w:pPr>
      <w:numPr>
        <w:numId w:val="9"/>
      </w:numPr>
      <w:spacing w:after="0" w:line="240" w:lineRule="auto"/>
    </w:pPr>
    <w:rPr>
      <w:rFonts w:ascii="YuHelvetica" w:hAnsi="YuHelvetica" w:cs="YuHelvetica"/>
      <w:color w:val="000000"/>
      <w:sz w:val="24"/>
      <w:szCs w:val="24"/>
    </w:rPr>
  </w:style>
  <w:style w:type="paragraph" w:styleId="ListContinue">
    <w:name w:val="List Continue"/>
    <w:basedOn w:val="Normal"/>
    <w:uiPriority w:val="99"/>
    <w:rsid w:val="001979CB"/>
    <w:pPr>
      <w:spacing w:after="120" w:line="240" w:lineRule="auto"/>
      <w:ind w:left="283"/>
    </w:pPr>
    <w:rPr>
      <w:rFonts w:ascii="YuHelvetica" w:hAnsi="YuHelvetica" w:cs="YuHelvetica"/>
      <w:color w:val="000000"/>
      <w:sz w:val="24"/>
      <w:szCs w:val="24"/>
    </w:rPr>
  </w:style>
  <w:style w:type="paragraph" w:styleId="ListContinue3">
    <w:name w:val="List Continue 3"/>
    <w:basedOn w:val="Normal"/>
    <w:uiPriority w:val="99"/>
    <w:rsid w:val="001979CB"/>
    <w:pPr>
      <w:spacing w:after="120" w:line="240" w:lineRule="auto"/>
      <w:ind w:left="849"/>
    </w:pPr>
    <w:rPr>
      <w:rFonts w:ascii="YuHelvetica" w:hAnsi="YuHelvetica" w:cs="YuHelvetica"/>
      <w:color w:val="000000"/>
      <w:sz w:val="24"/>
      <w:szCs w:val="24"/>
    </w:rPr>
  </w:style>
  <w:style w:type="paragraph" w:styleId="List4">
    <w:name w:val="List 4"/>
    <w:basedOn w:val="Normal"/>
    <w:uiPriority w:val="99"/>
    <w:rsid w:val="001979CB"/>
    <w:pPr>
      <w:spacing w:after="0" w:line="240" w:lineRule="auto"/>
      <w:ind w:left="1132" w:hanging="283"/>
    </w:pPr>
    <w:rPr>
      <w:rFonts w:ascii="YuHelvetica" w:hAnsi="YuHelvetica" w:cs="YuHelvetica"/>
      <w:color w:val="000000"/>
      <w:sz w:val="24"/>
      <w:szCs w:val="24"/>
    </w:rPr>
  </w:style>
  <w:style w:type="paragraph" w:customStyle="1" w:styleId="font0">
    <w:name w:val="font0"/>
    <w:basedOn w:val="Normal"/>
    <w:uiPriority w:val="99"/>
    <w:rsid w:val="001979CB"/>
    <w:pPr>
      <w:spacing w:before="100" w:beforeAutospacing="1" w:after="100" w:afterAutospacing="1" w:line="240" w:lineRule="auto"/>
    </w:pPr>
    <w:rPr>
      <w:rFonts w:ascii="Arial" w:hAnsi="Arial" w:cs="Arial"/>
      <w:sz w:val="20"/>
      <w:szCs w:val="20"/>
    </w:rPr>
  </w:style>
  <w:style w:type="paragraph" w:customStyle="1" w:styleId="font5">
    <w:name w:val="font5"/>
    <w:basedOn w:val="Normal"/>
    <w:uiPriority w:val="99"/>
    <w:rsid w:val="001979CB"/>
    <w:pPr>
      <w:spacing w:before="100" w:beforeAutospacing="1" w:after="100" w:afterAutospacing="1" w:line="240" w:lineRule="auto"/>
    </w:pPr>
    <w:rPr>
      <w:rFonts w:ascii="Symbol" w:hAnsi="Symbol" w:cs="Symbol"/>
      <w:sz w:val="20"/>
      <w:szCs w:val="20"/>
    </w:rPr>
  </w:style>
  <w:style w:type="paragraph" w:customStyle="1" w:styleId="xl65">
    <w:name w:val="xl65"/>
    <w:basedOn w:val="Normal"/>
    <w:uiPriority w:val="99"/>
    <w:rsid w:val="001979CB"/>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67">
    <w:name w:val="xl67"/>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68">
    <w:name w:val="xl68"/>
    <w:basedOn w:val="Normal"/>
    <w:uiPriority w:val="99"/>
    <w:rsid w:val="001979CB"/>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70">
    <w:name w:val="xl70"/>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71">
    <w:name w:val="xl71"/>
    <w:basedOn w:val="Normal"/>
    <w:uiPriority w:val="99"/>
    <w:rsid w:val="001979CB"/>
    <w:pPr>
      <w:spacing w:before="100" w:beforeAutospacing="1" w:after="100" w:afterAutospacing="1" w:line="240" w:lineRule="auto"/>
    </w:pPr>
    <w:rPr>
      <w:rFonts w:ascii="Arial" w:hAnsi="Arial" w:cs="Arial"/>
      <w:b/>
      <w:bCs/>
      <w:sz w:val="24"/>
      <w:szCs w:val="24"/>
    </w:rPr>
  </w:style>
  <w:style w:type="paragraph" w:customStyle="1" w:styleId="xl72">
    <w:name w:val="xl72"/>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73">
    <w:name w:val="xl73"/>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74">
    <w:name w:val="xl74"/>
    <w:basedOn w:val="Normal"/>
    <w:uiPriority w:val="99"/>
    <w:rsid w:val="001979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5">
    <w:name w:val="xl75"/>
    <w:basedOn w:val="Normal"/>
    <w:uiPriority w:val="99"/>
    <w:rsid w:val="001979CB"/>
    <w:pPr>
      <w:spacing w:before="100" w:beforeAutospacing="1" w:after="100" w:afterAutospacing="1" w:line="240" w:lineRule="auto"/>
    </w:pPr>
    <w:rPr>
      <w:rFonts w:ascii="Times New Roman" w:hAnsi="Times New Roman" w:cs="Times New Roman"/>
      <w:sz w:val="24"/>
      <w:szCs w:val="24"/>
    </w:rPr>
  </w:style>
  <w:style w:type="paragraph" w:customStyle="1" w:styleId="xl76">
    <w:name w:val="xl76"/>
    <w:basedOn w:val="Normal"/>
    <w:uiPriority w:val="99"/>
    <w:rsid w:val="001979CB"/>
    <w:pPr>
      <w:spacing w:before="100" w:beforeAutospacing="1" w:after="100" w:afterAutospacing="1" w:line="240" w:lineRule="auto"/>
      <w:jc w:val="center"/>
      <w:textAlignment w:val="center"/>
    </w:pPr>
    <w:rPr>
      <w:rFonts w:ascii="Arial" w:hAnsi="Arial" w:cs="Arial"/>
      <w:b/>
      <w:bCs/>
      <w:sz w:val="32"/>
      <w:szCs w:val="32"/>
    </w:rPr>
  </w:style>
  <w:style w:type="paragraph" w:customStyle="1" w:styleId="xl77">
    <w:name w:val="xl77"/>
    <w:basedOn w:val="Normal"/>
    <w:uiPriority w:val="99"/>
    <w:rsid w:val="001979CB"/>
    <w:pPr>
      <w:spacing w:before="100" w:beforeAutospacing="1" w:after="100" w:afterAutospacing="1" w:line="240" w:lineRule="auto"/>
      <w:jc w:val="center"/>
      <w:textAlignment w:val="center"/>
    </w:pPr>
    <w:rPr>
      <w:rFonts w:ascii="Arial" w:hAnsi="Arial" w:cs="Arial"/>
      <w:b/>
      <w:bCs/>
      <w:sz w:val="24"/>
      <w:szCs w:val="24"/>
    </w:rPr>
  </w:style>
  <w:style w:type="paragraph" w:customStyle="1" w:styleId="xl78">
    <w:name w:val="xl78"/>
    <w:basedOn w:val="Normal"/>
    <w:uiPriority w:val="99"/>
    <w:rsid w:val="001979CB"/>
    <w:pP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9">
    <w:name w:val="xl79"/>
    <w:basedOn w:val="Normal"/>
    <w:uiPriority w:val="99"/>
    <w:rsid w:val="001979CB"/>
    <w:pPr>
      <w:pBdr>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80">
    <w:name w:val="xl80"/>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1">
    <w:name w:val="xl81"/>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Normal"/>
    <w:uiPriority w:val="99"/>
    <w:rsid w:val="001979CB"/>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3">
    <w:name w:val="xl83"/>
    <w:basedOn w:val="Normal"/>
    <w:uiPriority w:val="99"/>
    <w:rsid w:val="001979CB"/>
    <w:pPr>
      <w:spacing w:before="100" w:beforeAutospacing="1" w:after="100" w:afterAutospacing="1" w:line="240" w:lineRule="auto"/>
      <w:jc w:val="center"/>
      <w:textAlignment w:val="top"/>
    </w:pPr>
    <w:rPr>
      <w:rFonts w:ascii="Arial" w:hAnsi="Arial" w:cs="Arial"/>
      <w:b/>
      <w:bCs/>
      <w:sz w:val="24"/>
      <w:szCs w:val="24"/>
    </w:rPr>
  </w:style>
  <w:style w:type="paragraph" w:customStyle="1" w:styleId="xl84">
    <w:name w:val="xl84"/>
    <w:basedOn w:val="Normal"/>
    <w:uiPriority w:val="99"/>
    <w:rsid w:val="001979CB"/>
    <w:pPr>
      <w:spacing w:before="100" w:beforeAutospacing="1" w:after="100" w:afterAutospacing="1" w:line="240" w:lineRule="auto"/>
      <w:jc w:val="center"/>
    </w:pPr>
    <w:rPr>
      <w:rFonts w:ascii="Arial" w:hAnsi="Arial" w:cs="Arial"/>
      <w:b/>
      <w:bCs/>
    </w:rPr>
  </w:style>
  <w:style w:type="paragraph" w:customStyle="1" w:styleId="xl85">
    <w:name w:val="xl85"/>
    <w:basedOn w:val="Normal"/>
    <w:uiPriority w:val="99"/>
    <w:rsid w:val="001979CB"/>
    <w:pPr>
      <w:pBdr>
        <w:bottom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86">
    <w:name w:val="xl86"/>
    <w:basedOn w:val="Normal"/>
    <w:uiPriority w:val="99"/>
    <w:rsid w:val="001979CB"/>
    <w:pPr>
      <w:pBdr>
        <w:bottom w:val="single" w:sz="4" w:space="0" w:color="auto"/>
      </w:pBdr>
      <w:spacing w:before="100" w:beforeAutospacing="1" w:after="100" w:afterAutospacing="1" w:line="240" w:lineRule="auto"/>
      <w:jc w:val="center"/>
    </w:pPr>
    <w:rPr>
      <w:rFonts w:ascii="Arial" w:hAnsi="Arial" w:cs="Arial"/>
      <w:b/>
      <w:bCs/>
    </w:rPr>
  </w:style>
  <w:style w:type="paragraph" w:customStyle="1" w:styleId="xl87">
    <w:name w:val="xl87"/>
    <w:basedOn w:val="Normal"/>
    <w:uiPriority w:val="99"/>
    <w:rsid w:val="001979CB"/>
    <w:pPr>
      <w:spacing w:before="100" w:beforeAutospacing="1" w:after="100" w:afterAutospacing="1" w:line="240" w:lineRule="auto"/>
      <w:jc w:val="center"/>
    </w:pPr>
    <w:rPr>
      <w:rFonts w:ascii="Arial" w:hAnsi="Arial" w:cs="Arial"/>
      <w:b/>
      <w:bCs/>
      <w:sz w:val="24"/>
      <w:szCs w:val="24"/>
    </w:rPr>
  </w:style>
  <w:style w:type="paragraph" w:customStyle="1" w:styleId="xl88">
    <w:name w:val="xl88"/>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9">
    <w:name w:val="xl89"/>
    <w:basedOn w:val="Normal"/>
    <w:uiPriority w:val="99"/>
    <w:rsid w:val="001979CB"/>
    <w:pPr>
      <w:spacing w:before="100" w:beforeAutospacing="1" w:after="100" w:afterAutospacing="1" w:line="240" w:lineRule="auto"/>
      <w:textAlignment w:val="top"/>
    </w:pPr>
    <w:rPr>
      <w:rFonts w:ascii="Arial" w:hAnsi="Arial" w:cs="Arial"/>
      <w:b/>
      <w:bCs/>
      <w:sz w:val="24"/>
      <w:szCs w:val="24"/>
    </w:rPr>
  </w:style>
  <w:style w:type="paragraph" w:customStyle="1" w:styleId="xl90">
    <w:name w:val="xl90"/>
    <w:basedOn w:val="Normal"/>
    <w:uiPriority w:val="99"/>
    <w:rsid w:val="001979CB"/>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Normal"/>
    <w:uiPriority w:val="99"/>
    <w:rsid w:val="001979CB"/>
    <w:pPr>
      <w:spacing w:before="100" w:beforeAutospacing="1" w:after="100" w:afterAutospacing="1" w:line="240" w:lineRule="auto"/>
      <w:jc w:val="right"/>
    </w:pPr>
    <w:rPr>
      <w:rFonts w:ascii="Arial" w:hAnsi="Arial" w:cs="Arial"/>
      <w:b/>
      <w:bCs/>
      <w:sz w:val="24"/>
      <w:szCs w:val="24"/>
    </w:rPr>
  </w:style>
  <w:style w:type="paragraph" w:customStyle="1" w:styleId="xl92">
    <w:name w:val="xl92"/>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93">
    <w:name w:val="xl93"/>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94">
    <w:name w:val="xl94"/>
    <w:basedOn w:val="Normal"/>
    <w:uiPriority w:val="99"/>
    <w:rsid w:val="001979CB"/>
    <w:pPr>
      <w:spacing w:before="100" w:beforeAutospacing="1" w:after="100" w:afterAutospacing="1" w:line="240" w:lineRule="auto"/>
      <w:jc w:val="center"/>
    </w:pPr>
    <w:rPr>
      <w:rFonts w:ascii="Times New Roman" w:hAnsi="Times New Roman" w:cs="Times New Roman"/>
      <w:sz w:val="24"/>
      <w:szCs w:val="24"/>
    </w:rPr>
  </w:style>
  <w:style w:type="paragraph" w:customStyle="1" w:styleId="xl95">
    <w:name w:val="xl95"/>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6">
    <w:name w:val="xl96"/>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7">
    <w:name w:val="xl97"/>
    <w:basedOn w:val="Normal"/>
    <w:uiPriority w:val="99"/>
    <w:rsid w:val="001979CB"/>
    <w:pPr>
      <w:pBdr>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8">
    <w:name w:val="xl98"/>
    <w:basedOn w:val="Normal"/>
    <w:uiPriority w:val="99"/>
    <w:rsid w:val="001979CB"/>
    <w:pPr>
      <w:pBdr>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99">
    <w:name w:val="xl99"/>
    <w:basedOn w:val="Normal"/>
    <w:uiPriority w:val="99"/>
    <w:rsid w:val="001979CB"/>
    <w:pPr>
      <w:pBdr>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00">
    <w:name w:val="xl100"/>
    <w:basedOn w:val="Normal"/>
    <w:uiPriority w:val="99"/>
    <w:rsid w:val="001979CB"/>
    <w:pPr>
      <w:pBdr>
        <w:bottom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101">
    <w:name w:val="xl101"/>
    <w:basedOn w:val="Normal"/>
    <w:uiPriority w:val="99"/>
    <w:rsid w:val="001979CB"/>
    <w:pPr>
      <w:pBdr>
        <w:bottom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Normal"/>
    <w:uiPriority w:val="99"/>
    <w:rsid w:val="001979CB"/>
    <w:pPr>
      <w:pBdr>
        <w:bottom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customStyle="1" w:styleId="xl103">
    <w:name w:val="xl103"/>
    <w:basedOn w:val="Normal"/>
    <w:uiPriority w:val="99"/>
    <w:rsid w:val="001979CB"/>
    <w:pPr>
      <w:pBdr>
        <w:top w:val="single" w:sz="4" w:space="0" w:color="auto"/>
      </w:pBdr>
      <w:spacing w:before="100" w:beforeAutospacing="1" w:after="100" w:afterAutospacing="1" w:line="240" w:lineRule="auto"/>
    </w:pPr>
    <w:rPr>
      <w:rFonts w:ascii="Arial" w:hAnsi="Arial" w:cs="Arial"/>
      <w:b/>
      <w:bCs/>
      <w:sz w:val="24"/>
      <w:szCs w:val="24"/>
    </w:rPr>
  </w:style>
  <w:style w:type="paragraph" w:customStyle="1" w:styleId="xl104">
    <w:name w:val="xl104"/>
    <w:basedOn w:val="Normal"/>
    <w:uiPriority w:val="99"/>
    <w:rsid w:val="001979CB"/>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5">
    <w:name w:val="xl105"/>
    <w:basedOn w:val="Normal"/>
    <w:uiPriority w:val="99"/>
    <w:rsid w:val="001979CB"/>
    <w:pPr>
      <w:pBdr>
        <w:top w:val="single" w:sz="4"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6">
    <w:name w:val="xl106"/>
    <w:basedOn w:val="Normal"/>
    <w:uiPriority w:val="99"/>
    <w:rsid w:val="001979CB"/>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07">
    <w:name w:val="xl107"/>
    <w:basedOn w:val="Normal"/>
    <w:uiPriority w:val="99"/>
    <w:rsid w:val="001979CB"/>
    <w:pPr>
      <w:spacing w:before="100" w:beforeAutospacing="1" w:after="100" w:afterAutospacing="1" w:line="240" w:lineRule="auto"/>
    </w:pPr>
    <w:rPr>
      <w:rFonts w:ascii="Arial" w:hAnsi="Arial" w:cs="Arial"/>
      <w:b/>
      <w:bCs/>
      <w:sz w:val="24"/>
      <w:szCs w:val="24"/>
    </w:rPr>
  </w:style>
  <w:style w:type="paragraph" w:customStyle="1" w:styleId="xl108">
    <w:name w:val="xl108"/>
    <w:basedOn w:val="Normal"/>
    <w:uiPriority w:val="99"/>
    <w:rsid w:val="001979CB"/>
    <w:pPr>
      <w:pBdr>
        <w:top w:val="single" w:sz="4" w:space="0" w:color="auto"/>
      </w:pBdr>
      <w:spacing w:before="100" w:beforeAutospacing="1" w:after="100" w:afterAutospacing="1" w:line="240" w:lineRule="auto"/>
    </w:pPr>
    <w:rPr>
      <w:rFonts w:ascii="Arial" w:hAnsi="Arial" w:cs="Arial"/>
      <w:b/>
      <w:bCs/>
      <w:sz w:val="24"/>
      <w:szCs w:val="24"/>
    </w:rPr>
  </w:style>
  <w:style w:type="paragraph" w:customStyle="1" w:styleId="Style11AAAAPROJEKTNINotRaisedbyLoweredbyNotExpanded">
    <w:name w:val="Style 11AAAA PROJEKTNI + Not Raised by / Lowered by  Not Expanded ..."/>
    <w:basedOn w:val="11AAAAPROJEKTNI"/>
    <w:uiPriority w:val="99"/>
    <w:rsid w:val="001979CB"/>
    <w:rPr>
      <w:spacing w:val="6"/>
      <w:position w:val="6"/>
    </w:rPr>
  </w:style>
  <w:style w:type="table" w:customStyle="1" w:styleId="TableGrid4">
    <w:name w:val="Table Grid4"/>
    <w:uiPriority w:val="99"/>
    <w:rsid w:val="001979CB"/>
    <w:rPr>
      <w:rFonts w:ascii="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A74236"/>
    <w:pPr>
      <w:numPr>
        <w:numId w:val="13"/>
      </w:numPr>
    </w:pPr>
  </w:style>
  <w:style w:type="character" w:customStyle="1" w:styleId="Heading10">
    <w:name w:val="Heading #1_"/>
    <w:link w:val="Heading11"/>
    <w:rsid w:val="008F1DEE"/>
    <w:rPr>
      <w:rFonts w:ascii="Arial" w:eastAsia="Arial" w:hAnsi="Arial" w:cs="Arial"/>
      <w:sz w:val="31"/>
      <w:szCs w:val="31"/>
      <w:shd w:val="clear" w:color="auto" w:fill="FFFFFF"/>
    </w:rPr>
  </w:style>
  <w:style w:type="paragraph" w:customStyle="1" w:styleId="Heading11">
    <w:name w:val="Heading #1"/>
    <w:basedOn w:val="Normal"/>
    <w:link w:val="Heading10"/>
    <w:rsid w:val="008F1DEE"/>
    <w:pPr>
      <w:shd w:val="clear" w:color="auto" w:fill="FFFFFF"/>
      <w:spacing w:after="360" w:line="0" w:lineRule="atLeast"/>
      <w:jc w:val="center"/>
      <w:outlineLvl w:val="0"/>
    </w:pPr>
    <w:rPr>
      <w:rFonts w:ascii="Arial" w:eastAsia="Arial" w:hAnsi="Arial" w:cs="Arial"/>
      <w:sz w:val="31"/>
      <w:szCs w:val="31"/>
      <w:lang w:val="sr-Latn-CS" w:eastAsia="sr-Latn-CS"/>
    </w:rPr>
  </w:style>
  <w:style w:type="character" w:customStyle="1" w:styleId="Headerorfooter">
    <w:name w:val="Header or footer_"/>
    <w:link w:val="Headerorfooter0"/>
    <w:rsid w:val="008F1DEE"/>
    <w:rPr>
      <w:rFonts w:ascii="Times New Roman" w:hAnsi="Times New Roman"/>
      <w:shd w:val="clear" w:color="auto" w:fill="FFFFFF"/>
    </w:rPr>
  </w:style>
  <w:style w:type="paragraph" w:customStyle="1" w:styleId="Headerorfooter0">
    <w:name w:val="Header or footer"/>
    <w:basedOn w:val="Normal"/>
    <w:link w:val="Headerorfooter"/>
    <w:rsid w:val="008F1DEE"/>
    <w:pPr>
      <w:shd w:val="clear" w:color="auto" w:fill="FFFFFF"/>
      <w:spacing w:after="0" w:line="240" w:lineRule="auto"/>
    </w:pPr>
    <w:rPr>
      <w:rFonts w:ascii="Times New Roman" w:hAnsi="Times New Roman" w:cs="Times New Roman"/>
      <w:sz w:val="20"/>
      <w:szCs w:val="20"/>
      <w:lang w:val="sr-Latn-CS" w:eastAsia="sr-Latn-CS"/>
    </w:rPr>
  </w:style>
  <w:style w:type="character" w:customStyle="1" w:styleId="HeaderorfooterArial115ptBold">
    <w:name w:val="Header or footer + Arial;11;5 pt;Bold"/>
    <w:rsid w:val="008F1DEE"/>
    <w:rPr>
      <w:rFonts w:ascii="Arial" w:eastAsia="Arial" w:hAnsi="Arial" w:cs="Arial"/>
      <w:b/>
      <w:bCs/>
      <w:spacing w:val="0"/>
      <w:sz w:val="23"/>
      <w:szCs w:val="23"/>
      <w:shd w:val="clear" w:color="auto" w:fill="FFFFFF"/>
    </w:rPr>
  </w:style>
  <w:style w:type="character" w:customStyle="1" w:styleId="HeaderorfooterArial115pt">
    <w:name w:val="Header or footer + Arial;11;5 pt"/>
    <w:rsid w:val="008F1DEE"/>
    <w:rPr>
      <w:rFonts w:ascii="Arial" w:eastAsia="Arial" w:hAnsi="Arial" w:cs="Arial"/>
      <w:spacing w:val="0"/>
      <w:sz w:val="23"/>
      <w:szCs w:val="23"/>
      <w:shd w:val="clear" w:color="auto" w:fill="FFFFFF"/>
    </w:rPr>
  </w:style>
  <w:style w:type="character" w:customStyle="1" w:styleId="Headerorfooter11pt">
    <w:name w:val="Header or footer + 11 pt"/>
    <w:rsid w:val="008F1DEE"/>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rsid w:val="008F1DEE"/>
    <w:rPr>
      <w:rFonts w:ascii="Times New Roman" w:eastAsia="Times New Roman" w:hAnsi="Times New Roman" w:cs="Times New Roman"/>
      <w:b/>
      <w:bCs/>
      <w:spacing w:val="0"/>
      <w:sz w:val="22"/>
      <w:szCs w:val="22"/>
      <w:shd w:val="clear" w:color="auto" w:fill="FFFFFF"/>
    </w:rPr>
  </w:style>
  <w:style w:type="character" w:customStyle="1" w:styleId="Bodytext20">
    <w:name w:val="Body text (2)_"/>
    <w:link w:val="Bodytext21"/>
    <w:rsid w:val="008F1DEE"/>
    <w:rPr>
      <w:rFonts w:ascii="Arial" w:eastAsia="Arial" w:hAnsi="Arial" w:cs="Arial"/>
      <w:shd w:val="clear" w:color="auto" w:fill="FFFFFF"/>
    </w:rPr>
  </w:style>
  <w:style w:type="paragraph" w:customStyle="1" w:styleId="Bodytext21">
    <w:name w:val="Body text (2)"/>
    <w:basedOn w:val="Normal"/>
    <w:link w:val="Bodytext20"/>
    <w:rsid w:val="008F1DEE"/>
    <w:pPr>
      <w:shd w:val="clear" w:color="auto" w:fill="FFFFFF"/>
      <w:spacing w:before="360" w:after="360" w:line="0" w:lineRule="atLeast"/>
      <w:ind w:hanging="340"/>
      <w:jc w:val="center"/>
    </w:pPr>
    <w:rPr>
      <w:rFonts w:ascii="Arial" w:eastAsia="Arial" w:hAnsi="Arial" w:cs="Arial"/>
      <w:sz w:val="20"/>
      <w:szCs w:val="20"/>
      <w:lang w:val="sr-Latn-CS" w:eastAsia="sr-Latn-CS"/>
    </w:rPr>
  </w:style>
  <w:style w:type="character" w:customStyle="1" w:styleId="Bodytext0">
    <w:name w:val="Body text_"/>
    <w:link w:val="4"/>
    <w:rsid w:val="008F1DEE"/>
    <w:rPr>
      <w:rFonts w:ascii="Arial" w:eastAsia="Arial" w:hAnsi="Arial" w:cs="Arial"/>
      <w:shd w:val="clear" w:color="auto" w:fill="FFFFFF"/>
    </w:rPr>
  </w:style>
  <w:style w:type="paragraph" w:customStyle="1" w:styleId="4">
    <w:name w:val="Тело текста4"/>
    <w:basedOn w:val="Normal"/>
    <w:link w:val="Bodytext0"/>
    <w:rsid w:val="008F1DEE"/>
    <w:pPr>
      <w:shd w:val="clear" w:color="auto" w:fill="FFFFFF"/>
      <w:spacing w:before="5340" w:after="0" w:line="418" w:lineRule="exact"/>
      <w:ind w:hanging="720"/>
    </w:pPr>
    <w:rPr>
      <w:rFonts w:ascii="Arial" w:eastAsia="Arial" w:hAnsi="Arial" w:cs="Arial"/>
      <w:sz w:val="20"/>
      <w:szCs w:val="20"/>
      <w:lang w:val="sr-Latn-CS" w:eastAsia="sr-Latn-CS"/>
    </w:rPr>
  </w:style>
  <w:style w:type="character" w:customStyle="1" w:styleId="Heading40">
    <w:name w:val="Heading #4_"/>
    <w:link w:val="Heading41"/>
    <w:rsid w:val="008F1DEE"/>
    <w:rPr>
      <w:rFonts w:ascii="Arial" w:eastAsia="Arial" w:hAnsi="Arial" w:cs="Arial"/>
      <w:shd w:val="clear" w:color="auto" w:fill="FFFFFF"/>
    </w:rPr>
  </w:style>
  <w:style w:type="paragraph" w:customStyle="1" w:styleId="Heading41">
    <w:name w:val="Heading #4"/>
    <w:basedOn w:val="Normal"/>
    <w:link w:val="Heading40"/>
    <w:rsid w:val="008F1DEE"/>
    <w:pPr>
      <w:shd w:val="clear" w:color="auto" w:fill="FFFFFF"/>
      <w:spacing w:after="420" w:line="0" w:lineRule="atLeast"/>
      <w:ind w:hanging="420"/>
      <w:outlineLvl w:val="3"/>
    </w:pPr>
    <w:rPr>
      <w:rFonts w:ascii="Arial" w:eastAsia="Arial" w:hAnsi="Arial" w:cs="Arial"/>
      <w:sz w:val="20"/>
      <w:szCs w:val="20"/>
      <w:lang w:val="sr-Latn-CS" w:eastAsia="sr-Latn-CS"/>
    </w:rPr>
  </w:style>
  <w:style w:type="character" w:customStyle="1" w:styleId="1">
    <w:name w:val="Тело текста1"/>
    <w:rsid w:val="008F1DEE"/>
    <w:rPr>
      <w:rFonts w:ascii="Arial" w:eastAsia="Arial" w:hAnsi="Arial" w:cs="Arial"/>
      <w:u w:val="single"/>
      <w:shd w:val="clear" w:color="auto" w:fill="FFFFFF"/>
    </w:rPr>
  </w:style>
  <w:style w:type="character" w:customStyle="1" w:styleId="BodytextBold">
    <w:name w:val="Body text + Bold"/>
    <w:rsid w:val="008F1DEE"/>
    <w:rPr>
      <w:rFonts w:ascii="Arial" w:eastAsia="Arial" w:hAnsi="Arial" w:cs="Arial"/>
      <w:b/>
      <w:bCs/>
      <w:shd w:val="clear" w:color="auto" w:fill="FFFFFF"/>
    </w:rPr>
  </w:style>
  <w:style w:type="character" w:customStyle="1" w:styleId="Bodytext2NotBold">
    <w:name w:val="Body text (2) + Not Bold"/>
    <w:rsid w:val="008F1DEE"/>
    <w:rPr>
      <w:rFonts w:ascii="Arial" w:eastAsia="Arial" w:hAnsi="Arial" w:cs="Arial"/>
      <w:b/>
      <w:bCs/>
      <w:shd w:val="clear" w:color="auto" w:fill="FFFFFF"/>
    </w:rPr>
  </w:style>
  <w:style w:type="character" w:customStyle="1" w:styleId="Tablecaption">
    <w:name w:val="Table caption_"/>
    <w:rsid w:val="008F1DEE"/>
    <w:rPr>
      <w:rFonts w:ascii="Arial" w:eastAsia="Arial" w:hAnsi="Arial" w:cs="Arial"/>
      <w:b w:val="0"/>
      <w:bCs w:val="0"/>
      <w:i w:val="0"/>
      <w:iCs w:val="0"/>
      <w:smallCaps w:val="0"/>
      <w:strike w:val="0"/>
      <w:spacing w:val="0"/>
      <w:sz w:val="22"/>
      <w:szCs w:val="22"/>
    </w:rPr>
  </w:style>
  <w:style w:type="character" w:customStyle="1" w:styleId="Tablecaption0">
    <w:name w:val="Table caption"/>
    <w:rsid w:val="008F1DEE"/>
    <w:rPr>
      <w:rFonts w:ascii="Arial" w:eastAsia="Arial" w:hAnsi="Arial" w:cs="Arial"/>
      <w:b w:val="0"/>
      <w:bCs w:val="0"/>
      <w:i w:val="0"/>
      <w:iCs w:val="0"/>
      <w:smallCaps w:val="0"/>
      <w:strike w:val="0"/>
      <w:spacing w:val="0"/>
      <w:sz w:val="22"/>
      <w:szCs w:val="22"/>
      <w:u w:val="single"/>
    </w:rPr>
  </w:style>
  <w:style w:type="character" w:customStyle="1" w:styleId="Bodytext30">
    <w:name w:val="Body text (3)_"/>
    <w:link w:val="Bodytext31"/>
    <w:rsid w:val="008F1DEE"/>
    <w:rPr>
      <w:rFonts w:ascii="Times New Roman" w:hAnsi="Times New Roman"/>
      <w:shd w:val="clear" w:color="auto" w:fill="FFFFFF"/>
    </w:rPr>
  </w:style>
  <w:style w:type="paragraph" w:customStyle="1" w:styleId="Bodytext31">
    <w:name w:val="Body text (3)"/>
    <w:basedOn w:val="Normal"/>
    <w:link w:val="Bodytext30"/>
    <w:rsid w:val="008F1DEE"/>
    <w:pPr>
      <w:shd w:val="clear" w:color="auto" w:fill="FFFFFF"/>
      <w:spacing w:after="0" w:line="0" w:lineRule="atLeast"/>
    </w:pPr>
    <w:rPr>
      <w:rFonts w:ascii="Times New Roman" w:hAnsi="Times New Roman" w:cs="Times New Roman"/>
      <w:sz w:val="20"/>
      <w:szCs w:val="20"/>
      <w:lang w:val="sr-Latn-CS" w:eastAsia="sr-Latn-CS"/>
    </w:rPr>
  </w:style>
  <w:style w:type="character" w:customStyle="1" w:styleId="2">
    <w:name w:val="Тело текста2"/>
    <w:rsid w:val="008F1DEE"/>
    <w:rPr>
      <w:rFonts w:ascii="Arial" w:eastAsia="Arial" w:hAnsi="Arial" w:cs="Arial"/>
      <w:u w:val="single"/>
      <w:shd w:val="clear" w:color="auto" w:fill="FFFFFF"/>
    </w:rPr>
  </w:style>
  <w:style w:type="character" w:customStyle="1" w:styleId="BodytextTimesNewRoman55ptSpacing1pt">
    <w:name w:val="Body text + Times New Roman;5;5 pt;Spacing 1 pt"/>
    <w:rsid w:val="008F1DEE"/>
    <w:rPr>
      <w:rFonts w:ascii="Times New Roman" w:eastAsia="Times New Roman" w:hAnsi="Times New Roman" w:cs="Times New Roman"/>
      <w:spacing w:val="20"/>
      <w:sz w:val="11"/>
      <w:szCs w:val="11"/>
      <w:shd w:val="clear" w:color="auto" w:fill="FFFFFF"/>
    </w:rPr>
  </w:style>
  <w:style w:type="character" w:customStyle="1" w:styleId="Bodytext4">
    <w:name w:val="Body text (4)_"/>
    <w:link w:val="Bodytext40"/>
    <w:rsid w:val="008F1DEE"/>
    <w:rPr>
      <w:rFonts w:ascii="Arial" w:eastAsia="Arial" w:hAnsi="Arial" w:cs="Arial"/>
      <w:sz w:val="23"/>
      <w:szCs w:val="23"/>
      <w:shd w:val="clear" w:color="auto" w:fill="FFFFFF"/>
    </w:rPr>
  </w:style>
  <w:style w:type="paragraph" w:customStyle="1" w:styleId="Bodytext40">
    <w:name w:val="Body text (4)"/>
    <w:basedOn w:val="Normal"/>
    <w:link w:val="Bodytext4"/>
    <w:rsid w:val="008F1DEE"/>
    <w:pPr>
      <w:shd w:val="clear" w:color="auto" w:fill="FFFFFF"/>
      <w:spacing w:before="1140" w:after="0" w:line="0" w:lineRule="atLeast"/>
    </w:pPr>
    <w:rPr>
      <w:rFonts w:ascii="Arial" w:eastAsia="Arial" w:hAnsi="Arial" w:cs="Arial"/>
      <w:sz w:val="23"/>
      <w:szCs w:val="23"/>
      <w:lang w:val="sr-Latn-CS" w:eastAsia="sr-Latn-CS"/>
    </w:rPr>
  </w:style>
  <w:style w:type="character" w:customStyle="1" w:styleId="Tablecaption2">
    <w:name w:val="Table caption (2)_"/>
    <w:link w:val="Tablecaption20"/>
    <w:rsid w:val="008F1DEE"/>
    <w:rPr>
      <w:rFonts w:ascii="Arial" w:eastAsia="Arial" w:hAnsi="Arial" w:cs="Arial"/>
      <w:shd w:val="clear" w:color="auto" w:fill="FFFFFF"/>
    </w:rPr>
  </w:style>
  <w:style w:type="paragraph" w:customStyle="1" w:styleId="Tablecaption20">
    <w:name w:val="Table caption (2)"/>
    <w:basedOn w:val="Normal"/>
    <w:link w:val="Tablecaption2"/>
    <w:rsid w:val="008F1DEE"/>
    <w:pPr>
      <w:shd w:val="clear" w:color="auto" w:fill="FFFFFF"/>
      <w:spacing w:after="0" w:line="0" w:lineRule="atLeast"/>
    </w:pPr>
    <w:rPr>
      <w:rFonts w:ascii="Arial" w:eastAsia="Arial" w:hAnsi="Arial" w:cs="Arial"/>
      <w:sz w:val="20"/>
      <w:szCs w:val="20"/>
      <w:lang w:val="sr-Latn-CS" w:eastAsia="sr-Latn-CS"/>
    </w:rPr>
  </w:style>
  <w:style w:type="character" w:customStyle="1" w:styleId="Bodytext145ptSmallCaps">
    <w:name w:val="Body text + 14;5 pt;Small Caps"/>
    <w:rsid w:val="008F1DEE"/>
    <w:rPr>
      <w:rFonts w:ascii="Arial" w:eastAsia="Arial" w:hAnsi="Arial" w:cs="Arial"/>
      <w:smallCaps/>
      <w:sz w:val="29"/>
      <w:szCs w:val="29"/>
      <w:shd w:val="clear" w:color="auto" w:fill="FFFFFF"/>
    </w:rPr>
  </w:style>
  <w:style w:type="character" w:customStyle="1" w:styleId="HeaderorfooterArial115ptItalic">
    <w:name w:val="Header or footer + Arial;11;5 pt;Italic"/>
    <w:rsid w:val="008F1DEE"/>
    <w:rPr>
      <w:rFonts w:ascii="Arial" w:eastAsia="Arial" w:hAnsi="Arial" w:cs="Arial"/>
      <w:i/>
      <w:iCs/>
      <w:spacing w:val="0"/>
      <w:sz w:val="23"/>
      <w:szCs w:val="23"/>
      <w:shd w:val="clear" w:color="auto" w:fill="FFFFFF"/>
    </w:rPr>
  </w:style>
  <w:style w:type="character" w:customStyle="1" w:styleId="Bodytext411ptBoldNotItalic">
    <w:name w:val="Body text (4) + 11 pt;Bold;Not Italic"/>
    <w:rsid w:val="008F1DEE"/>
    <w:rPr>
      <w:rFonts w:ascii="Arial" w:eastAsia="Arial" w:hAnsi="Arial" w:cs="Arial"/>
      <w:b/>
      <w:bCs/>
      <w:i/>
      <w:iCs/>
      <w:spacing w:val="0"/>
      <w:sz w:val="22"/>
      <w:szCs w:val="22"/>
      <w:shd w:val="clear" w:color="auto" w:fill="FFFFFF"/>
    </w:rPr>
  </w:style>
  <w:style w:type="character" w:customStyle="1" w:styleId="Bodytext411ptNotItalic">
    <w:name w:val="Body text (4) + 11 pt;Not Italic"/>
    <w:rsid w:val="008F1DEE"/>
    <w:rPr>
      <w:rFonts w:ascii="Arial" w:eastAsia="Arial" w:hAnsi="Arial" w:cs="Arial"/>
      <w:i/>
      <w:iCs/>
      <w:spacing w:val="0"/>
      <w:sz w:val="22"/>
      <w:szCs w:val="22"/>
      <w:shd w:val="clear" w:color="auto" w:fill="FFFFFF"/>
    </w:rPr>
  </w:style>
  <w:style w:type="character" w:customStyle="1" w:styleId="3">
    <w:name w:val="Тело текста3"/>
    <w:rsid w:val="008F1DEE"/>
    <w:rPr>
      <w:rFonts w:ascii="Arial" w:eastAsia="Arial" w:hAnsi="Arial" w:cs="Arial"/>
      <w:u w:val="single"/>
      <w:shd w:val="clear" w:color="auto" w:fill="FFFFFF"/>
    </w:rPr>
  </w:style>
  <w:style w:type="character" w:customStyle="1" w:styleId="Bodytext5">
    <w:name w:val="Body text (5)_"/>
    <w:link w:val="Bodytext50"/>
    <w:rsid w:val="008F1DEE"/>
    <w:rPr>
      <w:rFonts w:ascii="Times New Roman" w:hAnsi="Times New Roman"/>
      <w:spacing w:val="20"/>
      <w:sz w:val="11"/>
      <w:szCs w:val="11"/>
      <w:shd w:val="clear" w:color="auto" w:fill="FFFFFF"/>
    </w:rPr>
  </w:style>
  <w:style w:type="paragraph" w:customStyle="1" w:styleId="Bodytext50">
    <w:name w:val="Body text (5)"/>
    <w:basedOn w:val="Normal"/>
    <w:link w:val="Bodytext5"/>
    <w:rsid w:val="008F1DEE"/>
    <w:pPr>
      <w:shd w:val="clear" w:color="auto" w:fill="FFFFFF"/>
      <w:spacing w:after="0" w:line="274" w:lineRule="exact"/>
      <w:jc w:val="both"/>
    </w:pPr>
    <w:rPr>
      <w:rFonts w:ascii="Times New Roman" w:hAnsi="Times New Roman" w:cs="Times New Roman"/>
      <w:spacing w:val="20"/>
      <w:sz w:val="11"/>
      <w:szCs w:val="11"/>
      <w:lang w:val="sr-Latn-CS" w:eastAsia="sr-Latn-CS"/>
    </w:rPr>
  </w:style>
  <w:style w:type="character" w:customStyle="1" w:styleId="Bodytext7">
    <w:name w:val="Body text (7)_"/>
    <w:rsid w:val="008F1DEE"/>
    <w:rPr>
      <w:rFonts w:ascii="Arial" w:eastAsia="Arial" w:hAnsi="Arial" w:cs="Arial"/>
      <w:b w:val="0"/>
      <w:bCs w:val="0"/>
      <w:i w:val="0"/>
      <w:iCs w:val="0"/>
      <w:smallCaps w:val="0"/>
      <w:strike w:val="0"/>
      <w:spacing w:val="0"/>
      <w:sz w:val="27"/>
      <w:szCs w:val="27"/>
    </w:rPr>
  </w:style>
  <w:style w:type="character" w:customStyle="1" w:styleId="Bodytext70">
    <w:name w:val="Body text (7)"/>
    <w:rsid w:val="008F1DEE"/>
    <w:rPr>
      <w:rFonts w:ascii="Arial" w:eastAsia="Arial" w:hAnsi="Arial" w:cs="Arial"/>
      <w:b w:val="0"/>
      <w:bCs w:val="0"/>
      <w:i w:val="0"/>
      <w:iCs w:val="0"/>
      <w:smallCaps w:val="0"/>
      <w:strike w:val="0"/>
      <w:spacing w:val="0"/>
      <w:sz w:val="27"/>
      <w:szCs w:val="27"/>
      <w:u w:val="single"/>
    </w:rPr>
  </w:style>
  <w:style w:type="character" w:customStyle="1" w:styleId="Bodytext6">
    <w:name w:val="Body text (6)_"/>
    <w:link w:val="Bodytext60"/>
    <w:rsid w:val="008F1DEE"/>
    <w:rPr>
      <w:rFonts w:ascii="Arial" w:eastAsia="Arial" w:hAnsi="Arial" w:cs="Arial"/>
      <w:sz w:val="15"/>
      <w:szCs w:val="15"/>
      <w:shd w:val="clear" w:color="auto" w:fill="FFFFFF"/>
    </w:rPr>
  </w:style>
  <w:style w:type="paragraph" w:customStyle="1" w:styleId="Bodytext60">
    <w:name w:val="Body text (6)"/>
    <w:basedOn w:val="Normal"/>
    <w:link w:val="Bodytext6"/>
    <w:rsid w:val="008F1DEE"/>
    <w:pPr>
      <w:shd w:val="clear" w:color="auto" w:fill="FFFFFF"/>
      <w:spacing w:after="0" w:line="0" w:lineRule="atLeast"/>
    </w:pPr>
    <w:rPr>
      <w:rFonts w:ascii="Arial" w:eastAsia="Arial" w:hAnsi="Arial" w:cs="Arial"/>
      <w:sz w:val="15"/>
      <w:szCs w:val="15"/>
      <w:lang w:val="sr-Latn-CS" w:eastAsia="sr-Latn-CS"/>
    </w:rPr>
  </w:style>
  <w:style w:type="character" w:customStyle="1" w:styleId="Heading20">
    <w:name w:val="Heading #2_"/>
    <w:rsid w:val="008F1DEE"/>
    <w:rPr>
      <w:rFonts w:ascii="Arial" w:eastAsia="Arial" w:hAnsi="Arial" w:cs="Arial"/>
      <w:b w:val="0"/>
      <w:bCs w:val="0"/>
      <w:i w:val="0"/>
      <w:iCs w:val="0"/>
      <w:smallCaps w:val="0"/>
      <w:strike w:val="0"/>
      <w:spacing w:val="0"/>
      <w:sz w:val="27"/>
      <w:szCs w:val="27"/>
    </w:rPr>
  </w:style>
  <w:style w:type="character" w:customStyle="1" w:styleId="Heading21">
    <w:name w:val="Heading #2"/>
    <w:rsid w:val="008F1DEE"/>
    <w:rPr>
      <w:rFonts w:ascii="Arial" w:eastAsia="Arial" w:hAnsi="Arial" w:cs="Arial"/>
      <w:b w:val="0"/>
      <w:bCs w:val="0"/>
      <w:i w:val="0"/>
      <w:iCs w:val="0"/>
      <w:smallCaps w:val="0"/>
      <w:strike w:val="0"/>
      <w:spacing w:val="0"/>
      <w:sz w:val="27"/>
      <w:szCs w:val="27"/>
      <w:u w:val="single"/>
    </w:rPr>
  </w:style>
  <w:style w:type="character" w:customStyle="1" w:styleId="Heading30">
    <w:name w:val="Heading #3_"/>
    <w:link w:val="Heading31"/>
    <w:rsid w:val="008F1DEE"/>
    <w:rPr>
      <w:rFonts w:ascii="Arial" w:eastAsia="Arial" w:hAnsi="Arial" w:cs="Arial"/>
      <w:sz w:val="27"/>
      <w:szCs w:val="27"/>
      <w:shd w:val="clear" w:color="auto" w:fill="FFFFFF"/>
    </w:rPr>
  </w:style>
  <w:style w:type="paragraph" w:customStyle="1" w:styleId="Heading31">
    <w:name w:val="Heading #3"/>
    <w:basedOn w:val="Normal"/>
    <w:link w:val="Heading30"/>
    <w:rsid w:val="008F1DEE"/>
    <w:pPr>
      <w:shd w:val="clear" w:color="auto" w:fill="FFFFFF"/>
      <w:spacing w:before="1200" w:after="120" w:line="0" w:lineRule="atLeast"/>
      <w:outlineLvl w:val="2"/>
    </w:pPr>
    <w:rPr>
      <w:rFonts w:ascii="Arial" w:eastAsia="Arial" w:hAnsi="Arial" w:cs="Arial"/>
      <w:sz w:val="27"/>
      <w:szCs w:val="27"/>
      <w:lang w:val="sr-Latn-CS" w:eastAsia="sr-Latn-CS"/>
    </w:rPr>
  </w:style>
  <w:style w:type="character" w:customStyle="1" w:styleId="Heading211pt">
    <w:name w:val="Heading #2 + 11 pt"/>
    <w:rsid w:val="008F1DEE"/>
    <w:rPr>
      <w:rFonts w:ascii="Arial" w:eastAsia="Arial" w:hAnsi="Arial" w:cs="Arial"/>
      <w:b w:val="0"/>
      <w:bCs w:val="0"/>
      <w:i w:val="0"/>
      <w:iCs w:val="0"/>
      <w:smallCaps w:val="0"/>
      <w:strike w:val="0"/>
      <w:spacing w:val="0"/>
      <w:sz w:val="22"/>
      <w:szCs w:val="22"/>
    </w:rPr>
  </w:style>
  <w:style w:type="character" w:customStyle="1" w:styleId="Bodytext2TimesNewRoman55ptNotBoldSpacing1pt">
    <w:name w:val="Body text (2) + Times New Roman;5;5 pt;Not Bold;Spacing 1 pt"/>
    <w:rsid w:val="008F1DEE"/>
    <w:rPr>
      <w:rFonts w:ascii="Times New Roman" w:eastAsia="Times New Roman" w:hAnsi="Times New Roman" w:cs="Times New Roman"/>
      <w:b/>
      <w:bCs/>
      <w:spacing w:val="20"/>
      <w:sz w:val="11"/>
      <w:szCs w:val="11"/>
      <w:shd w:val="clear" w:color="auto" w:fill="FFFFFF"/>
    </w:rPr>
  </w:style>
  <w:style w:type="character" w:customStyle="1" w:styleId="Tableofcontents">
    <w:name w:val="Table of contents_"/>
    <w:link w:val="Tableofcontents0"/>
    <w:rsid w:val="008F1DEE"/>
    <w:rPr>
      <w:rFonts w:ascii="Arial" w:eastAsia="Arial" w:hAnsi="Arial" w:cs="Arial"/>
      <w:shd w:val="clear" w:color="auto" w:fill="FFFFFF"/>
    </w:rPr>
  </w:style>
  <w:style w:type="paragraph" w:customStyle="1" w:styleId="Tableofcontents0">
    <w:name w:val="Table of contents"/>
    <w:basedOn w:val="Normal"/>
    <w:link w:val="Tableofcontents"/>
    <w:rsid w:val="008F1DEE"/>
    <w:pPr>
      <w:shd w:val="clear" w:color="auto" w:fill="FFFFFF"/>
      <w:spacing w:before="60" w:after="0" w:line="552" w:lineRule="exact"/>
      <w:jc w:val="both"/>
    </w:pPr>
    <w:rPr>
      <w:rFonts w:ascii="Arial" w:eastAsia="Arial" w:hAnsi="Arial" w:cs="Arial"/>
      <w:sz w:val="20"/>
      <w:szCs w:val="20"/>
      <w:lang w:val="sr-Latn-CS" w:eastAsia="sr-Latn-CS"/>
    </w:rPr>
  </w:style>
  <w:style w:type="character" w:customStyle="1" w:styleId="Bodytext75pt">
    <w:name w:val="Body text + 7;5 pt"/>
    <w:rsid w:val="008F1DEE"/>
    <w:rPr>
      <w:rFonts w:ascii="Arial" w:eastAsia="Arial" w:hAnsi="Arial" w:cs="Arial"/>
      <w:sz w:val="15"/>
      <w:szCs w:val="15"/>
      <w:shd w:val="clear" w:color="auto" w:fill="FFFFFF"/>
    </w:rPr>
  </w:style>
  <w:style w:type="character" w:customStyle="1" w:styleId="Bodytext411pt">
    <w:name w:val="Body text (4) + 11 pt"/>
    <w:aliases w:val="Not Italic"/>
    <w:rsid w:val="008F1DEE"/>
    <w:rPr>
      <w:rFonts w:ascii="Arial" w:eastAsia="Arial" w:hAnsi="Arial" w:cs="Arial" w:hint="default"/>
      <w:i/>
      <w:iCs/>
      <w:spacing w:val="0"/>
      <w:sz w:val="22"/>
      <w:szCs w:val="22"/>
      <w:shd w:val="clear" w:color="auto" w:fill="FFFFFF"/>
    </w:rPr>
  </w:style>
  <w:style w:type="character" w:customStyle="1" w:styleId="hps">
    <w:name w:val="hps"/>
    <w:uiPriority w:val="99"/>
    <w:rsid w:val="008F1DEE"/>
    <w:rPr>
      <w:rFonts w:cs="Times New Roman"/>
    </w:rPr>
  </w:style>
  <w:style w:type="paragraph" w:customStyle="1" w:styleId="Tekst">
    <w:name w:val="Tekst"/>
    <w:basedOn w:val="Normal"/>
    <w:link w:val="TekstChar"/>
    <w:rsid w:val="008F1DEE"/>
    <w:pPr>
      <w:spacing w:after="0" w:line="240" w:lineRule="auto"/>
      <w:jc w:val="both"/>
    </w:pPr>
    <w:rPr>
      <w:rFonts w:ascii="Arial" w:hAnsi="Arial" w:cs="Arial"/>
      <w:sz w:val="20"/>
      <w:szCs w:val="20"/>
    </w:rPr>
  </w:style>
  <w:style w:type="character" w:customStyle="1" w:styleId="TekstChar">
    <w:name w:val="Tekst Char"/>
    <w:link w:val="Tekst"/>
    <w:rsid w:val="008F1DEE"/>
    <w:rPr>
      <w:rFonts w:ascii="Arial" w:hAnsi="Arial" w:cs="Arial"/>
      <w:lang w:val="en-US" w:eastAsia="en-US"/>
    </w:rPr>
  </w:style>
  <w:style w:type="paragraph" w:styleId="Subtitle">
    <w:name w:val="Subtitle"/>
    <w:basedOn w:val="Normal"/>
    <w:link w:val="SubtitleChar"/>
    <w:qFormat/>
    <w:rsid w:val="008F1DEE"/>
    <w:pPr>
      <w:spacing w:after="0" w:line="240" w:lineRule="auto"/>
      <w:jc w:val="center"/>
    </w:pPr>
    <w:rPr>
      <w:rFonts w:ascii="Sylfaen" w:hAnsi="Sylfaen" w:cs="Times New Roman"/>
      <w:b/>
      <w:i/>
      <w:sz w:val="24"/>
      <w:szCs w:val="24"/>
      <w:lang w:val="sr-Cyrl-CS"/>
    </w:rPr>
  </w:style>
  <w:style w:type="character" w:customStyle="1" w:styleId="SubtitleChar">
    <w:name w:val="Subtitle Char"/>
    <w:link w:val="Subtitle"/>
    <w:rsid w:val="008F1DEE"/>
    <w:rPr>
      <w:rFonts w:ascii="Sylfaen" w:hAnsi="Sylfaen"/>
      <w:b/>
      <w:i/>
      <w:sz w:val="24"/>
      <w:szCs w:val="24"/>
      <w:lang w:val="sr-Cyrl-CS" w:eastAsia="en-US"/>
    </w:rPr>
  </w:style>
  <w:style w:type="character" w:styleId="HTMLCite">
    <w:name w:val="HTML Cite"/>
    <w:uiPriority w:val="99"/>
    <w:unhideWhenUsed/>
    <w:rsid w:val="008F1DEE"/>
    <w:rPr>
      <w:i/>
      <w:iCs/>
    </w:rPr>
  </w:style>
</w:styles>
</file>

<file path=word/webSettings.xml><?xml version="1.0" encoding="utf-8"?>
<w:webSettings xmlns:r="http://schemas.openxmlformats.org/officeDocument/2006/relationships" xmlns:w="http://schemas.openxmlformats.org/wordprocessingml/2006/main">
  <w:divs>
    <w:div w:id="543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s.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jkovac.org.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jeremic87@g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39</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РЕПУБЛИКА СРБИЈА </vt:lpstr>
    </vt:vector>
  </TitlesOfParts>
  <Company/>
  <LinksUpToDate>false</LinksUpToDate>
  <CharactersWithSpaces>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dc:title>
  <dc:subject/>
  <dc:creator>Win7</dc:creator>
  <cp:keywords/>
  <dc:description/>
  <cp:lastModifiedBy>Zeljko i Vida</cp:lastModifiedBy>
  <cp:revision>56</cp:revision>
  <cp:lastPrinted>2017-12-01T09:01:00Z</cp:lastPrinted>
  <dcterms:created xsi:type="dcterms:W3CDTF">2015-11-06T15:56:00Z</dcterms:created>
  <dcterms:modified xsi:type="dcterms:W3CDTF">2017-12-04T10:27:00Z</dcterms:modified>
</cp:coreProperties>
</file>